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D7C" w:rsidRDefault="00FA3BE7" w:rsidP="00CA709B">
      <w:pPr>
        <w:pStyle w:val="a4"/>
        <w:spacing w:line="276"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1" locked="0" layoutInCell="1" allowOverlap="1">
            <wp:simplePos x="0" y="0"/>
            <wp:positionH relativeFrom="column">
              <wp:posOffset>-623570</wp:posOffset>
            </wp:positionH>
            <wp:positionV relativeFrom="paragraph">
              <wp:posOffset>81280</wp:posOffset>
            </wp:positionV>
            <wp:extent cx="6440805" cy="8453755"/>
            <wp:effectExtent l="0" t="0" r="0" b="0"/>
            <wp:wrapTight wrapText="bothSides">
              <wp:wrapPolygon edited="0">
                <wp:start x="21600" y="21600"/>
                <wp:lineTo x="21600" y="37"/>
                <wp:lineTo x="70" y="37"/>
                <wp:lineTo x="70" y="21600"/>
                <wp:lineTo x="21600" y="21600"/>
              </wp:wrapPolygon>
            </wp:wrapTight>
            <wp:docPr id="1" name="Рисунок 1" descr="D:\рабочий стол\Швензель Н.В. на сайт\ИЗ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Швензель Н.В. на сайт\ИЗО.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742"/>
                    <a:stretch/>
                  </pic:blipFill>
                  <pic:spPr bwMode="auto">
                    <a:xfrm rot="10800000">
                      <a:off x="0" y="0"/>
                      <a:ext cx="6440805" cy="8453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A3BE7" w:rsidRDefault="00FA3BE7" w:rsidP="00CA709B">
      <w:pPr>
        <w:pStyle w:val="a4"/>
        <w:spacing w:line="276" w:lineRule="auto"/>
        <w:jc w:val="center"/>
        <w:rPr>
          <w:rFonts w:ascii="Times New Roman" w:hAnsi="Times New Roman" w:cs="Times New Roman"/>
          <w:b/>
          <w:sz w:val="24"/>
          <w:szCs w:val="24"/>
        </w:rPr>
      </w:pPr>
    </w:p>
    <w:p w:rsidR="00FA3BE7" w:rsidRDefault="00FA3BE7" w:rsidP="00CA709B">
      <w:pPr>
        <w:pStyle w:val="a4"/>
        <w:spacing w:line="276" w:lineRule="auto"/>
        <w:jc w:val="center"/>
        <w:rPr>
          <w:rFonts w:ascii="Times New Roman" w:hAnsi="Times New Roman" w:cs="Times New Roman"/>
          <w:b/>
          <w:sz w:val="24"/>
          <w:szCs w:val="24"/>
        </w:rPr>
      </w:pPr>
    </w:p>
    <w:p w:rsidR="00FA3BE7" w:rsidRDefault="00FA3BE7" w:rsidP="00CA709B">
      <w:pPr>
        <w:pStyle w:val="a4"/>
        <w:spacing w:line="276" w:lineRule="auto"/>
        <w:jc w:val="center"/>
        <w:rPr>
          <w:rFonts w:ascii="Times New Roman" w:hAnsi="Times New Roman" w:cs="Times New Roman"/>
          <w:b/>
          <w:sz w:val="24"/>
          <w:szCs w:val="24"/>
        </w:rPr>
      </w:pPr>
    </w:p>
    <w:p w:rsidR="00CA709B" w:rsidRDefault="00CA709B" w:rsidP="00CA709B">
      <w:pPr>
        <w:pStyle w:val="a4"/>
        <w:spacing w:line="276" w:lineRule="auto"/>
        <w:jc w:val="center"/>
        <w:rPr>
          <w:rFonts w:ascii="Times New Roman" w:hAnsi="Times New Roman" w:cs="Times New Roman"/>
          <w:b/>
          <w:sz w:val="24"/>
          <w:szCs w:val="24"/>
        </w:rPr>
      </w:pPr>
      <w:r w:rsidRPr="001A0AE1">
        <w:rPr>
          <w:rFonts w:ascii="Times New Roman" w:hAnsi="Times New Roman" w:cs="Times New Roman"/>
          <w:b/>
          <w:sz w:val="24"/>
          <w:szCs w:val="24"/>
        </w:rPr>
        <w:t>Аннотация к рабочей программе</w:t>
      </w:r>
      <w:r w:rsidR="00FD083B">
        <w:rPr>
          <w:rFonts w:ascii="Times New Roman" w:hAnsi="Times New Roman" w:cs="Times New Roman"/>
          <w:b/>
          <w:sz w:val="24"/>
          <w:szCs w:val="24"/>
        </w:rPr>
        <w:t xml:space="preserve">  </w:t>
      </w:r>
      <w:r w:rsidRPr="00505AE6">
        <w:rPr>
          <w:rFonts w:ascii="Times New Roman" w:hAnsi="Times New Roman" w:cs="Times New Roman"/>
          <w:b/>
          <w:sz w:val="24"/>
          <w:szCs w:val="24"/>
        </w:rPr>
        <w:t>учебного предмета</w:t>
      </w:r>
    </w:p>
    <w:p w:rsidR="00CA709B" w:rsidRDefault="00CA709B" w:rsidP="00CA709B">
      <w:pPr>
        <w:pStyle w:val="a4"/>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«Изобразительное искусство»  1- 4 классы</w:t>
      </w:r>
    </w:p>
    <w:p w:rsidR="00CA709B" w:rsidRPr="001A0AE1" w:rsidRDefault="00CA709B" w:rsidP="00CA709B">
      <w:pPr>
        <w:pStyle w:val="a4"/>
        <w:spacing w:line="276" w:lineRule="auto"/>
        <w:jc w:val="center"/>
        <w:rPr>
          <w:rFonts w:ascii="Times New Roman" w:hAnsi="Times New Roman" w:cs="Times New Roman"/>
          <w:b/>
          <w:sz w:val="24"/>
          <w:szCs w:val="24"/>
        </w:rPr>
      </w:pPr>
      <w:r>
        <w:rPr>
          <w:rFonts w:ascii="Times New Roman" w:hAnsi="Times New Roman" w:cs="Times New Roman"/>
          <w:b/>
          <w:sz w:val="24"/>
          <w:szCs w:val="24"/>
        </w:rPr>
        <w:t>МАОУ «Лицей №176»</w:t>
      </w:r>
    </w:p>
    <w:p w:rsidR="00CA709B" w:rsidRPr="001A0AE1" w:rsidRDefault="00CA709B" w:rsidP="00CA709B">
      <w:pPr>
        <w:pStyle w:val="a4"/>
        <w:spacing w:line="276" w:lineRule="auto"/>
        <w:ind w:firstLine="708"/>
        <w:jc w:val="both"/>
        <w:rPr>
          <w:rFonts w:ascii="Times New Roman" w:hAnsi="Times New Roman" w:cs="Times New Roman"/>
          <w:sz w:val="24"/>
          <w:szCs w:val="24"/>
        </w:rPr>
      </w:pPr>
    </w:p>
    <w:p w:rsidR="00CA709B" w:rsidRPr="00CA709B" w:rsidRDefault="00CA709B" w:rsidP="00CA709B">
      <w:pPr>
        <w:pStyle w:val="a4"/>
        <w:spacing w:line="276" w:lineRule="auto"/>
        <w:ind w:firstLine="708"/>
        <w:jc w:val="both"/>
        <w:rPr>
          <w:rFonts w:ascii="Times New Roman" w:hAnsi="Times New Roman" w:cs="Times New Roman"/>
          <w:color w:val="000000" w:themeColor="text1"/>
          <w:sz w:val="24"/>
          <w:szCs w:val="24"/>
        </w:rPr>
      </w:pPr>
      <w:r w:rsidRPr="008C43CA">
        <w:rPr>
          <w:rFonts w:ascii="Times New Roman" w:hAnsi="Times New Roman" w:cs="Times New Roman"/>
          <w:color w:val="000000" w:themeColor="text1"/>
          <w:sz w:val="24"/>
          <w:szCs w:val="24"/>
        </w:rPr>
        <w:t xml:space="preserve">Рабочая программа учебного предмета </w:t>
      </w:r>
      <w:r w:rsidRPr="008C43CA">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Изобразительное искусство</w:t>
      </w:r>
      <w:r w:rsidRPr="008C43CA">
        <w:rPr>
          <w:rFonts w:ascii="Times New Roman" w:hAnsi="Times New Roman" w:cs="Times New Roman"/>
          <w:b/>
          <w:color w:val="000000" w:themeColor="text1"/>
          <w:sz w:val="24"/>
          <w:szCs w:val="24"/>
        </w:rPr>
        <w:t>»</w:t>
      </w:r>
      <w:r w:rsidRPr="008C43CA">
        <w:rPr>
          <w:rFonts w:ascii="Times New Roman" w:hAnsi="Times New Roman" w:cs="Times New Roman"/>
          <w:color w:val="000000" w:themeColor="text1"/>
          <w:sz w:val="24"/>
          <w:szCs w:val="24"/>
        </w:rPr>
        <w:t xml:space="preserve"> обязательной предметной области </w:t>
      </w:r>
      <w:r w:rsidRPr="008C43CA">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Искусство</w:t>
      </w:r>
      <w:r w:rsidRPr="008C43CA">
        <w:rPr>
          <w:rFonts w:ascii="Times New Roman" w:hAnsi="Times New Roman" w:cs="Times New Roman"/>
          <w:b/>
          <w:color w:val="000000" w:themeColor="text1"/>
          <w:sz w:val="24"/>
          <w:szCs w:val="24"/>
        </w:rPr>
        <w:t>»</w:t>
      </w:r>
      <w:r w:rsidR="00C10C45">
        <w:rPr>
          <w:rFonts w:ascii="Times New Roman" w:hAnsi="Times New Roman" w:cs="Times New Roman"/>
          <w:b/>
          <w:color w:val="000000" w:themeColor="text1"/>
          <w:sz w:val="24"/>
          <w:szCs w:val="24"/>
        </w:rPr>
        <w:t xml:space="preserve"> </w:t>
      </w:r>
      <w:r w:rsidRPr="00CA709B">
        <w:rPr>
          <w:rFonts w:ascii="Times New Roman" w:hAnsi="Times New Roman" w:cs="Times New Roman"/>
          <w:color w:val="000000" w:themeColor="text1"/>
          <w:sz w:val="24"/>
          <w:szCs w:val="24"/>
        </w:rPr>
        <w:t>разработана в соответствии с пунктом 19.5 ФГОС НОО, положением о рабочих программах.</w:t>
      </w:r>
    </w:p>
    <w:p w:rsidR="00FA3BE7" w:rsidRPr="00C9036C" w:rsidRDefault="00FA3BE7" w:rsidP="00FA3BE7">
      <w:pPr>
        <w:pStyle w:val="a4"/>
        <w:ind w:firstLine="708"/>
        <w:jc w:val="both"/>
        <w:rPr>
          <w:rFonts w:ascii="Times New Roman" w:hAnsi="Times New Roman" w:cs="Times New Roman"/>
          <w:color w:val="000000" w:themeColor="text1"/>
          <w:sz w:val="24"/>
          <w:szCs w:val="24"/>
        </w:rPr>
      </w:pPr>
      <w:r w:rsidRPr="008C43CA">
        <w:rPr>
          <w:rFonts w:ascii="Times New Roman" w:hAnsi="Times New Roman" w:cs="Times New Roman"/>
          <w:color w:val="000000" w:themeColor="text1"/>
          <w:sz w:val="24"/>
          <w:szCs w:val="24"/>
        </w:rPr>
        <w:t>Рабочая программа разработана группой учителей:</w:t>
      </w:r>
      <w:r>
        <w:rPr>
          <w:rFonts w:ascii="Times New Roman" w:hAnsi="Times New Roman" w:cs="Times New Roman"/>
          <w:color w:val="000000" w:themeColor="text1"/>
          <w:sz w:val="24"/>
          <w:szCs w:val="24"/>
        </w:rPr>
        <w:t xml:space="preserve"> </w:t>
      </w:r>
      <w:proofErr w:type="spellStart"/>
      <w:r w:rsidRPr="00505AE6">
        <w:rPr>
          <w:rFonts w:ascii="Times New Roman" w:hAnsi="Times New Roman" w:cs="Times New Roman"/>
          <w:color w:val="000000" w:themeColor="text1"/>
          <w:sz w:val="24"/>
          <w:szCs w:val="24"/>
        </w:rPr>
        <w:t>Бомбенко</w:t>
      </w:r>
      <w:proofErr w:type="spellEnd"/>
      <w:r w:rsidRPr="00505AE6">
        <w:rPr>
          <w:rFonts w:ascii="Times New Roman" w:hAnsi="Times New Roman" w:cs="Times New Roman"/>
          <w:color w:val="000000" w:themeColor="text1"/>
          <w:sz w:val="24"/>
          <w:szCs w:val="24"/>
        </w:rPr>
        <w:t xml:space="preserve"> С.Г., </w:t>
      </w:r>
      <w:proofErr w:type="spellStart"/>
      <w:r>
        <w:rPr>
          <w:rFonts w:ascii="Times New Roman" w:hAnsi="Times New Roman" w:cs="Times New Roman"/>
          <w:color w:val="000000" w:themeColor="text1"/>
          <w:sz w:val="24"/>
          <w:szCs w:val="24"/>
        </w:rPr>
        <w:t>Куксиной</w:t>
      </w:r>
      <w:proofErr w:type="spellEnd"/>
      <w:r>
        <w:rPr>
          <w:rFonts w:ascii="Times New Roman" w:hAnsi="Times New Roman" w:cs="Times New Roman"/>
          <w:color w:val="000000" w:themeColor="text1"/>
          <w:sz w:val="24"/>
          <w:szCs w:val="24"/>
        </w:rPr>
        <w:t xml:space="preserve"> М.В.</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Чвора</w:t>
      </w:r>
      <w:proofErr w:type="spellEnd"/>
      <w:r>
        <w:rPr>
          <w:rFonts w:ascii="Times New Roman" w:hAnsi="Times New Roman" w:cs="Times New Roman"/>
          <w:color w:val="000000" w:themeColor="text1"/>
          <w:sz w:val="24"/>
          <w:szCs w:val="24"/>
        </w:rPr>
        <w:t xml:space="preserve"> </w:t>
      </w:r>
      <w:r w:rsidRPr="00505AE6">
        <w:rPr>
          <w:rFonts w:ascii="Times New Roman" w:hAnsi="Times New Roman" w:cs="Times New Roman"/>
          <w:color w:val="000000" w:themeColor="text1"/>
          <w:sz w:val="24"/>
          <w:szCs w:val="24"/>
        </w:rPr>
        <w:t xml:space="preserve"> Е.А.</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Волощик</w:t>
      </w:r>
      <w:proofErr w:type="spellEnd"/>
      <w:r>
        <w:rPr>
          <w:rFonts w:ascii="Times New Roman" w:hAnsi="Times New Roman" w:cs="Times New Roman"/>
          <w:color w:val="000000" w:themeColor="text1"/>
          <w:sz w:val="24"/>
          <w:szCs w:val="24"/>
        </w:rPr>
        <w:t xml:space="preserve"> О.А., </w:t>
      </w:r>
      <w:proofErr w:type="spellStart"/>
      <w:r>
        <w:rPr>
          <w:rFonts w:ascii="Times New Roman" w:hAnsi="Times New Roman" w:cs="Times New Roman"/>
          <w:color w:val="000000" w:themeColor="text1"/>
          <w:sz w:val="24"/>
          <w:szCs w:val="24"/>
        </w:rPr>
        <w:t>Чамян</w:t>
      </w:r>
      <w:proofErr w:type="spellEnd"/>
      <w:r>
        <w:rPr>
          <w:rFonts w:ascii="Times New Roman" w:hAnsi="Times New Roman" w:cs="Times New Roman"/>
          <w:color w:val="000000" w:themeColor="text1"/>
          <w:sz w:val="24"/>
          <w:szCs w:val="24"/>
        </w:rPr>
        <w:t xml:space="preserve"> О.П.</w:t>
      </w:r>
      <w:r>
        <w:rPr>
          <w:rFonts w:ascii="Times New Roman" w:hAnsi="Times New Roman" w:cs="Times New Roman"/>
          <w:color w:val="000000" w:themeColor="text1"/>
          <w:sz w:val="24"/>
          <w:szCs w:val="24"/>
        </w:rPr>
        <w:t xml:space="preserve"> Кругловой Н.Н., Быковой Ю.В.</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Кузевановой</w:t>
      </w:r>
      <w:proofErr w:type="spellEnd"/>
      <w:r>
        <w:rPr>
          <w:rFonts w:ascii="Times New Roman" w:hAnsi="Times New Roman" w:cs="Times New Roman"/>
          <w:color w:val="000000" w:themeColor="text1"/>
          <w:sz w:val="24"/>
          <w:szCs w:val="24"/>
        </w:rPr>
        <w:t xml:space="preserve"> Е.В.</w:t>
      </w:r>
      <w:r>
        <w:rPr>
          <w:rFonts w:ascii="Times New Roman" w:hAnsi="Times New Roman" w:cs="Times New Roman"/>
          <w:color w:val="000000" w:themeColor="text1"/>
          <w:sz w:val="24"/>
          <w:szCs w:val="24"/>
        </w:rPr>
        <w:t xml:space="preserve"> </w:t>
      </w:r>
      <w:r w:rsidRPr="00505AE6">
        <w:rPr>
          <w:rFonts w:ascii="Times New Roman" w:hAnsi="Times New Roman" w:cs="Times New Roman"/>
          <w:color w:val="000000" w:themeColor="text1"/>
          <w:sz w:val="24"/>
          <w:szCs w:val="24"/>
        </w:rPr>
        <w:t>на уровень начал</w:t>
      </w:r>
      <w:r w:rsidRPr="008C43CA">
        <w:rPr>
          <w:rFonts w:ascii="Times New Roman" w:hAnsi="Times New Roman" w:cs="Times New Roman"/>
          <w:color w:val="000000" w:themeColor="text1"/>
          <w:sz w:val="24"/>
          <w:szCs w:val="24"/>
        </w:rPr>
        <w:t xml:space="preserve">ьного общего образования </w:t>
      </w:r>
      <w:r w:rsidRPr="00C9036C">
        <w:rPr>
          <w:rFonts w:ascii="Times New Roman" w:hAnsi="Times New Roman" w:cs="Times New Roman"/>
          <w:color w:val="000000" w:themeColor="text1"/>
          <w:sz w:val="24"/>
          <w:szCs w:val="24"/>
        </w:rPr>
        <w:t>(1 - 4 класс)</w:t>
      </w:r>
      <w:r w:rsidRPr="00C9036C">
        <w:rPr>
          <w:rFonts w:ascii="Times New Roman" w:hAnsi="Times New Roman"/>
          <w:color w:val="000000" w:themeColor="text1"/>
          <w:sz w:val="24"/>
          <w:szCs w:val="24"/>
        </w:rPr>
        <w:t>.</w:t>
      </w:r>
    </w:p>
    <w:p w:rsidR="00CA709B" w:rsidRPr="00505AE6" w:rsidRDefault="00CA709B" w:rsidP="00CA709B">
      <w:pPr>
        <w:pStyle w:val="a4"/>
        <w:spacing w:line="276" w:lineRule="auto"/>
        <w:ind w:firstLine="708"/>
        <w:jc w:val="both"/>
        <w:rPr>
          <w:rFonts w:ascii="Times New Roman" w:hAnsi="Times New Roman" w:cs="Times New Roman"/>
          <w:sz w:val="24"/>
          <w:szCs w:val="24"/>
        </w:rPr>
      </w:pPr>
      <w:r w:rsidRPr="008C43CA">
        <w:rPr>
          <w:rFonts w:ascii="Times New Roman" w:hAnsi="Times New Roman" w:cs="Times New Roman"/>
          <w:color w:val="000000" w:themeColor="text1"/>
          <w:sz w:val="24"/>
          <w:szCs w:val="24"/>
        </w:rPr>
        <w:t xml:space="preserve">Рабочая программа является нормативным документом, определяющим содержание изучения учебного предмета, достижение </w:t>
      </w:r>
      <w:r w:rsidRPr="00CA709B">
        <w:rPr>
          <w:rFonts w:ascii="Times New Roman" w:hAnsi="Times New Roman" w:cs="Times New Roman"/>
          <w:color w:val="000000" w:themeColor="text1"/>
          <w:sz w:val="24"/>
          <w:szCs w:val="24"/>
        </w:rPr>
        <w:t>планируемых</w:t>
      </w:r>
      <w:r>
        <w:rPr>
          <w:rFonts w:ascii="Times New Roman" w:hAnsi="Times New Roman" w:cs="Times New Roman"/>
          <w:color w:val="000000" w:themeColor="text1"/>
          <w:sz w:val="24"/>
          <w:szCs w:val="24"/>
        </w:rPr>
        <w:t xml:space="preserve"> (</w:t>
      </w:r>
      <w:r w:rsidRPr="008C43CA">
        <w:rPr>
          <w:rFonts w:ascii="Times New Roman" w:hAnsi="Times New Roman" w:cs="Times New Roman"/>
          <w:color w:val="000000" w:themeColor="text1"/>
          <w:sz w:val="24"/>
          <w:szCs w:val="24"/>
        </w:rPr>
        <w:t xml:space="preserve">личностных, </w:t>
      </w:r>
      <w:proofErr w:type="spellStart"/>
      <w:r w:rsidRPr="008C43CA">
        <w:rPr>
          <w:rFonts w:ascii="Times New Roman" w:hAnsi="Times New Roman" w:cs="Times New Roman"/>
          <w:color w:val="000000" w:themeColor="text1"/>
          <w:sz w:val="24"/>
          <w:szCs w:val="24"/>
        </w:rPr>
        <w:t>метапредметных</w:t>
      </w:r>
      <w:proofErr w:type="spellEnd"/>
      <w:r w:rsidRPr="008C43CA">
        <w:rPr>
          <w:rFonts w:ascii="Times New Roman" w:hAnsi="Times New Roman" w:cs="Times New Roman"/>
          <w:color w:val="000000" w:themeColor="text1"/>
          <w:sz w:val="24"/>
          <w:szCs w:val="24"/>
        </w:rPr>
        <w:t xml:space="preserve"> и предметных</w:t>
      </w:r>
      <w:r>
        <w:rPr>
          <w:rFonts w:ascii="Times New Roman" w:hAnsi="Times New Roman" w:cs="Times New Roman"/>
          <w:color w:val="000000" w:themeColor="text1"/>
          <w:sz w:val="24"/>
          <w:szCs w:val="24"/>
        </w:rPr>
        <w:t>)</w:t>
      </w:r>
      <w:r w:rsidRPr="008C43CA">
        <w:rPr>
          <w:rFonts w:ascii="Times New Roman" w:hAnsi="Times New Roman" w:cs="Times New Roman"/>
          <w:color w:val="000000" w:themeColor="text1"/>
          <w:sz w:val="24"/>
          <w:szCs w:val="24"/>
        </w:rPr>
        <w:t xml:space="preserve"> результатов, основные виды учебной деятельности в соответствии с требованиями федерального государственного образовательного стандарта начального общего образования. Рабочая программа является составной частью основной образовательной </w:t>
      </w:r>
      <w:r w:rsidRPr="00505AE6">
        <w:rPr>
          <w:rFonts w:ascii="Times New Roman" w:hAnsi="Times New Roman" w:cs="Times New Roman"/>
          <w:color w:val="000000" w:themeColor="text1"/>
          <w:sz w:val="24"/>
          <w:szCs w:val="24"/>
        </w:rPr>
        <w:t>программы начального общего образования муниципального автономного общеобразовательного учреждения "Лицей №176и содержит  4 пункта, 3 из которых  соответствуют ФГОС НОО</w:t>
      </w:r>
      <w:proofErr w:type="gramStart"/>
      <w:r w:rsidRPr="00505AE6">
        <w:rPr>
          <w:rFonts w:ascii="Times New Roman" w:hAnsi="Times New Roman" w:cs="Times New Roman"/>
          <w:color w:val="000000" w:themeColor="text1"/>
          <w:sz w:val="24"/>
          <w:szCs w:val="24"/>
        </w:rPr>
        <w:t>.(</w:t>
      </w:r>
      <w:proofErr w:type="gramEnd"/>
      <w:r w:rsidRPr="00505AE6">
        <w:rPr>
          <w:rFonts w:ascii="Times New Roman" w:hAnsi="Times New Roman" w:cs="Times New Roman"/>
          <w:color w:val="000000" w:themeColor="text1"/>
          <w:sz w:val="24"/>
          <w:szCs w:val="24"/>
        </w:rPr>
        <w:t>п.19.5).</w:t>
      </w:r>
    </w:p>
    <w:p w:rsidR="00CA709B" w:rsidRPr="00505AE6" w:rsidRDefault="00CA709B" w:rsidP="00CA709B">
      <w:pPr>
        <w:pStyle w:val="a4"/>
        <w:spacing w:line="276" w:lineRule="auto"/>
        <w:ind w:firstLine="708"/>
        <w:jc w:val="both"/>
        <w:rPr>
          <w:rFonts w:ascii="Times New Roman" w:hAnsi="Times New Roman"/>
          <w:color w:val="000000" w:themeColor="text1"/>
          <w:sz w:val="24"/>
          <w:szCs w:val="24"/>
          <w:u w:val="single"/>
        </w:rPr>
      </w:pPr>
      <w:r w:rsidRPr="00505AE6">
        <w:rPr>
          <w:rFonts w:ascii="Times New Roman" w:hAnsi="Times New Roman" w:cs="Times New Roman"/>
          <w:sz w:val="24"/>
          <w:szCs w:val="24"/>
        </w:rPr>
        <w:t xml:space="preserve">Рабочая программа обсуждена и принята решением </w:t>
      </w:r>
      <w:r w:rsidR="00FA3BE7">
        <w:rPr>
          <w:rFonts w:ascii="Times New Roman" w:hAnsi="Times New Roman" w:cs="Times New Roman"/>
          <w:sz w:val="24"/>
          <w:szCs w:val="24"/>
        </w:rPr>
        <w:t xml:space="preserve">научно – методического совета </w:t>
      </w:r>
      <w:r w:rsidRPr="00505AE6">
        <w:rPr>
          <w:rFonts w:ascii="Times New Roman" w:hAnsi="Times New Roman" w:cs="Times New Roman"/>
          <w:color w:val="000000" w:themeColor="text1"/>
          <w:sz w:val="24"/>
          <w:szCs w:val="24"/>
        </w:rPr>
        <w:t xml:space="preserve">МАОУ  "Лицей  №176" </w:t>
      </w:r>
      <w:r w:rsidRPr="00505AE6">
        <w:rPr>
          <w:rFonts w:ascii="Times New Roman" w:hAnsi="Times New Roman"/>
          <w:color w:val="000000" w:themeColor="text1"/>
          <w:sz w:val="24"/>
          <w:szCs w:val="24"/>
        </w:rPr>
        <w:t xml:space="preserve">Протокол от </w:t>
      </w:r>
      <w:r w:rsidR="00FA3BE7">
        <w:rPr>
          <w:rFonts w:ascii="Times New Roman" w:hAnsi="Times New Roman"/>
          <w:color w:val="000000" w:themeColor="text1"/>
          <w:sz w:val="24"/>
          <w:szCs w:val="24"/>
          <w:u w:val="single"/>
        </w:rPr>
        <w:t>23.08.2019</w:t>
      </w:r>
      <w:r w:rsidRPr="00505AE6">
        <w:rPr>
          <w:rFonts w:ascii="Times New Roman" w:hAnsi="Times New Roman"/>
          <w:color w:val="000000" w:themeColor="text1"/>
          <w:sz w:val="24"/>
          <w:szCs w:val="24"/>
          <w:u w:val="single"/>
        </w:rPr>
        <w:t xml:space="preserve"> г.</w:t>
      </w:r>
      <w:r w:rsidRPr="00505AE6">
        <w:rPr>
          <w:rFonts w:ascii="Times New Roman" w:hAnsi="Times New Roman"/>
          <w:color w:val="000000" w:themeColor="text1"/>
          <w:sz w:val="24"/>
          <w:szCs w:val="24"/>
        </w:rPr>
        <w:t xml:space="preserve">  № </w:t>
      </w:r>
      <w:r w:rsidRPr="00505AE6">
        <w:rPr>
          <w:rFonts w:ascii="Times New Roman" w:hAnsi="Times New Roman"/>
          <w:color w:val="000000" w:themeColor="text1"/>
          <w:sz w:val="24"/>
          <w:szCs w:val="24"/>
          <w:u w:val="single"/>
        </w:rPr>
        <w:t>1</w:t>
      </w:r>
    </w:p>
    <w:p w:rsidR="00CA709B" w:rsidRPr="00505AE6" w:rsidRDefault="00CA709B" w:rsidP="00CA709B">
      <w:pPr>
        <w:pStyle w:val="a4"/>
        <w:spacing w:line="276" w:lineRule="auto"/>
        <w:ind w:firstLine="708"/>
        <w:jc w:val="both"/>
        <w:rPr>
          <w:rFonts w:ascii="Times New Roman" w:hAnsi="Times New Roman" w:cs="Times New Roman"/>
          <w:color w:val="000000" w:themeColor="text1"/>
          <w:sz w:val="24"/>
          <w:szCs w:val="24"/>
          <w:u w:val="single"/>
        </w:rPr>
      </w:pPr>
      <w:r w:rsidRPr="00505AE6">
        <w:rPr>
          <w:rFonts w:ascii="Times New Roman" w:hAnsi="Times New Roman" w:cs="Times New Roman"/>
          <w:sz w:val="24"/>
          <w:szCs w:val="24"/>
        </w:rPr>
        <w:t xml:space="preserve">Рабочая программа согласована заместителем директора по </w:t>
      </w:r>
      <w:proofErr w:type="gramStart"/>
      <w:r w:rsidRPr="00505AE6">
        <w:rPr>
          <w:rFonts w:ascii="Times New Roman" w:hAnsi="Times New Roman" w:cs="Times New Roman"/>
          <w:sz w:val="24"/>
          <w:szCs w:val="24"/>
        </w:rPr>
        <w:t>учебно-воспитательной</w:t>
      </w:r>
      <w:proofErr w:type="gramEnd"/>
      <w:r w:rsidR="00C10C45">
        <w:rPr>
          <w:rFonts w:ascii="Times New Roman" w:hAnsi="Times New Roman" w:cs="Times New Roman"/>
          <w:sz w:val="24"/>
          <w:szCs w:val="24"/>
        </w:rPr>
        <w:t xml:space="preserve"> </w:t>
      </w:r>
      <w:proofErr w:type="spellStart"/>
      <w:r w:rsidRPr="00505AE6">
        <w:rPr>
          <w:rFonts w:ascii="Times New Roman" w:hAnsi="Times New Roman" w:cs="Times New Roman"/>
          <w:sz w:val="24"/>
          <w:szCs w:val="24"/>
        </w:rPr>
        <w:t>работе</w:t>
      </w:r>
      <w:r w:rsidRPr="00505AE6">
        <w:rPr>
          <w:rFonts w:ascii="Times New Roman" w:hAnsi="Times New Roman" w:cs="Times New Roman"/>
          <w:color w:val="000000" w:themeColor="text1"/>
          <w:sz w:val="24"/>
          <w:szCs w:val="24"/>
        </w:rPr>
        <w:t>МАОУ</w:t>
      </w:r>
      <w:proofErr w:type="spellEnd"/>
      <w:r w:rsidRPr="00505AE6">
        <w:rPr>
          <w:rFonts w:ascii="Times New Roman" w:hAnsi="Times New Roman" w:cs="Times New Roman"/>
          <w:color w:val="000000" w:themeColor="text1"/>
          <w:sz w:val="24"/>
          <w:szCs w:val="24"/>
        </w:rPr>
        <w:t xml:space="preserve"> "Лицей №176" дата </w:t>
      </w:r>
      <w:r w:rsidR="00FA3BE7">
        <w:rPr>
          <w:rFonts w:ascii="Times New Roman" w:hAnsi="Times New Roman" w:cs="Times New Roman"/>
          <w:color w:val="000000" w:themeColor="text1"/>
          <w:sz w:val="24"/>
          <w:szCs w:val="24"/>
          <w:u w:val="single"/>
        </w:rPr>
        <w:t>23.08 2019</w:t>
      </w:r>
      <w:bookmarkStart w:id="0" w:name="_GoBack"/>
      <w:bookmarkEnd w:id="0"/>
      <w:r w:rsidRPr="00505AE6">
        <w:rPr>
          <w:rFonts w:ascii="Times New Roman" w:hAnsi="Times New Roman" w:cs="Times New Roman"/>
          <w:color w:val="000000" w:themeColor="text1"/>
          <w:sz w:val="24"/>
          <w:szCs w:val="24"/>
          <w:u w:val="single"/>
        </w:rPr>
        <w:t>г.</w:t>
      </w:r>
    </w:p>
    <w:p w:rsidR="00CA709B" w:rsidRPr="001A0AE1" w:rsidRDefault="00CA709B" w:rsidP="00CA709B">
      <w:pPr>
        <w:pStyle w:val="a4"/>
        <w:spacing w:line="276" w:lineRule="auto"/>
        <w:ind w:firstLine="708"/>
        <w:jc w:val="both"/>
        <w:rPr>
          <w:rFonts w:ascii="Times New Roman" w:hAnsi="Times New Roman" w:cs="Times New Roman"/>
          <w:sz w:val="24"/>
          <w:szCs w:val="24"/>
        </w:rPr>
      </w:pPr>
    </w:p>
    <w:p w:rsidR="00CA709B" w:rsidRPr="001A0AE1" w:rsidRDefault="00CA709B" w:rsidP="00CA709B">
      <w:pPr>
        <w:pStyle w:val="a4"/>
        <w:spacing w:line="276" w:lineRule="auto"/>
        <w:ind w:firstLine="708"/>
        <w:jc w:val="both"/>
        <w:rPr>
          <w:rFonts w:ascii="Times New Roman" w:hAnsi="Times New Roman" w:cs="Times New Roman"/>
          <w:sz w:val="26"/>
          <w:szCs w:val="26"/>
        </w:rPr>
      </w:pPr>
      <w:r w:rsidRPr="001A0AE1">
        <w:rPr>
          <w:rFonts w:ascii="Times New Roman" w:hAnsi="Times New Roman" w:cs="Times New Roman"/>
          <w:b/>
          <w:sz w:val="26"/>
          <w:szCs w:val="26"/>
        </w:rPr>
        <w:t>1)</w:t>
      </w:r>
      <w:r w:rsidRPr="001A0AE1">
        <w:rPr>
          <w:rFonts w:ascii="Times New Roman" w:hAnsi="Times New Roman" w:cs="Times New Roman"/>
          <w:b/>
          <w:sz w:val="26"/>
          <w:szCs w:val="26"/>
        </w:rPr>
        <w:tab/>
        <w:t>Пояснительная записка</w:t>
      </w:r>
    </w:p>
    <w:p w:rsidR="00CA709B" w:rsidRDefault="00CA709B" w:rsidP="00CA709B">
      <w:pPr>
        <w:shd w:val="clear" w:color="auto" w:fill="FFFFFF"/>
        <w:spacing w:line="240" w:lineRule="auto"/>
        <w:ind w:right="58" w:firstLine="426"/>
        <w:jc w:val="both"/>
        <w:rPr>
          <w:rFonts w:ascii="Times New Roman" w:hAnsi="Times New Roman"/>
          <w:color w:val="000000" w:themeColor="text1"/>
          <w:sz w:val="24"/>
          <w:szCs w:val="24"/>
          <w:lang w:val="ru-RU"/>
        </w:rPr>
      </w:pPr>
      <w:r w:rsidRPr="00CA709B">
        <w:rPr>
          <w:rFonts w:ascii="Times New Roman" w:hAnsi="Times New Roman"/>
          <w:color w:val="000000"/>
          <w:sz w:val="24"/>
          <w:szCs w:val="24"/>
          <w:shd w:val="clear" w:color="auto" w:fill="FFFFFF"/>
          <w:lang w:val="ru-RU"/>
        </w:rPr>
        <w:t>Изобразительное искусство в начальной школе является базовым предметом, его уникальность и значимость определяется нацеленностью на развитие способностей и творческого потенциала ребенка,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деятельности растущей личности.</w:t>
      </w:r>
    </w:p>
    <w:p w:rsidR="00CA709B" w:rsidRPr="006517BB" w:rsidRDefault="00CA709B" w:rsidP="00CA709B">
      <w:pPr>
        <w:shd w:val="clear" w:color="auto" w:fill="FFFFFF"/>
        <w:ind w:right="58" w:firstLine="426"/>
        <w:jc w:val="both"/>
        <w:rPr>
          <w:rFonts w:ascii="Times New Roman" w:hAnsi="Times New Roman"/>
          <w:color w:val="000000"/>
          <w:sz w:val="24"/>
          <w:szCs w:val="24"/>
          <w:shd w:val="clear" w:color="auto" w:fill="FFFFFF"/>
          <w:lang w:val="ru-RU"/>
        </w:rPr>
      </w:pPr>
      <w:r w:rsidRPr="006517BB">
        <w:rPr>
          <w:rFonts w:ascii="Times New Roman" w:hAnsi="Times New Roman"/>
          <w:i/>
          <w:color w:val="000000" w:themeColor="text1"/>
          <w:sz w:val="24"/>
          <w:szCs w:val="24"/>
          <w:lang w:val="ru-RU"/>
        </w:rPr>
        <w:t>Целью данного курса</w:t>
      </w:r>
      <w:r w:rsidRPr="006517BB">
        <w:rPr>
          <w:rFonts w:ascii="Times New Roman" w:hAnsi="Times New Roman"/>
          <w:color w:val="000000" w:themeColor="text1"/>
          <w:sz w:val="24"/>
          <w:szCs w:val="24"/>
          <w:lang w:val="ru-RU"/>
        </w:rPr>
        <w:t xml:space="preserve"> является </w:t>
      </w:r>
      <w:r w:rsidRPr="006517BB">
        <w:rPr>
          <w:rFonts w:ascii="Times New Roman" w:hAnsi="Times New Roman"/>
          <w:color w:val="000000"/>
          <w:sz w:val="24"/>
          <w:szCs w:val="24"/>
          <w:shd w:val="clear" w:color="auto" w:fill="FFFFFF"/>
          <w:lang w:val="ru-RU"/>
        </w:rPr>
        <w:t>развитие личности обуча</w:t>
      </w:r>
      <w:r w:rsidR="006517BB" w:rsidRPr="006517BB">
        <w:rPr>
          <w:rFonts w:ascii="Times New Roman" w:hAnsi="Times New Roman"/>
          <w:color w:val="000000"/>
          <w:sz w:val="24"/>
          <w:szCs w:val="24"/>
          <w:shd w:val="clear" w:color="auto" w:fill="FFFFFF"/>
          <w:lang w:val="ru-RU"/>
        </w:rPr>
        <w:t>ю</w:t>
      </w:r>
      <w:r w:rsidRPr="006517BB">
        <w:rPr>
          <w:rFonts w:ascii="Times New Roman" w:hAnsi="Times New Roman"/>
          <w:color w:val="000000"/>
          <w:sz w:val="24"/>
          <w:szCs w:val="24"/>
          <w:shd w:val="clear" w:color="auto" w:fill="FFFFFF"/>
          <w:lang w:val="ru-RU"/>
        </w:rPr>
        <w:t>щихся средствами искусства, получение эмоционально-ценностного опыта восприятия произведений искусства и опыта художественно-творческой деятельности.</w:t>
      </w:r>
    </w:p>
    <w:p w:rsidR="00CA709B" w:rsidRPr="001A0AE1" w:rsidRDefault="00CA709B" w:rsidP="00CA709B">
      <w:pPr>
        <w:shd w:val="clear" w:color="auto" w:fill="FFFFFF"/>
        <w:ind w:right="58" w:firstLine="426"/>
        <w:jc w:val="both"/>
        <w:rPr>
          <w:rFonts w:ascii="Times New Roman" w:hAnsi="Times New Roman"/>
          <w:color w:val="000000" w:themeColor="text1"/>
          <w:sz w:val="24"/>
          <w:szCs w:val="24"/>
          <w:lang w:val="ru-RU"/>
        </w:rPr>
      </w:pPr>
      <w:r w:rsidRPr="001A0AE1">
        <w:rPr>
          <w:rFonts w:ascii="Times New Roman" w:hAnsi="Times New Roman"/>
          <w:color w:val="000000" w:themeColor="text1"/>
          <w:sz w:val="24"/>
          <w:szCs w:val="24"/>
          <w:lang w:val="ru-RU"/>
        </w:rPr>
        <w:t xml:space="preserve">Программа по </w:t>
      </w:r>
      <w:r w:rsidR="006517BB">
        <w:rPr>
          <w:rFonts w:ascii="Times New Roman" w:hAnsi="Times New Roman"/>
          <w:color w:val="000000" w:themeColor="text1"/>
          <w:sz w:val="24"/>
          <w:szCs w:val="24"/>
          <w:lang w:val="ru-RU"/>
        </w:rPr>
        <w:t xml:space="preserve">изобразительному искусству </w:t>
      </w:r>
      <w:r w:rsidRPr="001A0AE1">
        <w:rPr>
          <w:rFonts w:ascii="Times New Roman" w:hAnsi="Times New Roman"/>
          <w:color w:val="000000" w:themeColor="text1"/>
          <w:sz w:val="24"/>
          <w:szCs w:val="24"/>
          <w:lang w:val="ru-RU"/>
        </w:rPr>
        <w:t xml:space="preserve">в соответствии с требованиями стандартов предусматривает решение следующих </w:t>
      </w:r>
      <w:r w:rsidRPr="00505AE6">
        <w:rPr>
          <w:rFonts w:ascii="Times New Roman" w:hAnsi="Times New Roman"/>
          <w:i/>
          <w:color w:val="000000" w:themeColor="text1"/>
          <w:sz w:val="24"/>
          <w:szCs w:val="24"/>
          <w:lang w:val="ru-RU"/>
        </w:rPr>
        <w:t>задач:</w:t>
      </w:r>
    </w:p>
    <w:p w:rsidR="006517BB" w:rsidRDefault="006517BB" w:rsidP="0009035A">
      <w:pPr>
        <w:pStyle w:val="c25"/>
        <w:numPr>
          <w:ilvl w:val="0"/>
          <w:numId w:val="1"/>
        </w:numPr>
        <w:shd w:val="clear" w:color="auto" w:fill="FFFFFF"/>
        <w:spacing w:before="0" w:beforeAutospacing="0" w:after="0" w:afterAutospacing="0"/>
        <w:jc w:val="both"/>
        <w:rPr>
          <w:rFonts w:ascii="Calibri" w:hAnsi="Calibri"/>
          <w:color w:val="000000"/>
          <w:sz w:val="22"/>
          <w:szCs w:val="22"/>
        </w:rPr>
      </w:pPr>
      <w:r>
        <w:rPr>
          <w:rStyle w:val="c14"/>
          <w:color w:val="000000"/>
        </w:rPr>
        <w:t>воспитание визуальной культуры как части общей культуры современного человека, интереса к изобразительному искусству; обогащение нравственного опыта, формирование представлений о добре и зле; развитие нравственных чувств, уважения к культуре народов многонациональной России и других стран</w:t>
      </w:r>
      <w:proofErr w:type="gramStart"/>
      <w:r>
        <w:rPr>
          <w:rStyle w:val="c14"/>
          <w:color w:val="000000"/>
        </w:rPr>
        <w:t>.р</w:t>
      </w:r>
      <w:proofErr w:type="gramEnd"/>
      <w:r>
        <w:rPr>
          <w:rStyle w:val="c14"/>
          <w:color w:val="000000"/>
        </w:rPr>
        <w:t xml:space="preserve">азвитие воображения, творческого потенциала ребенка, желания и умения подходить к любой своей деятельности творчески; способностей к эмоционально-ценностному </w:t>
      </w:r>
      <w:r>
        <w:rPr>
          <w:rStyle w:val="c14"/>
          <w:color w:val="000000"/>
        </w:rPr>
        <w:lastRenderedPageBreak/>
        <w:t>отношению к искусству и окружающему миру; навыков сотрудничества в художественной деятельности;</w:t>
      </w:r>
    </w:p>
    <w:p w:rsidR="006517BB" w:rsidRDefault="006517BB" w:rsidP="0009035A">
      <w:pPr>
        <w:pStyle w:val="c25"/>
        <w:numPr>
          <w:ilvl w:val="0"/>
          <w:numId w:val="1"/>
        </w:numPr>
        <w:shd w:val="clear" w:color="auto" w:fill="FFFFFF"/>
        <w:spacing w:before="0" w:beforeAutospacing="0" w:after="0" w:afterAutospacing="0"/>
        <w:jc w:val="both"/>
        <w:rPr>
          <w:rFonts w:ascii="Calibri" w:hAnsi="Calibri"/>
          <w:color w:val="000000"/>
          <w:sz w:val="22"/>
          <w:szCs w:val="22"/>
        </w:rPr>
      </w:pPr>
      <w:r>
        <w:rPr>
          <w:rStyle w:val="c14"/>
          <w:color w:val="000000"/>
        </w:rPr>
        <w:t>освоение первоначальных знаний о пластических искусствах: изобразительных, декоративно-прикладных, архитектуре и дизайне, их роли в жизни человека и общества;</w:t>
      </w:r>
    </w:p>
    <w:p w:rsidR="006517BB" w:rsidRDefault="006517BB" w:rsidP="0009035A">
      <w:pPr>
        <w:pStyle w:val="c25"/>
        <w:numPr>
          <w:ilvl w:val="0"/>
          <w:numId w:val="1"/>
        </w:numPr>
        <w:shd w:val="clear" w:color="auto" w:fill="FFFFFF"/>
        <w:spacing w:before="0" w:beforeAutospacing="0" w:after="0" w:afterAutospacing="0"/>
        <w:jc w:val="both"/>
        <w:rPr>
          <w:rFonts w:ascii="Calibri" w:hAnsi="Calibri"/>
          <w:color w:val="000000"/>
          <w:sz w:val="22"/>
          <w:szCs w:val="22"/>
        </w:rPr>
      </w:pPr>
      <w:r>
        <w:rPr>
          <w:rStyle w:val="c14"/>
          <w:color w:val="000000"/>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6517BB" w:rsidRDefault="006517BB" w:rsidP="006517BB">
      <w:pPr>
        <w:pStyle w:val="c25"/>
        <w:shd w:val="clear" w:color="auto" w:fill="FFFFFF"/>
        <w:spacing w:before="0" w:beforeAutospacing="0" w:after="0" w:afterAutospacing="0"/>
        <w:ind w:firstLine="624"/>
        <w:jc w:val="both"/>
        <w:rPr>
          <w:rFonts w:ascii="Calibri" w:hAnsi="Calibri"/>
          <w:color w:val="000000"/>
          <w:sz w:val="22"/>
          <w:szCs w:val="22"/>
        </w:rPr>
      </w:pPr>
      <w:r>
        <w:rPr>
          <w:rStyle w:val="c14"/>
          <w:color w:val="000000"/>
        </w:rPr>
        <w:t>Программа состоит из 21 раздела, последовательно раскрывающих взаимосвязи искусства и жизни, вводящих учащихся в проблемное поле искусства и обучающих основам языка художественной выразительности.</w:t>
      </w:r>
    </w:p>
    <w:p w:rsidR="006517BB" w:rsidRDefault="006517BB" w:rsidP="006517BB">
      <w:pPr>
        <w:pStyle w:val="c25"/>
        <w:shd w:val="clear" w:color="auto" w:fill="FFFFFF"/>
        <w:spacing w:before="0" w:beforeAutospacing="0" w:after="0" w:afterAutospacing="0"/>
        <w:ind w:firstLine="624"/>
        <w:jc w:val="both"/>
        <w:rPr>
          <w:rFonts w:ascii="Calibri" w:hAnsi="Calibri"/>
          <w:color w:val="000000"/>
          <w:sz w:val="22"/>
          <w:szCs w:val="22"/>
        </w:rPr>
      </w:pPr>
      <w:r>
        <w:rPr>
          <w:rStyle w:val="c14"/>
          <w:color w:val="000000"/>
        </w:rPr>
        <w:t>В структурировании художественного материала нашел свое отражение концентрический принцип - опора на наиболее значимые явления культуры и произведения различных видов и жанров искусства, с которыми учащиеся встречались в дошкольном возрасте и обращаются на предметах гуманитарного цикла в начальной школе. Использование этого принципа даст возможность формировать устойчивые связи с предшествующим художественно-эстетическим и жизненным опытом школьников.</w:t>
      </w:r>
    </w:p>
    <w:p w:rsidR="006517BB" w:rsidRDefault="006517BB" w:rsidP="006517BB">
      <w:pPr>
        <w:pStyle w:val="c25"/>
        <w:shd w:val="clear" w:color="auto" w:fill="FFFFFF"/>
        <w:spacing w:before="0" w:beforeAutospacing="0" w:after="0" w:afterAutospacing="0"/>
        <w:ind w:firstLine="624"/>
        <w:jc w:val="both"/>
        <w:rPr>
          <w:rFonts w:ascii="Calibri" w:hAnsi="Calibri"/>
          <w:color w:val="000000"/>
          <w:sz w:val="22"/>
          <w:szCs w:val="22"/>
        </w:rPr>
      </w:pPr>
      <w:r>
        <w:rPr>
          <w:rStyle w:val="c14"/>
          <w:color w:val="000000"/>
        </w:rPr>
        <w:t xml:space="preserve">Каждый раздел курса включает рекомендованные примерной программой блоки, отражающие </w:t>
      </w:r>
      <w:proofErr w:type="spellStart"/>
      <w:r>
        <w:rPr>
          <w:rStyle w:val="c14"/>
          <w:color w:val="000000"/>
        </w:rPr>
        <w:t>деятельностный</w:t>
      </w:r>
      <w:proofErr w:type="spellEnd"/>
      <w:r>
        <w:rPr>
          <w:rStyle w:val="c14"/>
          <w:color w:val="000000"/>
        </w:rPr>
        <w:t xml:space="preserve"> характер и коммуникативно-нравственную сущность художественного образования: </w:t>
      </w:r>
      <w:r w:rsidRPr="006517BB">
        <w:rPr>
          <w:rStyle w:val="c14"/>
          <w:color w:val="000000"/>
        </w:rPr>
        <w:t>«</w:t>
      </w:r>
      <w:r w:rsidRPr="006517BB">
        <w:rPr>
          <w:i/>
          <w:iCs/>
          <w:color w:val="000000"/>
          <w:shd w:val="clear" w:color="auto" w:fill="FFFFFF"/>
        </w:rPr>
        <w:t>Виды художественной деятельности», «Азбука искусства (обучение основам художественной грамоты). Как говорит искусство?», «Значимые темы искусства. О чем говорит искусство?», «Опыт художественно-творческой деятельности».</w:t>
      </w:r>
    </w:p>
    <w:p w:rsidR="00CA709B" w:rsidRPr="00505AE6" w:rsidRDefault="00CA709B" w:rsidP="00CA709B">
      <w:pPr>
        <w:pStyle w:val="a4"/>
        <w:spacing w:line="276" w:lineRule="auto"/>
        <w:ind w:firstLine="708"/>
        <w:jc w:val="both"/>
        <w:rPr>
          <w:rFonts w:ascii="Times New Roman" w:eastAsia="Times New Roman" w:hAnsi="Times New Roman"/>
          <w:color w:val="000000" w:themeColor="text1"/>
          <w:sz w:val="24"/>
          <w:szCs w:val="24"/>
          <w:lang w:eastAsia="ru-RU"/>
        </w:rPr>
      </w:pPr>
      <w:r w:rsidRPr="00505AE6">
        <w:rPr>
          <w:rFonts w:ascii="Times New Roman" w:eastAsia="Times New Roman" w:hAnsi="Times New Roman"/>
          <w:color w:val="000000" w:themeColor="text1"/>
          <w:sz w:val="24"/>
          <w:szCs w:val="24"/>
          <w:lang w:eastAsia="ru-RU"/>
        </w:rPr>
        <w:t>Количество часов на уровень начального общего образования с 1 – 4 класс</w:t>
      </w:r>
    </w:p>
    <w:p w:rsidR="00CA709B" w:rsidRPr="00C84779" w:rsidRDefault="00CA709B" w:rsidP="00CA709B">
      <w:pPr>
        <w:pStyle w:val="a4"/>
        <w:spacing w:line="276" w:lineRule="auto"/>
        <w:ind w:firstLine="708"/>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338"/>
        <w:gridCol w:w="2397"/>
        <w:gridCol w:w="2401"/>
      </w:tblGrid>
      <w:tr w:rsidR="00CA709B" w:rsidRPr="00FA3BE7" w:rsidTr="00CA709B">
        <w:tc>
          <w:tcPr>
            <w:tcW w:w="2435" w:type="dxa"/>
            <w:shd w:val="clear" w:color="auto" w:fill="auto"/>
          </w:tcPr>
          <w:p w:rsidR="00CA709B" w:rsidRPr="001A0AE1" w:rsidRDefault="00CA709B" w:rsidP="00CA709B">
            <w:pPr>
              <w:pStyle w:val="a4"/>
              <w:spacing w:line="276" w:lineRule="auto"/>
              <w:jc w:val="center"/>
              <w:rPr>
                <w:rFonts w:ascii="Times New Roman" w:hAnsi="Times New Roman" w:cs="Times New Roman"/>
                <w:sz w:val="24"/>
                <w:szCs w:val="24"/>
              </w:rPr>
            </w:pPr>
            <w:r w:rsidRPr="001A0AE1">
              <w:rPr>
                <w:rFonts w:ascii="Times New Roman" w:hAnsi="Times New Roman" w:cs="Times New Roman"/>
                <w:sz w:val="24"/>
                <w:szCs w:val="24"/>
              </w:rPr>
              <w:t>Года обучения</w:t>
            </w:r>
          </w:p>
        </w:tc>
        <w:tc>
          <w:tcPr>
            <w:tcW w:w="2338" w:type="dxa"/>
            <w:shd w:val="clear" w:color="auto" w:fill="auto"/>
          </w:tcPr>
          <w:p w:rsidR="00CA709B" w:rsidRPr="001A0AE1" w:rsidRDefault="00CA709B" w:rsidP="00CA709B">
            <w:pPr>
              <w:pStyle w:val="a4"/>
              <w:spacing w:line="276" w:lineRule="auto"/>
              <w:jc w:val="center"/>
              <w:rPr>
                <w:rFonts w:ascii="Times New Roman" w:hAnsi="Times New Roman" w:cs="Times New Roman"/>
                <w:sz w:val="24"/>
                <w:szCs w:val="24"/>
              </w:rPr>
            </w:pPr>
            <w:r w:rsidRPr="001A0AE1">
              <w:rPr>
                <w:rFonts w:ascii="Times New Roman" w:hAnsi="Times New Roman" w:cs="Times New Roman"/>
                <w:sz w:val="24"/>
                <w:szCs w:val="24"/>
              </w:rPr>
              <w:t>Кол-во часов в неделю</w:t>
            </w:r>
          </w:p>
        </w:tc>
        <w:tc>
          <w:tcPr>
            <w:tcW w:w="2397" w:type="dxa"/>
            <w:shd w:val="clear" w:color="auto" w:fill="auto"/>
          </w:tcPr>
          <w:p w:rsidR="00CA709B" w:rsidRPr="001A0AE1" w:rsidRDefault="00CA709B" w:rsidP="00CA709B">
            <w:pPr>
              <w:pStyle w:val="a4"/>
              <w:spacing w:line="276" w:lineRule="auto"/>
              <w:jc w:val="center"/>
              <w:rPr>
                <w:rFonts w:ascii="Times New Roman" w:hAnsi="Times New Roman" w:cs="Times New Roman"/>
                <w:sz w:val="24"/>
                <w:szCs w:val="24"/>
              </w:rPr>
            </w:pPr>
            <w:r w:rsidRPr="001A0AE1">
              <w:rPr>
                <w:rFonts w:ascii="Times New Roman" w:hAnsi="Times New Roman" w:cs="Times New Roman"/>
                <w:sz w:val="24"/>
                <w:szCs w:val="24"/>
              </w:rPr>
              <w:t>Кол-во учебных недель</w:t>
            </w:r>
          </w:p>
        </w:tc>
        <w:tc>
          <w:tcPr>
            <w:tcW w:w="2401" w:type="dxa"/>
            <w:shd w:val="clear" w:color="auto" w:fill="auto"/>
          </w:tcPr>
          <w:p w:rsidR="00CA709B" w:rsidRPr="001A0AE1" w:rsidRDefault="00CA709B" w:rsidP="00CA709B">
            <w:pPr>
              <w:pStyle w:val="a4"/>
              <w:spacing w:line="276" w:lineRule="auto"/>
              <w:jc w:val="center"/>
              <w:rPr>
                <w:rFonts w:ascii="Times New Roman" w:hAnsi="Times New Roman" w:cs="Times New Roman"/>
                <w:sz w:val="24"/>
                <w:szCs w:val="24"/>
              </w:rPr>
            </w:pPr>
            <w:r w:rsidRPr="001A0AE1">
              <w:rPr>
                <w:rFonts w:ascii="Times New Roman" w:hAnsi="Times New Roman" w:cs="Times New Roman"/>
                <w:sz w:val="24"/>
                <w:szCs w:val="24"/>
              </w:rPr>
              <w:t>Всего часов за учебный год</w:t>
            </w:r>
          </w:p>
        </w:tc>
      </w:tr>
      <w:tr w:rsidR="00CA709B" w:rsidRPr="001A0AE1" w:rsidTr="00CA709B">
        <w:tc>
          <w:tcPr>
            <w:tcW w:w="2435"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1 класс</w:t>
            </w:r>
          </w:p>
        </w:tc>
        <w:tc>
          <w:tcPr>
            <w:tcW w:w="2338"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1</w:t>
            </w:r>
          </w:p>
        </w:tc>
        <w:tc>
          <w:tcPr>
            <w:tcW w:w="2397"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33</w:t>
            </w:r>
          </w:p>
        </w:tc>
        <w:tc>
          <w:tcPr>
            <w:tcW w:w="2401"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33</w:t>
            </w:r>
          </w:p>
        </w:tc>
      </w:tr>
      <w:tr w:rsidR="00CA709B" w:rsidRPr="001A0AE1" w:rsidTr="00CA709B">
        <w:tc>
          <w:tcPr>
            <w:tcW w:w="2435"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2 класс</w:t>
            </w:r>
          </w:p>
        </w:tc>
        <w:tc>
          <w:tcPr>
            <w:tcW w:w="2338"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1</w:t>
            </w:r>
          </w:p>
        </w:tc>
        <w:tc>
          <w:tcPr>
            <w:tcW w:w="2397"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34</w:t>
            </w:r>
          </w:p>
        </w:tc>
        <w:tc>
          <w:tcPr>
            <w:tcW w:w="2401"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34</w:t>
            </w:r>
          </w:p>
        </w:tc>
      </w:tr>
      <w:tr w:rsidR="00CA709B" w:rsidRPr="001A0AE1" w:rsidTr="00CA709B">
        <w:tc>
          <w:tcPr>
            <w:tcW w:w="2435"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3 класс</w:t>
            </w:r>
          </w:p>
        </w:tc>
        <w:tc>
          <w:tcPr>
            <w:tcW w:w="2338"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1</w:t>
            </w:r>
          </w:p>
        </w:tc>
        <w:tc>
          <w:tcPr>
            <w:tcW w:w="2397"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34</w:t>
            </w:r>
          </w:p>
        </w:tc>
        <w:tc>
          <w:tcPr>
            <w:tcW w:w="2401"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34</w:t>
            </w:r>
          </w:p>
        </w:tc>
      </w:tr>
      <w:tr w:rsidR="00CA709B" w:rsidRPr="001A0AE1" w:rsidTr="00CA709B">
        <w:tc>
          <w:tcPr>
            <w:tcW w:w="2435"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4 класс</w:t>
            </w:r>
          </w:p>
        </w:tc>
        <w:tc>
          <w:tcPr>
            <w:tcW w:w="2338"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1</w:t>
            </w:r>
          </w:p>
        </w:tc>
        <w:tc>
          <w:tcPr>
            <w:tcW w:w="2397"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34</w:t>
            </w:r>
          </w:p>
        </w:tc>
        <w:tc>
          <w:tcPr>
            <w:tcW w:w="2401"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r w:rsidRPr="001A0AE1">
              <w:rPr>
                <w:rFonts w:ascii="Times New Roman" w:hAnsi="Times New Roman" w:cs="Times New Roman"/>
                <w:sz w:val="24"/>
                <w:szCs w:val="24"/>
              </w:rPr>
              <w:t>34</w:t>
            </w:r>
          </w:p>
        </w:tc>
      </w:tr>
      <w:tr w:rsidR="00CA709B" w:rsidRPr="001A0AE1" w:rsidTr="00CA709B">
        <w:tc>
          <w:tcPr>
            <w:tcW w:w="2435"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p>
        </w:tc>
        <w:tc>
          <w:tcPr>
            <w:tcW w:w="2338"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p>
        </w:tc>
        <w:tc>
          <w:tcPr>
            <w:tcW w:w="2397" w:type="dxa"/>
            <w:shd w:val="clear" w:color="auto" w:fill="auto"/>
          </w:tcPr>
          <w:p w:rsidR="00CA709B" w:rsidRPr="001A0AE1" w:rsidRDefault="00CA709B" w:rsidP="00CA709B">
            <w:pPr>
              <w:pStyle w:val="a4"/>
              <w:spacing w:line="276" w:lineRule="auto"/>
              <w:ind w:firstLine="708"/>
              <w:rPr>
                <w:rFonts w:ascii="Times New Roman" w:hAnsi="Times New Roman" w:cs="Times New Roman"/>
                <w:sz w:val="24"/>
                <w:szCs w:val="24"/>
              </w:rPr>
            </w:pPr>
          </w:p>
        </w:tc>
        <w:tc>
          <w:tcPr>
            <w:tcW w:w="2401" w:type="dxa"/>
            <w:shd w:val="clear" w:color="auto" w:fill="auto"/>
          </w:tcPr>
          <w:p w:rsidR="00CA709B" w:rsidRPr="001A0AE1" w:rsidRDefault="00CA709B" w:rsidP="00CA709B">
            <w:pPr>
              <w:pStyle w:val="a4"/>
              <w:spacing w:line="276" w:lineRule="auto"/>
              <w:ind w:firstLine="708"/>
              <w:rPr>
                <w:rFonts w:ascii="Times New Roman" w:hAnsi="Times New Roman" w:cs="Times New Roman"/>
                <w:b/>
                <w:sz w:val="24"/>
                <w:szCs w:val="24"/>
              </w:rPr>
            </w:pPr>
            <w:r w:rsidRPr="001A0AE1">
              <w:rPr>
                <w:rFonts w:ascii="Times New Roman" w:hAnsi="Times New Roman" w:cs="Times New Roman"/>
                <w:b/>
                <w:sz w:val="24"/>
                <w:szCs w:val="24"/>
              </w:rPr>
              <w:t xml:space="preserve">135 часов </w:t>
            </w:r>
          </w:p>
        </w:tc>
      </w:tr>
    </w:tbl>
    <w:p w:rsidR="00CA709B" w:rsidRPr="001A0AE1" w:rsidRDefault="00CA709B" w:rsidP="00CA709B">
      <w:pPr>
        <w:pStyle w:val="a4"/>
        <w:spacing w:line="276" w:lineRule="auto"/>
        <w:jc w:val="both"/>
        <w:rPr>
          <w:color w:val="000000" w:themeColor="text1"/>
        </w:rPr>
      </w:pPr>
      <w:r w:rsidRPr="001A0AE1">
        <w:rPr>
          <w:rFonts w:ascii="Times New Roman" w:hAnsi="Times New Roman" w:cs="Times New Roman"/>
          <w:b/>
          <w:sz w:val="26"/>
          <w:szCs w:val="26"/>
        </w:rPr>
        <w:tab/>
      </w:r>
    </w:p>
    <w:p w:rsidR="00CA709B" w:rsidRPr="001A0AE1" w:rsidRDefault="00CA709B" w:rsidP="00CA709B">
      <w:pPr>
        <w:pStyle w:val="a4"/>
        <w:spacing w:line="276" w:lineRule="auto"/>
        <w:ind w:firstLine="708"/>
        <w:jc w:val="both"/>
        <w:rPr>
          <w:rFonts w:ascii="Times New Roman" w:hAnsi="Times New Roman" w:cs="Times New Roman"/>
          <w:b/>
          <w:sz w:val="24"/>
          <w:szCs w:val="24"/>
        </w:rPr>
      </w:pPr>
      <w:r>
        <w:rPr>
          <w:rFonts w:ascii="Times New Roman" w:hAnsi="Times New Roman" w:cs="Times New Roman"/>
          <w:b/>
          <w:sz w:val="26"/>
          <w:szCs w:val="26"/>
        </w:rPr>
        <w:t>2</w:t>
      </w:r>
      <w:r w:rsidRPr="001A0AE1">
        <w:rPr>
          <w:rFonts w:ascii="Times New Roman" w:hAnsi="Times New Roman" w:cs="Times New Roman"/>
          <w:b/>
          <w:sz w:val="26"/>
          <w:szCs w:val="26"/>
        </w:rPr>
        <w:t>)</w:t>
      </w:r>
      <w:r w:rsidRPr="001A0AE1">
        <w:rPr>
          <w:rFonts w:ascii="Times New Roman" w:hAnsi="Times New Roman" w:cs="Times New Roman"/>
          <w:b/>
          <w:sz w:val="26"/>
          <w:szCs w:val="26"/>
        </w:rPr>
        <w:tab/>
      </w:r>
      <w:r w:rsidRPr="001A0AE1">
        <w:rPr>
          <w:rFonts w:ascii="Times New Roman" w:hAnsi="Times New Roman" w:cs="Times New Roman"/>
          <w:b/>
          <w:sz w:val="24"/>
          <w:szCs w:val="24"/>
        </w:rPr>
        <w:t>Планируемые результаты освоения учебного предмета</w:t>
      </w:r>
    </w:p>
    <w:p w:rsidR="00CA59CA" w:rsidRPr="00CA59CA" w:rsidRDefault="00CA59CA" w:rsidP="00CA59CA">
      <w:pPr>
        <w:widowControl/>
        <w:spacing w:after="150" w:line="240" w:lineRule="auto"/>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 xml:space="preserve"> На первой ступени школьного обучения в ходе освоения содержания курса изобразительного искусства обеспечиваются условия для достижения </w:t>
      </w:r>
      <w:proofErr w:type="gramStart"/>
      <w:r w:rsidRPr="00CA59CA">
        <w:rPr>
          <w:rFonts w:ascii="Times New Roman" w:eastAsia="Times New Roman" w:hAnsi="Times New Roman"/>
          <w:color w:val="000000"/>
          <w:sz w:val="24"/>
          <w:szCs w:val="24"/>
          <w:lang w:val="ru-RU" w:eastAsia="ru-RU"/>
        </w:rPr>
        <w:t>обучающимися</w:t>
      </w:r>
      <w:proofErr w:type="gramEnd"/>
      <w:r w:rsidRPr="00CA59CA">
        <w:rPr>
          <w:rFonts w:ascii="Times New Roman" w:eastAsia="Times New Roman" w:hAnsi="Times New Roman"/>
          <w:color w:val="000000"/>
          <w:sz w:val="24"/>
          <w:szCs w:val="24"/>
          <w:lang w:val="ru-RU" w:eastAsia="ru-RU"/>
        </w:rPr>
        <w:t xml:space="preserve"> следующих </w:t>
      </w:r>
      <w:r w:rsidRPr="00CA59CA">
        <w:rPr>
          <w:rFonts w:ascii="Times New Roman" w:eastAsia="Times New Roman" w:hAnsi="Times New Roman"/>
          <w:bCs/>
          <w:color w:val="000000"/>
          <w:sz w:val="24"/>
          <w:szCs w:val="24"/>
          <w:lang w:val="ru-RU" w:eastAsia="ru-RU"/>
        </w:rPr>
        <w:t xml:space="preserve">личностных, </w:t>
      </w:r>
      <w:proofErr w:type="spellStart"/>
      <w:r w:rsidRPr="00CA59CA">
        <w:rPr>
          <w:rFonts w:ascii="Times New Roman" w:eastAsia="Times New Roman" w:hAnsi="Times New Roman"/>
          <w:bCs/>
          <w:color w:val="000000"/>
          <w:sz w:val="24"/>
          <w:szCs w:val="24"/>
          <w:lang w:val="ru-RU" w:eastAsia="ru-RU"/>
        </w:rPr>
        <w:t>метапредметных</w:t>
      </w:r>
      <w:proofErr w:type="spellEnd"/>
      <w:r w:rsidRPr="00CA59CA">
        <w:rPr>
          <w:rFonts w:ascii="Times New Roman" w:eastAsia="Times New Roman" w:hAnsi="Times New Roman"/>
          <w:bCs/>
          <w:color w:val="000000"/>
          <w:sz w:val="24"/>
          <w:szCs w:val="24"/>
          <w:lang w:val="ru-RU" w:eastAsia="ru-RU"/>
        </w:rPr>
        <w:t xml:space="preserve"> и предметных результатов.</w:t>
      </w:r>
    </w:p>
    <w:p w:rsidR="00CA59CA" w:rsidRPr="00CA59CA" w:rsidRDefault="00CA59CA" w:rsidP="00CA59CA">
      <w:pPr>
        <w:widowControl/>
        <w:spacing w:after="150" w:line="240" w:lineRule="auto"/>
        <w:jc w:val="both"/>
        <w:rPr>
          <w:rFonts w:ascii="Arial" w:eastAsia="Times New Roman" w:hAnsi="Arial" w:cs="Arial"/>
          <w:i/>
          <w:color w:val="000000"/>
          <w:sz w:val="21"/>
          <w:szCs w:val="21"/>
          <w:lang w:val="ru-RU" w:eastAsia="ru-RU"/>
        </w:rPr>
      </w:pPr>
      <w:r w:rsidRPr="00CA59CA">
        <w:rPr>
          <w:rFonts w:ascii="Times New Roman" w:eastAsia="Times New Roman" w:hAnsi="Times New Roman"/>
          <w:bCs/>
          <w:i/>
          <w:color w:val="000000"/>
          <w:sz w:val="24"/>
          <w:szCs w:val="24"/>
          <w:lang w:val="ru-RU" w:eastAsia="ru-RU"/>
        </w:rPr>
        <w:t>Личностные</w:t>
      </w:r>
      <w:r w:rsidRPr="00CA59CA">
        <w:rPr>
          <w:rFonts w:ascii="Times New Roman" w:eastAsia="Times New Roman" w:hAnsi="Times New Roman"/>
          <w:i/>
          <w:color w:val="000000"/>
          <w:sz w:val="24"/>
          <w:szCs w:val="24"/>
          <w:lang w:val="ru-RU" w:eastAsia="ru-RU"/>
        </w:rPr>
        <w:t> </w:t>
      </w:r>
    </w:p>
    <w:p w:rsidR="00CA59CA" w:rsidRPr="00CA59CA" w:rsidRDefault="00CA59CA" w:rsidP="00CA59CA">
      <w:pPr>
        <w:widowControl/>
        <w:spacing w:after="150" w:line="240" w:lineRule="auto"/>
        <w:jc w:val="both"/>
        <w:rPr>
          <w:rFonts w:ascii="Arial" w:eastAsia="Times New Roman" w:hAnsi="Arial" w:cs="Arial"/>
          <w:i/>
          <w:color w:val="000000"/>
          <w:sz w:val="21"/>
          <w:szCs w:val="21"/>
          <w:lang w:val="ru-RU" w:eastAsia="ru-RU"/>
        </w:rPr>
      </w:pPr>
      <w:r w:rsidRPr="00CA59CA">
        <w:rPr>
          <w:rFonts w:ascii="Times New Roman" w:eastAsia="Times New Roman" w:hAnsi="Times New Roman"/>
          <w:bCs/>
          <w:i/>
          <w:color w:val="000000"/>
          <w:sz w:val="24"/>
          <w:szCs w:val="24"/>
          <w:lang w:val="ru-RU" w:eastAsia="ru-RU"/>
        </w:rPr>
        <w:t>Ученик научится:</w:t>
      </w:r>
    </w:p>
    <w:p w:rsidR="00CA59CA" w:rsidRPr="00CA59CA" w:rsidRDefault="00CA59CA" w:rsidP="00CA59CA">
      <w:pPr>
        <w:widowControl/>
        <w:spacing w:after="150" w:line="240" w:lineRule="auto"/>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в ценностно-ориентационной сфере</w:t>
      </w:r>
      <w:r w:rsidRPr="00CA59CA">
        <w:rPr>
          <w:rFonts w:ascii="Times New Roman" w:eastAsia="Times New Roman" w:hAnsi="Times New Roman"/>
          <w:color w:val="000000"/>
          <w:sz w:val="24"/>
          <w:szCs w:val="24"/>
          <w:lang w:val="ru-RU" w:eastAsia="ru-RU"/>
        </w:rPr>
        <w:t>: эмоционально-ценностное иосмысленное восприятие визуальных образов реальности и произведений искусства; приобщение к художественной культуре как части общей культуры человечества; воспитание художественного вкуса как способности эстетически чувствовать, воспринимать и оценивать явления окружающего мира и искусства;</w:t>
      </w:r>
    </w:p>
    <w:p w:rsidR="00CA59CA" w:rsidRPr="00CA59CA" w:rsidRDefault="00CA59CA" w:rsidP="00CA59CA">
      <w:pPr>
        <w:widowControl/>
        <w:spacing w:after="150" w:line="240" w:lineRule="auto"/>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в трудовой сфере</w:t>
      </w:r>
      <w:r w:rsidRPr="00CA59CA">
        <w:rPr>
          <w:rFonts w:ascii="Times New Roman" w:eastAsia="Times New Roman" w:hAnsi="Times New Roman"/>
          <w:color w:val="000000"/>
          <w:sz w:val="24"/>
          <w:szCs w:val="24"/>
          <w:lang w:val="ru-RU" w:eastAsia="ru-RU"/>
        </w:rPr>
        <w:t>: овладение основами культуры практическойработы различными материалами и инструментами для эстетическойорганизации и оформлении бытовой и производственной среды;</w:t>
      </w:r>
    </w:p>
    <w:p w:rsidR="00CA59CA" w:rsidRPr="00CA59CA" w:rsidRDefault="00CA59CA" w:rsidP="002478A6">
      <w:pPr>
        <w:widowControl/>
        <w:spacing w:after="0" w:line="240" w:lineRule="auto"/>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lastRenderedPageBreak/>
        <w:t>в познавательной сфере</w:t>
      </w:r>
      <w:r w:rsidRPr="00CA59CA">
        <w:rPr>
          <w:rFonts w:ascii="Times New Roman" w:eastAsia="Times New Roman" w:hAnsi="Times New Roman"/>
          <w:color w:val="000000"/>
          <w:sz w:val="24"/>
          <w:szCs w:val="24"/>
          <w:lang w:val="ru-RU" w:eastAsia="ru-RU"/>
        </w:rPr>
        <w:t>: развитие способности ориентироваться в мире народной художественной культуры; овладение элементарнымисредствами художественного изображения, для развития наблюдательности реального мира, способности к анализу и структурированию визуального образа на основе его эмоционально-нравственной оценки.</w:t>
      </w:r>
    </w:p>
    <w:p w:rsidR="00CA59CA" w:rsidRPr="00CA59CA" w:rsidRDefault="00CA59CA" w:rsidP="002478A6">
      <w:pPr>
        <w:widowControl/>
        <w:spacing w:after="0" w:line="240" w:lineRule="auto"/>
        <w:rPr>
          <w:rFonts w:ascii="Arial" w:eastAsia="Times New Roman" w:hAnsi="Arial" w:cs="Arial"/>
          <w:i/>
          <w:color w:val="000000"/>
          <w:sz w:val="21"/>
          <w:szCs w:val="21"/>
          <w:lang w:val="ru-RU" w:eastAsia="ru-RU"/>
        </w:rPr>
      </w:pPr>
      <w:r w:rsidRPr="00CA59CA">
        <w:rPr>
          <w:rFonts w:ascii="Times New Roman" w:eastAsia="Times New Roman" w:hAnsi="Times New Roman"/>
          <w:bCs/>
          <w:i/>
          <w:color w:val="000000"/>
          <w:sz w:val="24"/>
          <w:szCs w:val="24"/>
          <w:lang w:val="ru-RU" w:eastAsia="ru-RU"/>
        </w:rPr>
        <w:t>Ученик получит возможность научиться:</w:t>
      </w:r>
    </w:p>
    <w:p w:rsidR="00CA59CA" w:rsidRPr="00CA59CA" w:rsidRDefault="00CA59CA" w:rsidP="002478A6">
      <w:pPr>
        <w:widowControl/>
        <w:spacing w:after="0" w:line="240" w:lineRule="auto"/>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w:t>
      </w:r>
      <w:r w:rsidRPr="00CA59CA">
        <w:rPr>
          <w:rFonts w:ascii="Times New Roman" w:eastAsia="Times New Roman" w:hAnsi="Times New Roman"/>
          <w:i/>
          <w:iCs/>
          <w:color w:val="000000"/>
          <w:sz w:val="24"/>
          <w:szCs w:val="24"/>
          <w:lang w:val="ru-RU" w:eastAsia="ru-RU"/>
        </w:rPr>
        <w:t>использовать знания в повседневной жизни;</w:t>
      </w:r>
    </w:p>
    <w:p w:rsidR="00CA59CA" w:rsidRPr="00CA59CA" w:rsidRDefault="00CA59CA" w:rsidP="002478A6">
      <w:pPr>
        <w:widowControl/>
        <w:spacing w:after="0" w:line="240" w:lineRule="auto"/>
        <w:rPr>
          <w:rFonts w:ascii="Arial" w:eastAsia="Times New Roman" w:hAnsi="Arial" w:cs="Arial"/>
          <w:color w:val="000000"/>
          <w:sz w:val="21"/>
          <w:szCs w:val="21"/>
          <w:lang w:val="ru-RU" w:eastAsia="ru-RU"/>
        </w:rPr>
      </w:pPr>
      <w:r w:rsidRPr="00CA59CA">
        <w:rPr>
          <w:rFonts w:ascii="Times New Roman" w:eastAsia="Times New Roman" w:hAnsi="Times New Roman"/>
          <w:b/>
          <w:bCs/>
          <w:i/>
          <w:iCs/>
          <w:color w:val="000000"/>
          <w:sz w:val="24"/>
          <w:szCs w:val="24"/>
          <w:lang w:val="ru-RU" w:eastAsia="ru-RU"/>
        </w:rPr>
        <w:t>-</w:t>
      </w:r>
      <w:r w:rsidRPr="00CA59CA">
        <w:rPr>
          <w:rFonts w:ascii="Times New Roman" w:eastAsia="Times New Roman" w:hAnsi="Times New Roman"/>
          <w:i/>
          <w:iCs/>
          <w:color w:val="000000"/>
          <w:sz w:val="24"/>
          <w:szCs w:val="24"/>
          <w:lang w:val="ru-RU" w:eastAsia="ru-RU"/>
        </w:rPr>
        <w:t>устанавливать, какие из предложенных задач могут быть им  успешно решены;</w:t>
      </w:r>
    </w:p>
    <w:p w:rsidR="00CA59CA" w:rsidRPr="00CA59CA" w:rsidRDefault="00CA59CA" w:rsidP="002478A6">
      <w:pPr>
        <w:widowControl/>
        <w:spacing w:after="0" w:line="240" w:lineRule="auto"/>
        <w:rPr>
          <w:rFonts w:ascii="Arial" w:eastAsia="Times New Roman" w:hAnsi="Arial" w:cs="Arial"/>
          <w:color w:val="000000"/>
          <w:sz w:val="21"/>
          <w:szCs w:val="21"/>
          <w:lang w:val="ru-RU" w:eastAsia="ru-RU"/>
        </w:rPr>
      </w:pPr>
      <w:r w:rsidRPr="00CA59CA">
        <w:rPr>
          <w:rFonts w:ascii="Times New Roman" w:eastAsia="Times New Roman" w:hAnsi="Times New Roman"/>
          <w:b/>
          <w:bCs/>
          <w:i/>
          <w:iCs/>
          <w:color w:val="000000"/>
          <w:sz w:val="24"/>
          <w:szCs w:val="24"/>
          <w:lang w:val="ru-RU" w:eastAsia="ru-RU"/>
        </w:rPr>
        <w:t>-</w:t>
      </w:r>
      <w:r w:rsidRPr="00CA59CA">
        <w:rPr>
          <w:rFonts w:ascii="Times New Roman" w:eastAsia="Times New Roman" w:hAnsi="Times New Roman"/>
          <w:i/>
          <w:iCs/>
          <w:color w:val="000000"/>
          <w:sz w:val="24"/>
          <w:szCs w:val="24"/>
          <w:lang w:val="ru-RU" w:eastAsia="ru-RU"/>
        </w:rPr>
        <w:t>проявлять интерес к художественным музеям, выставкам.</w:t>
      </w:r>
    </w:p>
    <w:p w:rsidR="00CA59CA" w:rsidRPr="00CA59CA" w:rsidRDefault="00CA59CA" w:rsidP="002478A6">
      <w:pPr>
        <w:widowControl/>
        <w:spacing w:after="0" w:line="240" w:lineRule="auto"/>
        <w:rPr>
          <w:rFonts w:ascii="Arial" w:eastAsia="Times New Roman" w:hAnsi="Arial" w:cs="Arial"/>
          <w:i/>
          <w:color w:val="000000"/>
          <w:sz w:val="21"/>
          <w:szCs w:val="21"/>
          <w:lang w:val="ru-RU" w:eastAsia="ru-RU"/>
        </w:rPr>
      </w:pPr>
      <w:r w:rsidRPr="00CA59CA">
        <w:rPr>
          <w:rFonts w:ascii="Times New Roman" w:eastAsia="Times New Roman" w:hAnsi="Times New Roman"/>
          <w:bCs/>
          <w:i/>
          <w:iCs/>
          <w:color w:val="000000"/>
          <w:sz w:val="24"/>
          <w:szCs w:val="24"/>
          <w:lang w:val="ru-RU" w:eastAsia="ru-RU"/>
        </w:rPr>
        <w:t>Регулятивные УУД:</w:t>
      </w:r>
    </w:p>
    <w:p w:rsidR="00CA59CA" w:rsidRPr="00CA59CA" w:rsidRDefault="00CA59CA" w:rsidP="002478A6">
      <w:pPr>
        <w:widowControl/>
        <w:spacing w:after="0" w:line="240" w:lineRule="auto"/>
        <w:rPr>
          <w:rFonts w:ascii="Arial" w:eastAsia="Times New Roman" w:hAnsi="Arial" w:cs="Arial"/>
          <w:i/>
          <w:color w:val="000000"/>
          <w:sz w:val="21"/>
          <w:szCs w:val="21"/>
          <w:lang w:val="ru-RU" w:eastAsia="ru-RU"/>
        </w:rPr>
      </w:pPr>
      <w:r w:rsidRPr="00CA59CA">
        <w:rPr>
          <w:rFonts w:ascii="Times New Roman" w:eastAsia="Times New Roman" w:hAnsi="Times New Roman"/>
          <w:bCs/>
          <w:i/>
          <w:color w:val="000000"/>
          <w:sz w:val="24"/>
          <w:szCs w:val="24"/>
          <w:lang w:val="ru-RU" w:eastAsia="ru-RU"/>
        </w:rPr>
        <w:t>Ученик научится:</w:t>
      </w:r>
    </w:p>
    <w:p w:rsidR="00CA59CA" w:rsidRPr="00CA59CA" w:rsidRDefault="00CA59CA" w:rsidP="002478A6">
      <w:pPr>
        <w:widowControl/>
        <w:spacing w:after="0" w:line="240" w:lineRule="auto"/>
        <w:jc w:val="both"/>
        <w:rPr>
          <w:rFonts w:ascii="Arial" w:eastAsia="Times New Roman" w:hAnsi="Arial" w:cs="Arial"/>
          <w:color w:val="000000"/>
          <w:sz w:val="21"/>
          <w:szCs w:val="21"/>
          <w:lang w:val="ru-RU" w:eastAsia="ru-RU"/>
        </w:rPr>
      </w:pPr>
      <w:proofErr w:type="gramStart"/>
      <w:r w:rsidRPr="00CA59CA">
        <w:rPr>
          <w:rFonts w:ascii="Times New Roman" w:eastAsia="Times New Roman" w:hAnsi="Times New Roman"/>
          <w:color w:val="000000"/>
          <w:sz w:val="24"/>
          <w:szCs w:val="24"/>
          <w:lang w:val="ru-RU" w:eastAsia="ru-RU"/>
        </w:rPr>
        <w:t>-</w:t>
      </w:r>
      <w:r w:rsidR="00C10C45">
        <w:rPr>
          <w:rFonts w:ascii="Times New Roman" w:eastAsia="Times New Roman" w:hAnsi="Times New Roman"/>
          <w:color w:val="000000"/>
          <w:sz w:val="24"/>
          <w:szCs w:val="24"/>
          <w:lang w:val="ru-RU" w:eastAsia="ru-RU"/>
        </w:rPr>
        <w:t xml:space="preserve"> </w:t>
      </w:r>
      <w:r w:rsidRPr="00CA59CA">
        <w:rPr>
          <w:rFonts w:ascii="Times New Roman" w:eastAsia="Times New Roman" w:hAnsi="Times New Roman"/>
          <w:i/>
          <w:iCs/>
          <w:color w:val="000000"/>
          <w:sz w:val="24"/>
          <w:szCs w:val="24"/>
          <w:lang w:val="ru-RU" w:eastAsia="ru-RU"/>
        </w:rPr>
        <w:t>в ценностно-ориентационной сфере</w:t>
      </w:r>
      <w:r w:rsidRPr="00CA59CA">
        <w:rPr>
          <w:rFonts w:ascii="Times New Roman" w:eastAsia="Times New Roman" w:hAnsi="Times New Roman"/>
          <w:color w:val="000000"/>
          <w:sz w:val="24"/>
          <w:szCs w:val="24"/>
          <w:lang w:val="ru-RU" w:eastAsia="ru-RU"/>
        </w:rPr>
        <w:t>: формирование активногоотношения к традициям культуры как эстетической и личностно-значимой ценности; воспитание уважения к истории культуры своего Отечества и к культуре других народов, выраженной в архитектуре, изобразительном искусстве, в национальных образах предметно-материальной и пространственной среды и понимании красоты человека; умениевоспринимать и терпимо относится к другой точке зрения, другомувосприятию мира;</w:t>
      </w:r>
      <w:proofErr w:type="gramEnd"/>
    </w:p>
    <w:p w:rsidR="00CA59CA" w:rsidRPr="00CA59CA" w:rsidRDefault="00CA59CA" w:rsidP="002478A6">
      <w:pPr>
        <w:widowControl/>
        <w:spacing w:after="0" w:line="240" w:lineRule="auto"/>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 </w:t>
      </w:r>
      <w:r w:rsidRPr="00CA59CA">
        <w:rPr>
          <w:rFonts w:ascii="Times New Roman" w:eastAsia="Times New Roman" w:hAnsi="Times New Roman"/>
          <w:i/>
          <w:iCs/>
          <w:color w:val="000000"/>
          <w:sz w:val="24"/>
          <w:szCs w:val="24"/>
          <w:lang w:val="ru-RU" w:eastAsia="ru-RU"/>
        </w:rPr>
        <w:t>в трудовой сфере</w:t>
      </w:r>
      <w:r w:rsidRPr="00CA59CA">
        <w:rPr>
          <w:rFonts w:ascii="Times New Roman" w:eastAsia="Times New Roman" w:hAnsi="Times New Roman"/>
          <w:color w:val="000000"/>
          <w:sz w:val="24"/>
          <w:szCs w:val="24"/>
          <w:lang w:val="ru-RU" w:eastAsia="ru-RU"/>
        </w:rPr>
        <w:t>: обретение творческого опыта</w:t>
      </w:r>
      <w:proofErr w:type="gramStart"/>
      <w:r w:rsidRPr="00CA59CA">
        <w:rPr>
          <w:rFonts w:ascii="Times New Roman" w:eastAsia="Times New Roman" w:hAnsi="Times New Roman"/>
          <w:color w:val="000000"/>
          <w:sz w:val="24"/>
          <w:szCs w:val="24"/>
          <w:lang w:val="ru-RU" w:eastAsia="ru-RU"/>
        </w:rPr>
        <w:t>,п</w:t>
      </w:r>
      <w:proofErr w:type="gramEnd"/>
      <w:r w:rsidRPr="00CA59CA">
        <w:rPr>
          <w:rFonts w:ascii="Times New Roman" w:eastAsia="Times New Roman" w:hAnsi="Times New Roman"/>
          <w:color w:val="000000"/>
          <w:sz w:val="24"/>
          <w:szCs w:val="24"/>
          <w:lang w:val="ru-RU" w:eastAsia="ru-RU"/>
        </w:rPr>
        <w:t>редопределяющего способность к самостоятельной продуктивнойхудожественной деятельности; умение подходить</w:t>
      </w:r>
      <w:r>
        <w:rPr>
          <w:rFonts w:ascii="Times New Roman" w:eastAsia="Times New Roman" w:hAnsi="Times New Roman"/>
          <w:color w:val="000000"/>
          <w:sz w:val="24"/>
          <w:szCs w:val="24"/>
          <w:lang w:val="ru-RU" w:eastAsia="ru-RU"/>
        </w:rPr>
        <w:t xml:space="preserve"> эстетически к любому  </w:t>
      </w:r>
      <w:r w:rsidRPr="00CA59CA">
        <w:rPr>
          <w:rFonts w:ascii="Times New Roman" w:eastAsia="Times New Roman" w:hAnsi="Times New Roman"/>
          <w:color w:val="000000"/>
          <w:sz w:val="24"/>
          <w:szCs w:val="24"/>
          <w:lang w:val="ru-RU" w:eastAsia="ru-RU"/>
        </w:rPr>
        <w:t>виду деятельности; готовность к осознанному выбору.</w:t>
      </w:r>
    </w:p>
    <w:p w:rsidR="00CA59CA" w:rsidRPr="00CA59CA" w:rsidRDefault="00CA59CA" w:rsidP="002478A6">
      <w:pPr>
        <w:widowControl/>
        <w:spacing w:after="0" w:line="240" w:lineRule="auto"/>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w:t>
      </w:r>
      <w:r w:rsidRPr="00CA59CA">
        <w:rPr>
          <w:rFonts w:ascii="Times New Roman" w:eastAsia="Times New Roman" w:hAnsi="Times New Roman"/>
          <w:i/>
          <w:iCs/>
          <w:color w:val="000000"/>
          <w:sz w:val="24"/>
          <w:szCs w:val="24"/>
          <w:lang w:val="ru-RU" w:eastAsia="ru-RU"/>
        </w:rPr>
        <w:t>в познавательной сфере</w:t>
      </w:r>
      <w:r w:rsidRPr="00CA59CA">
        <w:rPr>
          <w:rFonts w:ascii="Times New Roman" w:eastAsia="Times New Roman" w:hAnsi="Times New Roman"/>
          <w:color w:val="000000"/>
          <w:sz w:val="24"/>
          <w:szCs w:val="24"/>
          <w:lang w:val="ru-RU" w:eastAsia="ru-RU"/>
        </w:rPr>
        <w:t>: развитие художественно-образногомышления как неотъемлемой части целостного мышления человека</w:t>
      </w:r>
      <w:proofErr w:type="gramStart"/>
      <w:r w:rsidRPr="00CA59CA">
        <w:rPr>
          <w:rFonts w:ascii="Times New Roman" w:eastAsia="Times New Roman" w:hAnsi="Times New Roman"/>
          <w:color w:val="000000"/>
          <w:sz w:val="24"/>
          <w:szCs w:val="24"/>
          <w:lang w:val="ru-RU" w:eastAsia="ru-RU"/>
        </w:rPr>
        <w:t>;ф</w:t>
      </w:r>
      <w:proofErr w:type="gramEnd"/>
      <w:r w:rsidRPr="00CA59CA">
        <w:rPr>
          <w:rFonts w:ascii="Times New Roman" w:eastAsia="Times New Roman" w:hAnsi="Times New Roman"/>
          <w:color w:val="000000"/>
          <w:sz w:val="24"/>
          <w:szCs w:val="24"/>
          <w:lang w:val="ru-RU" w:eastAsia="ru-RU"/>
        </w:rPr>
        <w:t>ормирование способности к целостному художественному восприятиюмира; развитие фантазии, воображения, интуиции, визуальной памяти;получение опыта восприятия и аргументированной оценки произведенияискусства как основы формирования навыков коммуникации.</w:t>
      </w:r>
    </w:p>
    <w:p w:rsidR="00CA59CA" w:rsidRPr="00CA59CA" w:rsidRDefault="00CA59CA" w:rsidP="002478A6">
      <w:pPr>
        <w:widowControl/>
        <w:spacing w:after="0" w:line="240" w:lineRule="auto"/>
        <w:jc w:val="both"/>
        <w:rPr>
          <w:rFonts w:ascii="Arial" w:eastAsia="Times New Roman" w:hAnsi="Arial" w:cs="Arial"/>
          <w:color w:val="000000"/>
          <w:sz w:val="21"/>
          <w:szCs w:val="21"/>
          <w:lang w:val="ru-RU" w:eastAsia="ru-RU"/>
        </w:rPr>
      </w:pPr>
      <w:r w:rsidRPr="00CA59CA">
        <w:rPr>
          <w:rFonts w:ascii="Times New Roman" w:eastAsia="Times New Roman" w:hAnsi="Times New Roman"/>
          <w:bCs/>
          <w:i/>
          <w:iCs/>
          <w:color w:val="000000"/>
          <w:sz w:val="24"/>
          <w:szCs w:val="24"/>
          <w:lang w:val="ru-RU" w:eastAsia="ru-RU"/>
        </w:rPr>
        <w:t>Ученик получит возможность научаться:</w:t>
      </w:r>
    </w:p>
    <w:p w:rsidR="00CA59CA" w:rsidRPr="00CA59CA" w:rsidRDefault="00CA59CA" w:rsidP="002478A6">
      <w:pPr>
        <w:widowControl/>
        <w:spacing w:after="0" w:line="240" w:lineRule="auto"/>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-анализировать содержание, образный язык произведений разных видов и   жанров искусства;</w:t>
      </w:r>
    </w:p>
    <w:p w:rsidR="00CA59CA" w:rsidRPr="00CA59CA" w:rsidRDefault="00CA59CA" w:rsidP="002478A6">
      <w:pPr>
        <w:widowControl/>
        <w:spacing w:after="0" w:line="240" w:lineRule="auto"/>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 xml:space="preserve">-видеть </w:t>
      </w:r>
      <w:proofErr w:type="gramStart"/>
      <w:r w:rsidRPr="00CA59CA">
        <w:rPr>
          <w:rFonts w:ascii="Times New Roman" w:eastAsia="Times New Roman" w:hAnsi="Times New Roman"/>
          <w:i/>
          <w:iCs/>
          <w:color w:val="000000"/>
          <w:sz w:val="24"/>
          <w:szCs w:val="24"/>
          <w:lang w:val="ru-RU" w:eastAsia="ru-RU"/>
        </w:rPr>
        <w:t>прекрасное</w:t>
      </w:r>
      <w:proofErr w:type="gramEnd"/>
      <w:r w:rsidRPr="00CA59CA">
        <w:rPr>
          <w:rFonts w:ascii="Times New Roman" w:eastAsia="Times New Roman" w:hAnsi="Times New Roman"/>
          <w:i/>
          <w:iCs/>
          <w:color w:val="000000"/>
          <w:sz w:val="24"/>
          <w:szCs w:val="24"/>
          <w:lang w:val="ru-RU" w:eastAsia="ru-RU"/>
        </w:rPr>
        <w:t xml:space="preserve"> вокруг нас;</w:t>
      </w:r>
    </w:p>
    <w:p w:rsidR="00CA59CA" w:rsidRPr="00CA59CA" w:rsidRDefault="00CA59CA" w:rsidP="002478A6">
      <w:pPr>
        <w:widowControl/>
        <w:spacing w:after="0" w:line="240" w:lineRule="auto"/>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-осуществлять взаимоконтроль и оказывать в сотрудничестве необходимую взаимопомощь;</w:t>
      </w:r>
    </w:p>
    <w:p w:rsidR="00CA59CA" w:rsidRPr="00CA59CA" w:rsidRDefault="00CA59CA" w:rsidP="002478A6">
      <w:pPr>
        <w:widowControl/>
        <w:spacing w:after="0" w:line="240" w:lineRule="auto"/>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-учитывать разные мнения и интересы.</w:t>
      </w:r>
    </w:p>
    <w:p w:rsidR="00CA59CA" w:rsidRPr="00CA59CA" w:rsidRDefault="00CA59CA" w:rsidP="002478A6">
      <w:pPr>
        <w:widowControl/>
        <w:spacing w:after="0" w:line="240" w:lineRule="auto"/>
        <w:jc w:val="both"/>
        <w:rPr>
          <w:rFonts w:ascii="Times New Roman" w:eastAsia="Times New Roman" w:hAnsi="Times New Roman"/>
          <w:bCs/>
          <w:i/>
          <w:color w:val="000000"/>
          <w:sz w:val="24"/>
          <w:szCs w:val="24"/>
          <w:u w:val="single"/>
          <w:lang w:val="ru-RU" w:eastAsia="ru-RU"/>
        </w:rPr>
      </w:pPr>
      <w:r w:rsidRPr="00CA59CA">
        <w:rPr>
          <w:rFonts w:ascii="Times New Roman" w:eastAsia="Times New Roman" w:hAnsi="Times New Roman"/>
          <w:bCs/>
          <w:i/>
          <w:color w:val="000000"/>
          <w:sz w:val="24"/>
          <w:szCs w:val="24"/>
          <w:u w:val="single"/>
          <w:lang w:val="ru-RU" w:eastAsia="ru-RU"/>
        </w:rPr>
        <w:t>1 класс</w:t>
      </w:r>
    </w:p>
    <w:p w:rsidR="00CA59CA" w:rsidRPr="00CA59CA" w:rsidRDefault="00CA59CA" w:rsidP="002478A6">
      <w:pPr>
        <w:widowControl/>
        <w:spacing w:after="0" w:line="240" w:lineRule="auto"/>
        <w:jc w:val="both"/>
        <w:rPr>
          <w:rFonts w:ascii="Arial" w:eastAsia="Times New Roman" w:hAnsi="Arial" w:cs="Arial"/>
          <w:i/>
          <w:color w:val="000000"/>
          <w:sz w:val="21"/>
          <w:szCs w:val="21"/>
          <w:lang w:val="ru-RU" w:eastAsia="ru-RU"/>
        </w:rPr>
      </w:pPr>
      <w:r w:rsidRPr="00CA59CA">
        <w:rPr>
          <w:rFonts w:ascii="Times New Roman" w:eastAsia="Times New Roman" w:hAnsi="Times New Roman"/>
          <w:bCs/>
          <w:i/>
          <w:color w:val="000000"/>
          <w:sz w:val="24"/>
          <w:szCs w:val="24"/>
          <w:lang w:val="ru-RU" w:eastAsia="ru-RU"/>
        </w:rPr>
        <w:t xml:space="preserve">Предметные </w:t>
      </w:r>
    </w:p>
    <w:p w:rsidR="00CA59CA" w:rsidRPr="00CA59CA" w:rsidRDefault="00CA59CA" w:rsidP="002478A6">
      <w:pPr>
        <w:widowControl/>
        <w:spacing w:after="0" w:line="240" w:lineRule="auto"/>
        <w:jc w:val="both"/>
        <w:rPr>
          <w:rFonts w:ascii="Arial" w:eastAsia="Times New Roman" w:hAnsi="Arial" w:cs="Arial"/>
          <w:i/>
          <w:color w:val="000000"/>
          <w:sz w:val="21"/>
          <w:szCs w:val="21"/>
          <w:lang w:val="ru-RU" w:eastAsia="ru-RU"/>
        </w:rPr>
      </w:pPr>
      <w:r w:rsidRPr="00CA59CA">
        <w:rPr>
          <w:rFonts w:ascii="Times New Roman" w:eastAsia="Times New Roman" w:hAnsi="Times New Roman"/>
          <w:bCs/>
          <w:i/>
          <w:color w:val="000000"/>
          <w:sz w:val="24"/>
          <w:szCs w:val="24"/>
          <w:lang w:val="ru-RU" w:eastAsia="ru-RU"/>
        </w:rPr>
        <w:t>Ученик научится:</w:t>
      </w:r>
    </w:p>
    <w:p w:rsidR="00CA59CA" w:rsidRPr="00CA59CA" w:rsidRDefault="00CA59CA" w:rsidP="0009035A">
      <w:pPr>
        <w:widowControl/>
        <w:numPr>
          <w:ilvl w:val="0"/>
          <w:numId w:val="2"/>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 xml:space="preserve">Правильно сидеть за партой (столом), </w:t>
      </w:r>
      <w:proofErr w:type="gramStart"/>
      <w:r w:rsidRPr="00CA59CA">
        <w:rPr>
          <w:rFonts w:ascii="Times New Roman" w:eastAsia="Times New Roman" w:hAnsi="Times New Roman"/>
          <w:color w:val="000000"/>
          <w:sz w:val="24"/>
          <w:szCs w:val="24"/>
          <w:lang w:val="ru-RU" w:eastAsia="ru-RU"/>
        </w:rPr>
        <w:t>верно</w:t>
      </w:r>
      <w:proofErr w:type="gramEnd"/>
      <w:r w:rsidRPr="00CA59CA">
        <w:rPr>
          <w:rFonts w:ascii="Times New Roman" w:eastAsia="Times New Roman" w:hAnsi="Times New Roman"/>
          <w:color w:val="000000"/>
          <w:sz w:val="24"/>
          <w:szCs w:val="24"/>
          <w:lang w:val="ru-RU" w:eastAsia="ru-RU"/>
        </w:rPr>
        <w:t xml:space="preserve"> располагать лист бумаги и держать карандаш;</w:t>
      </w:r>
    </w:p>
    <w:p w:rsidR="00CA59CA" w:rsidRPr="00CA59CA" w:rsidRDefault="00CA59CA" w:rsidP="0009035A">
      <w:pPr>
        <w:widowControl/>
        <w:numPr>
          <w:ilvl w:val="0"/>
          <w:numId w:val="2"/>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Свободно работать карандашом</w:t>
      </w:r>
      <w:r w:rsidRPr="00CA59CA">
        <w:rPr>
          <w:rFonts w:ascii="Times New Roman" w:eastAsia="Times New Roman" w:hAnsi="Times New Roman"/>
          <w:b/>
          <w:bCs/>
          <w:color w:val="000000"/>
          <w:sz w:val="24"/>
          <w:szCs w:val="24"/>
          <w:lang w:val="ru-RU" w:eastAsia="ru-RU"/>
        </w:rPr>
        <w:t> – </w:t>
      </w:r>
      <w:r w:rsidRPr="00CA59CA">
        <w:rPr>
          <w:rFonts w:ascii="Times New Roman" w:eastAsia="Times New Roman" w:hAnsi="Times New Roman"/>
          <w:color w:val="000000"/>
          <w:sz w:val="24"/>
          <w:szCs w:val="24"/>
          <w:lang w:val="ru-RU" w:eastAsia="ru-RU"/>
        </w:rPr>
        <w:t>без напряжения проводить линии в нужных направлениях, не вращая при этом лист бумаги;</w:t>
      </w:r>
    </w:p>
    <w:p w:rsidR="00CA59CA" w:rsidRPr="00CA59CA" w:rsidRDefault="00CA59CA" w:rsidP="0009035A">
      <w:pPr>
        <w:widowControl/>
        <w:numPr>
          <w:ilvl w:val="0"/>
          <w:numId w:val="2"/>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Передавать в рисунке простейшую форму, общее пространственное положение, основной цвет предметов;</w:t>
      </w:r>
    </w:p>
    <w:p w:rsidR="00CA59CA" w:rsidRPr="00CA59CA" w:rsidRDefault="00CA59CA" w:rsidP="0009035A">
      <w:pPr>
        <w:widowControl/>
        <w:numPr>
          <w:ilvl w:val="0"/>
          <w:numId w:val="2"/>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 xml:space="preserve">Правильно работать акварельными красками – разводить и смешивать краски, ровно закрывать ими нужную поверхность </w:t>
      </w:r>
      <w:proofErr w:type="gramStart"/>
      <w:r w:rsidRPr="00CA59CA">
        <w:rPr>
          <w:rFonts w:ascii="Times New Roman" w:eastAsia="Times New Roman" w:hAnsi="Times New Roman"/>
          <w:color w:val="000000"/>
          <w:sz w:val="24"/>
          <w:szCs w:val="24"/>
          <w:lang w:val="ru-RU" w:eastAsia="ru-RU"/>
        </w:rPr>
        <w:t xml:space="preserve">( </w:t>
      </w:r>
      <w:proofErr w:type="gramEnd"/>
      <w:r w:rsidRPr="00CA59CA">
        <w:rPr>
          <w:rFonts w:ascii="Times New Roman" w:eastAsia="Times New Roman" w:hAnsi="Times New Roman"/>
          <w:color w:val="000000"/>
          <w:sz w:val="24"/>
          <w:szCs w:val="24"/>
          <w:lang w:val="ru-RU" w:eastAsia="ru-RU"/>
        </w:rPr>
        <w:t>не выходя за пределы очертаний этой поверхности);</w:t>
      </w:r>
    </w:p>
    <w:p w:rsidR="00CA59CA" w:rsidRPr="00CA59CA" w:rsidRDefault="00CA59CA" w:rsidP="0009035A">
      <w:pPr>
        <w:widowControl/>
        <w:numPr>
          <w:ilvl w:val="0"/>
          <w:numId w:val="2"/>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Выполнять простейшие узоры в полосе, круге из декоративных форм растительного мира (карандашом, акварельными и гуашевыми красками);</w:t>
      </w:r>
    </w:p>
    <w:p w:rsidR="00CA59CA" w:rsidRPr="00CA59CA" w:rsidRDefault="00CA59CA" w:rsidP="0009035A">
      <w:pPr>
        <w:widowControl/>
        <w:numPr>
          <w:ilvl w:val="0"/>
          <w:numId w:val="2"/>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Применять приемы рисования кистью элементов декоративных изображений на основе народной росписи (Городец, Хохлома);</w:t>
      </w:r>
    </w:p>
    <w:p w:rsidR="00CA59CA" w:rsidRPr="00CA59CA" w:rsidRDefault="00CA59CA" w:rsidP="0009035A">
      <w:pPr>
        <w:widowControl/>
        <w:numPr>
          <w:ilvl w:val="0"/>
          <w:numId w:val="2"/>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 xml:space="preserve">Рассказать </w:t>
      </w:r>
      <w:proofErr w:type="gramStart"/>
      <w:r w:rsidRPr="00CA59CA">
        <w:rPr>
          <w:rFonts w:ascii="Times New Roman" w:eastAsia="Times New Roman" w:hAnsi="Times New Roman"/>
          <w:color w:val="000000"/>
          <w:sz w:val="24"/>
          <w:szCs w:val="24"/>
          <w:lang w:val="ru-RU" w:eastAsia="ru-RU"/>
        </w:rPr>
        <w:t>устно</w:t>
      </w:r>
      <w:proofErr w:type="gramEnd"/>
      <w:r w:rsidRPr="00CA59CA">
        <w:rPr>
          <w:rFonts w:ascii="Times New Roman" w:eastAsia="Times New Roman" w:hAnsi="Times New Roman"/>
          <w:color w:val="000000"/>
          <w:sz w:val="24"/>
          <w:szCs w:val="24"/>
          <w:lang w:val="ru-RU" w:eastAsia="ru-RU"/>
        </w:rPr>
        <w:t xml:space="preserve"> описать изображение на картине или иллюстрации предметы, явления (человек, дом, животное, машина, время года, время дня, погода и т.п.), действия (идут, сидят, разговаривают и т.д.), выразить свое отношение;</w:t>
      </w:r>
    </w:p>
    <w:p w:rsidR="00CA59CA" w:rsidRPr="00CA59CA" w:rsidRDefault="00CA59CA" w:rsidP="0009035A">
      <w:pPr>
        <w:widowControl/>
        <w:numPr>
          <w:ilvl w:val="0"/>
          <w:numId w:val="2"/>
        </w:numPr>
        <w:spacing w:after="0" w:line="240" w:lineRule="auto"/>
        <w:ind w:left="0"/>
        <w:jc w:val="both"/>
        <w:rPr>
          <w:rFonts w:ascii="Arial" w:eastAsia="Times New Roman" w:hAnsi="Arial" w:cs="Arial"/>
          <w:color w:val="000000"/>
          <w:sz w:val="21"/>
          <w:szCs w:val="21"/>
          <w:lang w:val="ru-RU" w:eastAsia="ru-RU"/>
        </w:rPr>
      </w:pPr>
      <w:r w:rsidRPr="00CA59CA">
        <w:rPr>
          <w:rFonts w:ascii="Arial" w:eastAsia="Times New Roman" w:hAnsi="Arial" w:cs="Arial"/>
          <w:color w:val="000000"/>
          <w:sz w:val="21"/>
          <w:szCs w:val="21"/>
          <w:lang w:val="ru-RU" w:eastAsia="ru-RU"/>
        </w:rPr>
        <w:t> </w:t>
      </w:r>
      <w:r w:rsidRPr="00CA59CA">
        <w:rPr>
          <w:rFonts w:ascii="Times New Roman" w:eastAsia="Times New Roman" w:hAnsi="Times New Roman"/>
          <w:color w:val="000000"/>
          <w:sz w:val="24"/>
          <w:szCs w:val="24"/>
          <w:lang w:val="ru-RU" w:eastAsia="ru-RU"/>
        </w:rPr>
        <w:t>Пользоваться простейшими приемами лепки (пластилин, глина);</w:t>
      </w:r>
    </w:p>
    <w:p w:rsidR="00CA59CA" w:rsidRPr="00CA59CA" w:rsidRDefault="00CA59CA" w:rsidP="0009035A">
      <w:pPr>
        <w:widowControl/>
        <w:numPr>
          <w:ilvl w:val="0"/>
          <w:numId w:val="2"/>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Выполнять простейшие композиции – аппликации.</w:t>
      </w:r>
    </w:p>
    <w:p w:rsidR="00CA59CA" w:rsidRPr="00CA59CA" w:rsidRDefault="00CA59CA" w:rsidP="0009035A">
      <w:pPr>
        <w:widowControl/>
        <w:numPr>
          <w:ilvl w:val="0"/>
          <w:numId w:val="2"/>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lastRenderedPageBreak/>
        <w:t>Различать основные виды деятельности (рисунок, живопись, дизайн) и участвовать в художественной деятельности, используя различные художественные материалы и приемы работы с ними.</w:t>
      </w:r>
    </w:p>
    <w:p w:rsidR="00CA59CA" w:rsidRPr="00CA59CA" w:rsidRDefault="00CA59CA" w:rsidP="002478A6">
      <w:pPr>
        <w:widowControl/>
        <w:spacing w:after="0" w:line="240" w:lineRule="auto"/>
        <w:jc w:val="both"/>
        <w:rPr>
          <w:rFonts w:ascii="Arial" w:eastAsia="Times New Roman" w:hAnsi="Arial" w:cs="Arial"/>
          <w:color w:val="000000"/>
          <w:sz w:val="21"/>
          <w:szCs w:val="21"/>
          <w:lang w:val="ru-RU" w:eastAsia="ru-RU"/>
        </w:rPr>
      </w:pPr>
      <w:r w:rsidRPr="00CA59CA">
        <w:rPr>
          <w:rFonts w:ascii="Times New Roman" w:eastAsia="Times New Roman" w:hAnsi="Times New Roman"/>
          <w:bCs/>
          <w:i/>
          <w:iCs/>
          <w:color w:val="000000"/>
          <w:sz w:val="24"/>
          <w:szCs w:val="24"/>
          <w:lang w:val="ru-RU" w:eastAsia="ru-RU"/>
        </w:rPr>
        <w:t>Ученик получит возможность научиться:</w:t>
      </w:r>
    </w:p>
    <w:p w:rsidR="00CA59CA" w:rsidRPr="00CA59CA" w:rsidRDefault="00CA59CA" w:rsidP="0009035A">
      <w:pPr>
        <w:widowControl/>
        <w:numPr>
          <w:ilvl w:val="0"/>
          <w:numId w:val="3"/>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 xml:space="preserve">Назвать семь цветов спектра (красный, оранжевый, желтый, </w:t>
      </w:r>
      <w:proofErr w:type="gramStart"/>
      <w:r w:rsidRPr="00CA59CA">
        <w:rPr>
          <w:rFonts w:ascii="Times New Roman" w:eastAsia="Times New Roman" w:hAnsi="Times New Roman"/>
          <w:i/>
          <w:iCs/>
          <w:color w:val="000000"/>
          <w:sz w:val="24"/>
          <w:szCs w:val="24"/>
          <w:lang w:val="ru-RU" w:eastAsia="ru-RU"/>
        </w:rPr>
        <w:t>зеленый</w:t>
      </w:r>
      <w:proofErr w:type="gramEnd"/>
      <w:r w:rsidRPr="00CA59CA">
        <w:rPr>
          <w:rFonts w:ascii="Times New Roman" w:eastAsia="Times New Roman" w:hAnsi="Times New Roman"/>
          <w:i/>
          <w:iCs/>
          <w:color w:val="000000"/>
          <w:sz w:val="24"/>
          <w:szCs w:val="24"/>
          <w:lang w:val="ru-RU" w:eastAsia="ru-RU"/>
        </w:rPr>
        <w:t xml:space="preserve"> голубой, синий, фиолетовый);</w:t>
      </w:r>
    </w:p>
    <w:p w:rsidR="00CA59CA" w:rsidRPr="00CA59CA" w:rsidRDefault="00CA59CA" w:rsidP="0009035A">
      <w:pPr>
        <w:widowControl/>
        <w:numPr>
          <w:ilvl w:val="0"/>
          <w:numId w:val="3"/>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Элементарным правилам смешения основных цветов (красный и синий дают в смеси фиолетовый, синий и желтый – зеленый и т.д.)</w:t>
      </w:r>
    </w:p>
    <w:p w:rsidR="00CA59CA" w:rsidRPr="00CA59CA" w:rsidRDefault="00CA59CA" w:rsidP="0009035A">
      <w:pPr>
        <w:widowControl/>
        <w:numPr>
          <w:ilvl w:val="0"/>
          <w:numId w:val="3"/>
        </w:numPr>
        <w:spacing w:after="0" w:line="240" w:lineRule="auto"/>
        <w:ind w:left="0"/>
        <w:jc w:val="both"/>
        <w:rPr>
          <w:rFonts w:ascii="Arial" w:eastAsia="Times New Roman" w:hAnsi="Arial" w:cs="Arial"/>
          <w:color w:val="000000"/>
          <w:sz w:val="21"/>
          <w:szCs w:val="21"/>
          <w:lang w:val="ru-RU" w:eastAsia="ru-RU"/>
        </w:rPr>
      </w:pPr>
      <w:proofErr w:type="gramStart"/>
      <w:r w:rsidRPr="00CA59CA">
        <w:rPr>
          <w:rFonts w:ascii="Times New Roman" w:eastAsia="Times New Roman" w:hAnsi="Times New Roman"/>
          <w:i/>
          <w:iCs/>
          <w:color w:val="000000"/>
          <w:sz w:val="24"/>
          <w:szCs w:val="24"/>
          <w:lang w:val="ru-RU" w:eastAsia="ru-RU"/>
        </w:rPr>
        <w:t>Рассказывать о деятельности художника (что может изобразить художник – предметы, людей, события; с помощью каких материалов изображает художник – бумага, холст, картон, карандаш, кисть, краски и т.д.);</w:t>
      </w:r>
      <w:proofErr w:type="gramEnd"/>
    </w:p>
    <w:p w:rsidR="00CA59CA" w:rsidRPr="00CA59CA" w:rsidRDefault="00CA59CA" w:rsidP="0009035A">
      <w:pPr>
        <w:widowControl/>
        <w:numPr>
          <w:ilvl w:val="0"/>
          <w:numId w:val="3"/>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Воспринимать произведения изобразительного искусства, участвовать в обсуждении их содержания в знакомых произведениях;</w:t>
      </w:r>
    </w:p>
    <w:p w:rsidR="00CA59CA" w:rsidRPr="00CA59CA" w:rsidRDefault="00CA59CA" w:rsidP="0009035A">
      <w:pPr>
        <w:widowControl/>
        <w:numPr>
          <w:ilvl w:val="0"/>
          <w:numId w:val="3"/>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Видеть проявления прекрасного в произведениях искусства;</w:t>
      </w:r>
    </w:p>
    <w:p w:rsidR="00CA59CA" w:rsidRPr="00CA59CA" w:rsidRDefault="00CA59CA" w:rsidP="0009035A">
      <w:pPr>
        <w:widowControl/>
        <w:numPr>
          <w:ilvl w:val="0"/>
          <w:numId w:val="3"/>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Высказывать аргументированное суждение о художественных произведениях.</w:t>
      </w:r>
    </w:p>
    <w:p w:rsidR="001314D2" w:rsidRPr="001314D2" w:rsidRDefault="001314D2" w:rsidP="002478A6">
      <w:pPr>
        <w:widowControl/>
        <w:spacing w:after="0" w:line="240" w:lineRule="auto"/>
        <w:jc w:val="both"/>
        <w:rPr>
          <w:rFonts w:ascii="Times New Roman" w:eastAsia="Times New Roman" w:hAnsi="Times New Roman"/>
          <w:bCs/>
          <w:i/>
          <w:color w:val="000000"/>
          <w:sz w:val="24"/>
          <w:szCs w:val="24"/>
          <w:u w:val="single"/>
          <w:lang w:val="ru-RU" w:eastAsia="ru-RU"/>
        </w:rPr>
      </w:pPr>
      <w:r w:rsidRPr="001314D2">
        <w:rPr>
          <w:rFonts w:ascii="Times New Roman" w:eastAsia="Times New Roman" w:hAnsi="Times New Roman"/>
          <w:bCs/>
          <w:i/>
          <w:color w:val="000000"/>
          <w:sz w:val="24"/>
          <w:szCs w:val="24"/>
          <w:u w:val="single"/>
          <w:lang w:val="ru-RU" w:eastAsia="ru-RU"/>
        </w:rPr>
        <w:t>2 класс</w:t>
      </w:r>
    </w:p>
    <w:p w:rsidR="001314D2" w:rsidRPr="001314D2" w:rsidRDefault="001314D2" w:rsidP="002478A6">
      <w:pPr>
        <w:widowControl/>
        <w:spacing w:after="0" w:line="240" w:lineRule="auto"/>
        <w:jc w:val="both"/>
        <w:rPr>
          <w:rFonts w:ascii="Times New Roman" w:eastAsia="Times New Roman" w:hAnsi="Times New Roman"/>
          <w:bCs/>
          <w:i/>
          <w:color w:val="000000"/>
          <w:sz w:val="24"/>
          <w:szCs w:val="24"/>
          <w:lang w:val="ru-RU" w:eastAsia="ru-RU"/>
        </w:rPr>
      </w:pPr>
      <w:r>
        <w:rPr>
          <w:rFonts w:ascii="Times New Roman" w:eastAsia="Times New Roman" w:hAnsi="Times New Roman"/>
          <w:bCs/>
          <w:i/>
          <w:color w:val="000000"/>
          <w:sz w:val="24"/>
          <w:szCs w:val="24"/>
          <w:lang w:val="ru-RU" w:eastAsia="ru-RU"/>
        </w:rPr>
        <w:t>Предметные</w:t>
      </w:r>
    </w:p>
    <w:p w:rsidR="00CA59CA" w:rsidRPr="00CA59CA" w:rsidRDefault="00CA59CA" w:rsidP="002478A6">
      <w:pPr>
        <w:widowControl/>
        <w:spacing w:after="0" w:line="240" w:lineRule="auto"/>
        <w:jc w:val="both"/>
        <w:rPr>
          <w:rFonts w:ascii="Arial" w:eastAsia="Times New Roman" w:hAnsi="Arial" w:cs="Arial"/>
          <w:i/>
          <w:color w:val="000000"/>
          <w:sz w:val="21"/>
          <w:szCs w:val="21"/>
          <w:lang w:val="ru-RU" w:eastAsia="ru-RU"/>
        </w:rPr>
      </w:pPr>
      <w:r w:rsidRPr="00CA59CA">
        <w:rPr>
          <w:rFonts w:ascii="Times New Roman" w:eastAsia="Times New Roman" w:hAnsi="Times New Roman"/>
          <w:bCs/>
          <w:i/>
          <w:color w:val="000000"/>
          <w:sz w:val="24"/>
          <w:szCs w:val="24"/>
          <w:lang w:val="ru-RU" w:eastAsia="ru-RU"/>
        </w:rPr>
        <w:t>Ученик научится:</w:t>
      </w:r>
    </w:p>
    <w:p w:rsidR="00CA59CA" w:rsidRPr="00CA59CA" w:rsidRDefault="00CA59CA" w:rsidP="0009035A">
      <w:pPr>
        <w:widowControl/>
        <w:numPr>
          <w:ilvl w:val="0"/>
          <w:numId w:val="4"/>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Высказывать простейшие суждения о картинах и предметах декоративно - прикладного искусства;</w:t>
      </w:r>
    </w:p>
    <w:p w:rsidR="00CA59CA" w:rsidRPr="00CA59CA" w:rsidRDefault="00CA59CA" w:rsidP="0009035A">
      <w:pPr>
        <w:widowControl/>
        <w:numPr>
          <w:ilvl w:val="0"/>
          <w:numId w:val="4"/>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 xml:space="preserve">Стремиться </w:t>
      </w:r>
      <w:proofErr w:type="gramStart"/>
      <w:r w:rsidRPr="00CA59CA">
        <w:rPr>
          <w:rFonts w:ascii="Times New Roman" w:eastAsia="Times New Roman" w:hAnsi="Times New Roman"/>
          <w:color w:val="000000"/>
          <w:sz w:val="24"/>
          <w:szCs w:val="24"/>
          <w:lang w:val="ru-RU" w:eastAsia="ru-RU"/>
        </w:rPr>
        <w:t>верно</w:t>
      </w:r>
      <w:proofErr w:type="gramEnd"/>
      <w:r w:rsidRPr="00CA59CA">
        <w:rPr>
          <w:rFonts w:ascii="Times New Roman" w:eastAsia="Times New Roman" w:hAnsi="Times New Roman"/>
          <w:color w:val="000000"/>
          <w:sz w:val="24"/>
          <w:szCs w:val="24"/>
          <w:lang w:val="ru-RU" w:eastAsia="ru-RU"/>
        </w:rPr>
        <w:t xml:space="preserve"> и выразительно передавать в рисунке простейшую форму, основные пропорции, общее строение и цвет предметов;</w:t>
      </w:r>
    </w:p>
    <w:p w:rsidR="00CA59CA" w:rsidRPr="00CA59CA" w:rsidRDefault="00CA59CA" w:rsidP="0009035A">
      <w:pPr>
        <w:widowControl/>
        <w:numPr>
          <w:ilvl w:val="0"/>
          <w:numId w:val="4"/>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Правильно сидеть за парой, без напряжения и свободно проводить линии в нужных направлениях, не вращая при этом лист бумаги;</w:t>
      </w:r>
    </w:p>
    <w:p w:rsidR="00CA59CA" w:rsidRPr="00CA59CA" w:rsidRDefault="00CA59CA" w:rsidP="0009035A">
      <w:pPr>
        <w:widowControl/>
        <w:numPr>
          <w:ilvl w:val="0"/>
          <w:numId w:val="4"/>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Использовать формат листа в соответствии с сюжетом и задачей;</w:t>
      </w:r>
    </w:p>
    <w:p w:rsidR="00CA59CA" w:rsidRPr="00CA59CA" w:rsidRDefault="00CA59CA" w:rsidP="0009035A">
      <w:pPr>
        <w:widowControl/>
        <w:numPr>
          <w:ilvl w:val="0"/>
          <w:numId w:val="4"/>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Использовать навыки  компоновки;</w:t>
      </w:r>
    </w:p>
    <w:p w:rsidR="00CA59CA" w:rsidRPr="00CA59CA" w:rsidRDefault="00CA59CA" w:rsidP="0009035A">
      <w:pPr>
        <w:widowControl/>
        <w:numPr>
          <w:ilvl w:val="0"/>
          <w:numId w:val="4"/>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Составлять узоры в полосе, квадрате, круге из декоративных форм растительного мира, из геометрических форм;</w:t>
      </w:r>
    </w:p>
    <w:p w:rsidR="00CA59CA" w:rsidRPr="00CA59CA" w:rsidRDefault="00CA59CA" w:rsidP="0009035A">
      <w:pPr>
        <w:widowControl/>
        <w:numPr>
          <w:ilvl w:val="0"/>
          <w:numId w:val="4"/>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Лепить несложные объекты;</w:t>
      </w:r>
    </w:p>
    <w:p w:rsidR="00CA59CA" w:rsidRPr="00CA59CA" w:rsidRDefault="00CA59CA" w:rsidP="0009035A">
      <w:pPr>
        <w:widowControl/>
        <w:numPr>
          <w:ilvl w:val="0"/>
          <w:numId w:val="4"/>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Составлять аппликационные композиции из разных материалов.</w:t>
      </w:r>
    </w:p>
    <w:p w:rsidR="00CA59CA" w:rsidRPr="00CA59CA" w:rsidRDefault="00CA59CA" w:rsidP="002478A6">
      <w:pPr>
        <w:widowControl/>
        <w:spacing w:after="0" w:line="240" w:lineRule="auto"/>
        <w:jc w:val="both"/>
        <w:rPr>
          <w:rFonts w:ascii="Arial" w:eastAsia="Times New Roman" w:hAnsi="Arial" w:cs="Arial"/>
          <w:color w:val="000000"/>
          <w:sz w:val="21"/>
          <w:szCs w:val="21"/>
          <w:lang w:val="ru-RU" w:eastAsia="ru-RU"/>
        </w:rPr>
      </w:pPr>
      <w:r w:rsidRPr="00CA59CA">
        <w:rPr>
          <w:rFonts w:ascii="Times New Roman" w:eastAsia="Times New Roman" w:hAnsi="Times New Roman"/>
          <w:bCs/>
          <w:i/>
          <w:iCs/>
          <w:color w:val="000000"/>
          <w:sz w:val="24"/>
          <w:szCs w:val="24"/>
          <w:lang w:val="ru-RU" w:eastAsia="ru-RU"/>
        </w:rPr>
        <w:t>Ученик получит возможность научиться:</w:t>
      </w:r>
    </w:p>
    <w:p w:rsidR="00CA59CA" w:rsidRPr="00CA59CA" w:rsidRDefault="00CA59CA" w:rsidP="0009035A">
      <w:pPr>
        <w:widowControl/>
        <w:numPr>
          <w:ilvl w:val="0"/>
          <w:numId w:val="5"/>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Понимать культурно-историческую ценность традиций, отраженных в предметном мире, как своего региона, так и страны, уважать их;</w:t>
      </w:r>
    </w:p>
    <w:p w:rsidR="00CA59CA" w:rsidRPr="00CA59CA" w:rsidRDefault="00CA59CA" w:rsidP="0009035A">
      <w:pPr>
        <w:widowControl/>
        <w:numPr>
          <w:ilvl w:val="0"/>
          <w:numId w:val="5"/>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Использовать палитру в работе;</w:t>
      </w:r>
    </w:p>
    <w:p w:rsidR="00CA59CA" w:rsidRPr="00CA59CA" w:rsidRDefault="00CA59CA" w:rsidP="0009035A">
      <w:pPr>
        <w:widowControl/>
        <w:numPr>
          <w:ilvl w:val="0"/>
          <w:numId w:val="5"/>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Работать акварельными и гуашевыми красками;</w:t>
      </w:r>
    </w:p>
    <w:p w:rsidR="00CA59CA" w:rsidRPr="00CA59CA" w:rsidRDefault="00CA59CA" w:rsidP="0009035A">
      <w:pPr>
        <w:widowControl/>
        <w:numPr>
          <w:ilvl w:val="0"/>
          <w:numId w:val="5"/>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Смешивать краски и получать соответствующие цвета;</w:t>
      </w:r>
    </w:p>
    <w:p w:rsidR="00CA59CA" w:rsidRPr="00CA59CA" w:rsidRDefault="00CA59CA" w:rsidP="0009035A">
      <w:pPr>
        <w:widowControl/>
        <w:numPr>
          <w:ilvl w:val="0"/>
          <w:numId w:val="5"/>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Работать в малых группах.</w:t>
      </w:r>
    </w:p>
    <w:p w:rsidR="001314D2" w:rsidRPr="001314D2" w:rsidRDefault="001314D2" w:rsidP="002478A6">
      <w:pPr>
        <w:widowControl/>
        <w:spacing w:after="0" w:line="240" w:lineRule="auto"/>
        <w:jc w:val="both"/>
        <w:rPr>
          <w:rFonts w:ascii="Times New Roman" w:eastAsia="Times New Roman" w:hAnsi="Times New Roman"/>
          <w:bCs/>
          <w:i/>
          <w:color w:val="000000"/>
          <w:sz w:val="24"/>
          <w:szCs w:val="24"/>
          <w:u w:val="single"/>
          <w:lang w:val="ru-RU" w:eastAsia="ru-RU"/>
        </w:rPr>
      </w:pPr>
      <w:r w:rsidRPr="001314D2">
        <w:rPr>
          <w:rFonts w:ascii="Times New Roman" w:eastAsia="Times New Roman" w:hAnsi="Times New Roman"/>
          <w:bCs/>
          <w:i/>
          <w:color w:val="000000"/>
          <w:sz w:val="24"/>
          <w:szCs w:val="24"/>
          <w:u w:val="single"/>
          <w:lang w:val="ru-RU" w:eastAsia="ru-RU"/>
        </w:rPr>
        <w:t>3 класс</w:t>
      </w:r>
    </w:p>
    <w:p w:rsidR="00CA59CA" w:rsidRPr="00CA59CA" w:rsidRDefault="00CA59CA" w:rsidP="002478A6">
      <w:pPr>
        <w:widowControl/>
        <w:spacing w:after="0" w:line="240" w:lineRule="auto"/>
        <w:jc w:val="both"/>
        <w:rPr>
          <w:rFonts w:ascii="Arial" w:eastAsia="Times New Roman" w:hAnsi="Arial" w:cs="Arial"/>
          <w:i/>
          <w:color w:val="000000"/>
          <w:sz w:val="21"/>
          <w:szCs w:val="21"/>
          <w:lang w:val="ru-RU" w:eastAsia="ru-RU"/>
        </w:rPr>
      </w:pPr>
      <w:r w:rsidRPr="00CA59CA">
        <w:rPr>
          <w:rFonts w:ascii="Times New Roman" w:eastAsia="Times New Roman" w:hAnsi="Times New Roman"/>
          <w:bCs/>
          <w:i/>
          <w:color w:val="000000"/>
          <w:sz w:val="24"/>
          <w:szCs w:val="24"/>
          <w:lang w:val="ru-RU" w:eastAsia="ru-RU"/>
        </w:rPr>
        <w:t xml:space="preserve">Предметные </w:t>
      </w:r>
    </w:p>
    <w:p w:rsidR="00CA59CA" w:rsidRPr="00CA59CA" w:rsidRDefault="00CA59CA" w:rsidP="002478A6">
      <w:pPr>
        <w:widowControl/>
        <w:spacing w:after="0" w:line="240" w:lineRule="auto"/>
        <w:jc w:val="both"/>
        <w:rPr>
          <w:rFonts w:ascii="Arial" w:eastAsia="Times New Roman" w:hAnsi="Arial" w:cs="Arial"/>
          <w:i/>
          <w:color w:val="000000"/>
          <w:sz w:val="21"/>
          <w:szCs w:val="21"/>
          <w:lang w:val="ru-RU" w:eastAsia="ru-RU"/>
        </w:rPr>
      </w:pPr>
      <w:r w:rsidRPr="00CA59CA">
        <w:rPr>
          <w:rFonts w:ascii="Times New Roman" w:eastAsia="Times New Roman" w:hAnsi="Times New Roman"/>
          <w:bCs/>
          <w:i/>
          <w:color w:val="000000"/>
          <w:sz w:val="24"/>
          <w:szCs w:val="24"/>
          <w:lang w:val="ru-RU" w:eastAsia="ru-RU"/>
        </w:rPr>
        <w:t>Ученик   научится:</w:t>
      </w:r>
    </w:p>
    <w:p w:rsidR="00CA59CA" w:rsidRPr="00CA59CA" w:rsidRDefault="00CA59CA" w:rsidP="0009035A">
      <w:pPr>
        <w:widowControl/>
        <w:numPr>
          <w:ilvl w:val="0"/>
          <w:numId w:val="6"/>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высказывать простейшие суждения о картинах и предметах декоративно-прикладного искусства;</w:t>
      </w:r>
    </w:p>
    <w:p w:rsidR="00CA59CA" w:rsidRPr="00CA59CA" w:rsidRDefault="00CA59CA" w:rsidP="0009035A">
      <w:pPr>
        <w:widowControl/>
        <w:numPr>
          <w:ilvl w:val="0"/>
          <w:numId w:val="6"/>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доступные сведения об известных центрах народных художественных промыслов (</w:t>
      </w:r>
      <w:proofErr w:type="spellStart"/>
      <w:r w:rsidRPr="00CA59CA">
        <w:rPr>
          <w:rFonts w:ascii="Times New Roman" w:eastAsia="Times New Roman" w:hAnsi="Times New Roman"/>
          <w:color w:val="000000"/>
          <w:sz w:val="24"/>
          <w:szCs w:val="24"/>
          <w:lang w:val="ru-RU" w:eastAsia="ru-RU"/>
        </w:rPr>
        <w:t>Жостово</w:t>
      </w:r>
      <w:proofErr w:type="spellEnd"/>
      <w:r w:rsidRPr="00CA59CA">
        <w:rPr>
          <w:rFonts w:ascii="Times New Roman" w:eastAsia="Times New Roman" w:hAnsi="Times New Roman"/>
          <w:color w:val="000000"/>
          <w:sz w:val="24"/>
          <w:szCs w:val="24"/>
          <w:lang w:val="ru-RU" w:eastAsia="ru-RU"/>
        </w:rPr>
        <w:t xml:space="preserve">, Хохлома, </w:t>
      </w:r>
      <w:proofErr w:type="spellStart"/>
      <w:r w:rsidRPr="00CA59CA">
        <w:rPr>
          <w:rFonts w:ascii="Times New Roman" w:eastAsia="Times New Roman" w:hAnsi="Times New Roman"/>
          <w:color w:val="000000"/>
          <w:sz w:val="24"/>
          <w:szCs w:val="24"/>
          <w:lang w:val="ru-RU" w:eastAsia="ru-RU"/>
        </w:rPr>
        <w:t>Полхов</w:t>
      </w:r>
      <w:proofErr w:type="spellEnd"/>
      <w:r w:rsidRPr="00CA59CA">
        <w:rPr>
          <w:rFonts w:ascii="Times New Roman" w:eastAsia="Times New Roman" w:hAnsi="Times New Roman"/>
          <w:color w:val="000000"/>
          <w:sz w:val="24"/>
          <w:szCs w:val="24"/>
          <w:lang w:val="ru-RU" w:eastAsia="ru-RU"/>
        </w:rPr>
        <w:t xml:space="preserve"> - Майдан и т. д.);</w:t>
      </w:r>
    </w:p>
    <w:p w:rsidR="00CA59CA" w:rsidRPr="00CA59CA" w:rsidRDefault="00CA59CA" w:rsidP="0009035A">
      <w:pPr>
        <w:widowControl/>
        <w:numPr>
          <w:ilvl w:val="0"/>
          <w:numId w:val="6"/>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 xml:space="preserve">правила смешения основных красок для получения более холодных и теплых оттенков: красно - оранжевого и желто - оранжевого,  желто </w:t>
      </w:r>
      <w:proofErr w:type="gramStart"/>
      <w:r w:rsidRPr="00CA59CA">
        <w:rPr>
          <w:rFonts w:ascii="Times New Roman" w:eastAsia="Times New Roman" w:hAnsi="Times New Roman"/>
          <w:color w:val="000000"/>
          <w:sz w:val="24"/>
          <w:szCs w:val="24"/>
          <w:lang w:val="ru-RU" w:eastAsia="ru-RU"/>
        </w:rPr>
        <w:t>-з</w:t>
      </w:r>
      <w:proofErr w:type="gramEnd"/>
      <w:r w:rsidRPr="00CA59CA">
        <w:rPr>
          <w:rFonts w:ascii="Times New Roman" w:eastAsia="Times New Roman" w:hAnsi="Times New Roman"/>
          <w:color w:val="000000"/>
          <w:sz w:val="24"/>
          <w:szCs w:val="24"/>
          <w:lang w:val="ru-RU" w:eastAsia="ru-RU"/>
        </w:rPr>
        <w:t>еленого и сине - зеленого, сине - фиолетового и красно - фиолетового.</w:t>
      </w:r>
    </w:p>
    <w:p w:rsidR="00CA59CA" w:rsidRPr="00CA59CA" w:rsidRDefault="00CA59CA" w:rsidP="0009035A">
      <w:pPr>
        <w:widowControl/>
        <w:numPr>
          <w:ilvl w:val="0"/>
          <w:numId w:val="6"/>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применять приемы рисования кистью элементов декоративных изображений на основе народной росписи;</w:t>
      </w:r>
    </w:p>
    <w:p w:rsidR="00CA59CA" w:rsidRPr="00CA59CA" w:rsidRDefault="00CA59CA" w:rsidP="0009035A">
      <w:pPr>
        <w:widowControl/>
        <w:numPr>
          <w:ilvl w:val="0"/>
          <w:numId w:val="6"/>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пользоваться простейшими приемами лепки (пластилин, глина);</w:t>
      </w:r>
    </w:p>
    <w:p w:rsidR="00CA59CA" w:rsidRPr="00CA59CA" w:rsidRDefault="00CA59CA" w:rsidP="0009035A">
      <w:pPr>
        <w:widowControl/>
        <w:numPr>
          <w:ilvl w:val="0"/>
          <w:numId w:val="6"/>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выполнять простейшие композиции – аппликация.</w:t>
      </w:r>
    </w:p>
    <w:p w:rsidR="00CA59CA" w:rsidRPr="00CA59CA" w:rsidRDefault="00CA59CA" w:rsidP="002478A6">
      <w:pPr>
        <w:widowControl/>
        <w:spacing w:after="0" w:line="240" w:lineRule="auto"/>
        <w:jc w:val="both"/>
        <w:rPr>
          <w:rFonts w:ascii="Arial" w:eastAsia="Times New Roman" w:hAnsi="Arial" w:cs="Arial"/>
          <w:color w:val="000000"/>
          <w:sz w:val="21"/>
          <w:szCs w:val="21"/>
          <w:lang w:val="ru-RU" w:eastAsia="ru-RU"/>
        </w:rPr>
      </w:pPr>
      <w:r w:rsidRPr="00CA59CA">
        <w:rPr>
          <w:rFonts w:ascii="Times New Roman" w:eastAsia="Times New Roman" w:hAnsi="Times New Roman"/>
          <w:b/>
          <w:bCs/>
          <w:i/>
          <w:iCs/>
          <w:color w:val="000000"/>
          <w:sz w:val="24"/>
          <w:szCs w:val="24"/>
          <w:lang w:val="ru-RU" w:eastAsia="ru-RU"/>
        </w:rPr>
        <w:t>Ученик получит возможность научиться:</w:t>
      </w:r>
    </w:p>
    <w:p w:rsidR="00CA59CA" w:rsidRPr="00CA59CA" w:rsidRDefault="00CA59CA" w:rsidP="0009035A">
      <w:pPr>
        <w:widowControl/>
        <w:numPr>
          <w:ilvl w:val="0"/>
          <w:numId w:val="7"/>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lastRenderedPageBreak/>
        <w:t>понимать культурно-историческую ценность традиций, отражённых в предметном мире, как своего региона, так и страны, уважать их;</w:t>
      </w:r>
    </w:p>
    <w:p w:rsidR="00CA59CA" w:rsidRPr="00CA59CA" w:rsidRDefault="002478A6" w:rsidP="0009035A">
      <w:pPr>
        <w:widowControl/>
        <w:numPr>
          <w:ilvl w:val="0"/>
          <w:numId w:val="7"/>
        </w:numPr>
        <w:spacing w:after="0" w:line="240" w:lineRule="auto"/>
        <w:ind w:left="0"/>
        <w:jc w:val="both"/>
        <w:rPr>
          <w:rFonts w:ascii="Arial" w:eastAsia="Times New Roman" w:hAnsi="Arial" w:cs="Arial"/>
          <w:color w:val="000000"/>
          <w:sz w:val="21"/>
          <w:szCs w:val="21"/>
          <w:lang w:val="ru-RU" w:eastAsia="ru-RU"/>
        </w:rPr>
      </w:pPr>
      <w:proofErr w:type="gramStart"/>
      <w:r>
        <w:rPr>
          <w:rFonts w:ascii="Times New Roman" w:eastAsia="Times New Roman" w:hAnsi="Times New Roman"/>
          <w:i/>
          <w:iCs/>
          <w:color w:val="000000"/>
          <w:sz w:val="24"/>
          <w:szCs w:val="24"/>
          <w:lang w:val="ru-RU" w:eastAsia="ru-RU"/>
        </w:rPr>
        <w:t xml:space="preserve">новые термины: </w:t>
      </w:r>
      <w:r w:rsidR="00CA59CA" w:rsidRPr="00CA59CA">
        <w:rPr>
          <w:rFonts w:ascii="Times New Roman" w:eastAsia="Times New Roman" w:hAnsi="Times New Roman"/>
          <w:i/>
          <w:iCs/>
          <w:color w:val="000000"/>
          <w:sz w:val="24"/>
          <w:szCs w:val="24"/>
          <w:lang w:val="ru-RU" w:eastAsia="ru-RU"/>
        </w:rPr>
        <w:t>прикладное искусство, книжная иллюстрация, искусство книги, живопись, скульптура, натюрморт, пейзаж, портрет;</w:t>
      </w:r>
      <w:proofErr w:type="gramEnd"/>
    </w:p>
    <w:p w:rsidR="00CA59CA" w:rsidRPr="00CA59CA" w:rsidRDefault="00CA59CA" w:rsidP="0009035A">
      <w:pPr>
        <w:widowControl/>
        <w:numPr>
          <w:ilvl w:val="0"/>
          <w:numId w:val="7"/>
        </w:numPr>
        <w:spacing w:after="0" w:line="240" w:lineRule="auto"/>
        <w:ind w:left="0"/>
        <w:jc w:val="both"/>
        <w:rPr>
          <w:rFonts w:ascii="Arial" w:eastAsia="Times New Roman" w:hAnsi="Arial" w:cs="Arial"/>
          <w:color w:val="000000"/>
          <w:sz w:val="21"/>
          <w:szCs w:val="21"/>
          <w:lang w:val="ru-RU" w:eastAsia="ru-RU"/>
        </w:rPr>
      </w:pPr>
      <w:r w:rsidRPr="00CA59CA">
        <w:rPr>
          <w:rFonts w:ascii="Arial" w:eastAsia="Times New Roman" w:hAnsi="Arial" w:cs="Arial"/>
          <w:color w:val="000000"/>
          <w:sz w:val="21"/>
          <w:szCs w:val="21"/>
          <w:lang w:val="ru-RU" w:eastAsia="ru-RU"/>
        </w:rPr>
        <w:t> </w:t>
      </w:r>
      <w:r w:rsidRPr="00CA59CA">
        <w:rPr>
          <w:rFonts w:ascii="Times New Roman" w:eastAsia="Times New Roman" w:hAnsi="Times New Roman"/>
          <w:i/>
          <w:iCs/>
          <w:color w:val="000000"/>
          <w:sz w:val="24"/>
          <w:szCs w:val="24"/>
          <w:lang w:val="ru-RU" w:eastAsia="ru-RU"/>
        </w:rPr>
        <w:t>разные типы музеев: художественные, архитектурные, музеи-мемориалы;</w:t>
      </w:r>
    </w:p>
    <w:p w:rsidR="00CA59CA" w:rsidRPr="00CA59CA" w:rsidRDefault="00CA59CA" w:rsidP="0009035A">
      <w:pPr>
        <w:widowControl/>
        <w:numPr>
          <w:ilvl w:val="0"/>
          <w:numId w:val="7"/>
        </w:numPr>
        <w:spacing w:after="0" w:line="240" w:lineRule="auto"/>
        <w:ind w:left="0"/>
        <w:jc w:val="both"/>
        <w:rPr>
          <w:rFonts w:ascii="Arial" w:eastAsia="Times New Roman" w:hAnsi="Arial" w:cs="Arial"/>
          <w:color w:val="000000"/>
          <w:sz w:val="21"/>
          <w:szCs w:val="21"/>
          <w:lang w:val="ru-RU" w:eastAsia="ru-RU"/>
        </w:rPr>
      </w:pPr>
      <w:r w:rsidRPr="00CA59CA">
        <w:rPr>
          <w:rFonts w:ascii="Arial" w:eastAsia="Times New Roman" w:hAnsi="Arial" w:cs="Arial"/>
          <w:color w:val="000000"/>
          <w:sz w:val="21"/>
          <w:szCs w:val="21"/>
          <w:lang w:val="ru-RU" w:eastAsia="ru-RU"/>
        </w:rPr>
        <w:t> </w:t>
      </w:r>
      <w:r w:rsidRPr="00CA59CA">
        <w:rPr>
          <w:rFonts w:ascii="Times New Roman" w:eastAsia="Times New Roman" w:hAnsi="Times New Roman"/>
          <w:i/>
          <w:iCs/>
          <w:color w:val="000000"/>
          <w:sz w:val="24"/>
          <w:szCs w:val="24"/>
          <w:lang w:val="ru-RU" w:eastAsia="ru-RU"/>
        </w:rPr>
        <w:t>что в создании разнообразных предметов и вещей важную роль играет выбор материалов, форм, узоров, конструкций.</w:t>
      </w:r>
    </w:p>
    <w:p w:rsidR="00CA59CA" w:rsidRPr="00CA59CA" w:rsidRDefault="00CA59CA" w:rsidP="0009035A">
      <w:pPr>
        <w:widowControl/>
        <w:numPr>
          <w:ilvl w:val="0"/>
          <w:numId w:val="7"/>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работать с пластилином, конструировать из бумаги макеты;</w:t>
      </w:r>
    </w:p>
    <w:p w:rsidR="00CA59CA" w:rsidRPr="00CA59CA" w:rsidRDefault="00CA59CA" w:rsidP="0009035A">
      <w:pPr>
        <w:widowControl/>
        <w:numPr>
          <w:ilvl w:val="0"/>
          <w:numId w:val="7"/>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выразительно использовать гуашь, мелки, аппликацию;</w:t>
      </w:r>
    </w:p>
    <w:p w:rsidR="00CA59CA" w:rsidRPr="00CA59CA" w:rsidRDefault="00CA59CA" w:rsidP="0009035A">
      <w:pPr>
        <w:widowControl/>
        <w:numPr>
          <w:ilvl w:val="0"/>
          <w:numId w:val="7"/>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использовать элементарные приемы изображения пространства;</w:t>
      </w:r>
    </w:p>
    <w:p w:rsidR="00CA59CA" w:rsidRPr="00CA59CA" w:rsidRDefault="00CA59CA" w:rsidP="0009035A">
      <w:pPr>
        <w:widowControl/>
        <w:numPr>
          <w:ilvl w:val="0"/>
          <w:numId w:val="7"/>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передавать пропорции человеческого тела, движения человека;</w:t>
      </w:r>
    </w:p>
    <w:p w:rsidR="00CA59CA" w:rsidRPr="00CA59CA" w:rsidRDefault="00CA59CA" w:rsidP="0009035A">
      <w:pPr>
        <w:widowControl/>
        <w:numPr>
          <w:ilvl w:val="0"/>
          <w:numId w:val="7"/>
        </w:numPr>
        <w:spacing w:after="0" w:line="240" w:lineRule="auto"/>
        <w:ind w:left="0"/>
        <w:jc w:val="both"/>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правильно определять и изображать форму предметов, их пропорции.</w:t>
      </w:r>
    </w:p>
    <w:p w:rsidR="001314D2" w:rsidRPr="001314D2" w:rsidRDefault="001314D2" w:rsidP="002478A6">
      <w:pPr>
        <w:widowControl/>
        <w:spacing w:after="0" w:line="240" w:lineRule="auto"/>
        <w:rPr>
          <w:rFonts w:ascii="Times New Roman" w:eastAsia="Times New Roman" w:hAnsi="Times New Roman"/>
          <w:bCs/>
          <w:i/>
          <w:color w:val="000000"/>
          <w:sz w:val="24"/>
          <w:szCs w:val="24"/>
          <w:u w:val="single"/>
          <w:lang w:val="ru-RU" w:eastAsia="ru-RU"/>
        </w:rPr>
      </w:pPr>
      <w:r w:rsidRPr="001314D2">
        <w:rPr>
          <w:rFonts w:ascii="Times New Roman" w:eastAsia="Times New Roman" w:hAnsi="Times New Roman"/>
          <w:bCs/>
          <w:i/>
          <w:color w:val="000000"/>
          <w:sz w:val="24"/>
          <w:szCs w:val="24"/>
          <w:u w:val="single"/>
          <w:lang w:val="ru-RU" w:eastAsia="ru-RU"/>
        </w:rPr>
        <w:t>4 класс</w:t>
      </w:r>
    </w:p>
    <w:p w:rsidR="00CA59CA" w:rsidRPr="00CA59CA" w:rsidRDefault="00CA59CA" w:rsidP="002478A6">
      <w:pPr>
        <w:widowControl/>
        <w:spacing w:after="0" w:line="240" w:lineRule="auto"/>
        <w:rPr>
          <w:rFonts w:ascii="Arial" w:eastAsia="Times New Roman" w:hAnsi="Arial" w:cs="Arial"/>
          <w:i/>
          <w:color w:val="000000"/>
          <w:sz w:val="21"/>
          <w:szCs w:val="21"/>
          <w:lang w:val="ru-RU" w:eastAsia="ru-RU"/>
        </w:rPr>
      </w:pPr>
      <w:r w:rsidRPr="00CA59CA">
        <w:rPr>
          <w:rFonts w:ascii="Times New Roman" w:eastAsia="Times New Roman" w:hAnsi="Times New Roman"/>
          <w:bCs/>
          <w:i/>
          <w:color w:val="000000"/>
          <w:sz w:val="24"/>
          <w:szCs w:val="24"/>
          <w:lang w:val="ru-RU" w:eastAsia="ru-RU"/>
        </w:rPr>
        <w:t xml:space="preserve">Предметные </w:t>
      </w:r>
    </w:p>
    <w:p w:rsidR="00CA59CA" w:rsidRPr="00CA59CA" w:rsidRDefault="00CA59CA" w:rsidP="002478A6">
      <w:pPr>
        <w:widowControl/>
        <w:spacing w:after="0" w:line="240" w:lineRule="auto"/>
        <w:rPr>
          <w:rFonts w:ascii="Arial" w:eastAsia="Times New Roman" w:hAnsi="Arial" w:cs="Arial"/>
          <w:i/>
          <w:color w:val="000000"/>
          <w:sz w:val="21"/>
          <w:szCs w:val="21"/>
          <w:lang w:val="ru-RU" w:eastAsia="ru-RU"/>
        </w:rPr>
      </w:pPr>
      <w:r w:rsidRPr="00CA59CA">
        <w:rPr>
          <w:rFonts w:ascii="Times New Roman" w:eastAsia="Times New Roman" w:hAnsi="Times New Roman"/>
          <w:bCs/>
          <w:i/>
          <w:color w:val="000000"/>
          <w:sz w:val="24"/>
          <w:szCs w:val="24"/>
          <w:lang w:val="ru-RU" w:eastAsia="ru-RU"/>
        </w:rPr>
        <w:t>Ученик   научится:</w:t>
      </w:r>
    </w:p>
    <w:p w:rsidR="00CA59CA" w:rsidRPr="00CA59CA" w:rsidRDefault="00CA59CA" w:rsidP="0009035A">
      <w:pPr>
        <w:widowControl/>
        <w:numPr>
          <w:ilvl w:val="0"/>
          <w:numId w:val="8"/>
        </w:numPr>
        <w:spacing w:after="0" w:line="240" w:lineRule="auto"/>
        <w:ind w:left="0"/>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высказывать простейшие суждения о картинах и предметах декоративно-прикладного искусства;</w:t>
      </w:r>
    </w:p>
    <w:p w:rsidR="00CA59CA" w:rsidRPr="00CA59CA" w:rsidRDefault="00CA59CA" w:rsidP="0009035A">
      <w:pPr>
        <w:widowControl/>
        <w:numPr>
          <w:ilvl w:val="0"/>
          <w:numId w:val="8"/>
        </w:numPr>
        <w:spacing w:after="0" w:line="240" w:lineRule="auto"/>
        <w:ind w:left="0"/>
        <w:rPr>
          <w:rFonts w:ascii="Arial" w:eastAsia="Times New Roman" w:hAnsi="Arial" w:cs="Arial"/>
          <w:color w:val="000000"/>
          <w:sz w:val="21"/>
          <w:szCs w:val="21"/>
          <w:lang w:val="ru-RU" w:eastAsia="ru-RU"/>
        </w:rPr>
      </w:pPr>
      <w:proofErr w:type="gramStart"/>
      <w:r w:rsidRPr="00CA59CA">
        <w:rPr>
          <w:rFonts w:ascii="Times New Roman" w:eastAsia="Times New Roman" w:hAnsi="Times New Roman"/>
          <w:color w:val="000000"/>
          <w:sz w:val="24"/>
          <w:szCs w:val="24"/>
          <w:lang w:val="ru-RU" w:eastAsia="ru-RU"/>
        </w:rPr>
        <w:t>знать виды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CA59CA" w:rsidRPr="00CA59CA" w:rsidRDefault="00CA59CA" w:rsidP="0009035A">
      <w:pPr>
        <w:widowControl/>
        <w:numPr>
          <w:ilvl w:val="0"/>
          <w:numId w:val="8"/>
        </w:numPr>
        <w:spacing w:after="0" w:line="240" w:lineRule="auto"/>
        <w:ind w:left="0"/>
        <w:rPr>
          <w:rFonts w:ascii="Arial" w:eastAsia="Times New Roman" w:hAnsi="Arial" w:cs="Arial"/>
          <w:color w:val="000000"/>
          <w:sz w:val="21"/>
          <w:szCs w:val="21"/>
          <w:lang w:val="ru-RU" w:eastAsia="ru-RU"/>
        </w:rPr>
      </w:pPr>
      <w:r w:rsidRPr="00CA59CA">
        <w:rPr>
          <w:rFonts w:ascii="Arial" w:eastAsia="Times New Roman" w:hAnsi="Arial" w:cs="Arial"/>
          <w:color w:val="000000"/>
          <w:sz w:val="21"/>
          <w:szCs w:val="21"/>
          <w:lang w:val="ru-RU" w:eastAsia="ru-RU"/>
        </w:rPr>
        <w:t> </w:t>
      </w:r>
      <w:r w:rsidRPr="00CA59CA">
        <w:rPr>
          <w:rFonts w:ascii="Times New Roman" w:eastAsia="Times New Roman" w:hAnsi="Times New Roman"/>
          <w:color w:val="000000"/>
          <w:sz w:val="24"/>
          <w:szCs w:val="24"/>
          <w:lang w:val="ru-RU" w:eastAsia="ru-RU"/>
        </w:rPr>
        <w:t>знать основные виды и жанры пространственно-визуальных искусств;</w:t>
      </w:r>
    </w:p>
    <w:p w:rsidR="00CA59CA" w:rsidRPr="00CA59CA" w:rsidRDefault="00CA59CA" w:rsidP="0009035A">
      <w:pPr>
        <w:widowControl/>
        <w:numPr>
          <w:ilvl w:val="0"/>
          <w:numId w:val="8"/>
        </w:numPr>
        <w:spacing w:after="0" w:line="240" w:lineRule="auto"/>
        <w:ind w:left="0"/>
        <w:rPr>
          <w:rFonts w:ascii="Arial" w:eastAsia="Times New Roman" w:hAnsi="Arial" w:cs="Arial"/>
          <w:color w:val="000000"/>
          <w:sz w:val="21"/>
          <w:szCs w:val="21"/>
          <w:lang w:val="ru-RU" w:eastAsia="ru-RU"/>
        </w:rPr>
      </w:pPr>
      <w:r w:rsidRPr="00CA59CA">
        <w:rPr>
          <w:rFonts w:ascii="Arial" w:eastAsia="Times New Roman" w:hAnsi="Arial" w:cs="Arial"/>
          <w:color w:val="000000"/>
          <w:sz w:val="21"/>
          <w:szCs w:val="21"/>
          <w:lang w:val="ru-RU" w:eastAsia="ru-RU"/>
        </w:rPr>
        <w:t> </w:t>
      </w:r>
      <w:r w:rsidRPr="00CA59CA">
        <w:rPr>
          <w:rFonts w:ascii="Times New Roman" w:eastAsia="Times New Roman" w:hAnsi="Times New Roman"/>
          <w:color w:val="000000"/>
          <w:sz w:val="24"/>
          <w:szCs w:val="24"/>
          <w:lang w:val="ru-RU" w:eastAsia="ru-RU"/>
        </w:rPr>
        <w:t>понимать образную природу искусства;</w:t>
      </w:r>
    </w:p>
    <w:p w:rsidR="00CA59CA" w:rsidRPr="00CA59CA" w:rsidRDefault="00CA59CA" w:rsidP="0009035A">
      <w:pPr>
        <w:widowControl/>
        <w:numPr>
          <w:ilvl w:val="0"/>
          <w:numId w:val="8"/>
        </w:numPr>
        <w:spacing w:after="0" w:line="240" w:lineRule="auto"/>
        <w:ind w:left="0"/>
        <w:rPr>
          <w:rFonts w:ascii="Arial" w:eastAsia="Times New Roman" w:hAnsi="Arial" w:cs="Arial"/>
          <w:color w:val="000000"/>
          <w:sz w:val="21"/>
          <w:szCs w:val="21"/>
          <w:lang w:val="ru-RU" w:eastAsia="ru-RU"/>
        </w:rPr>
      </w:pPr>
      <w:r w:rsidRPr="00CA59CA">
        <w:rPr>
          <w:rFonts w:ascii="Arial" w:eastAsia="Times New Roman" w:hAnsi="Arial" w:cs="Arial"/>
          <w:color w:val="000000"/>
          <w:sz w:val="21"/>
          <w:szCs w:val="21"/>
          <w:lang w:val="ru-RU" w:eastAsia="ru-RU"/>
        </w:rPr>
        <w:t> </w:t>
      </w:r>
      <w:r w:rsidRPr="00CA59CA">
        <w:rPr>
          <w:rFonts w:ascii="Times New Roman" w:eastAsia="Times New Roman" w:hAnsi="Times New Roman"/>
          <w:color w:val="000000"/>
          <w:sz w:val="24"/>
          <w:szCs w:val="24"/>
          <w:lang w:val="ru-RU" w:eastAsia="ru-RU"/>
        </w:rPr>
        <w:t>Эстетически оценивать явления природы, события окружающего мира;</w:t>
      </w:r>
    </w:p>
    <w:p w:rsidR="00CA59CA" w:rsidRPr="00CA59CA" w:rsidRDefault="00CA59CA" w:rsidP="0009035A">
      <w:pPr>
        <w:widowControl/>
        <w:numPr>
          <w:ilvl w:val="0"/>
          <w:numId w:val="8"/>
        </w:numPr>
        <w:spacing w:after="0" w:line="240" w:lineRule="auto"/>
        <w:ind w:left="0"/>
        <w:rPr>
          <w:rFonts w:ascii="Arial" w:eastAsia="Times New Roman" w:hAnsi="Arial" w:cs="Arial"/>
          <w:color w:val="000000"/>
          <w:sz w:val="21"/>
          <w:szCs w:val="21"/>
          <w:lang w:val="ru-RU" w:eastAsia="ru-RU"/>
        </w:rPr>
      </w:pPr>
      <w:r w:rsidRPr="00CA59CA">
        <w:rPr>
          <w:rFonts w:ascii="Arial" w:eastAsia="Times New Roman" w:hAnsi="Arial" w:cs="Arial"/>
          <w:color w:val="000000"/>
          <w:sz w:val="21"/>
          <w:szCs w:val="21"/>
          <w:lang w:val="ru-RU" w:eastAsia="ru-RU"/>
        </w:rPr>
        <w:t> </w:t>
      </w:r>
      <w:r w:rsidRPr="00CA59CA">
        <w:rPr>
          <w:rFonts w:ascii="Times New Roman" w:eastAsia="Times New Roman" w:hAnsi="Times New Roman"/>
          <w:color w:val="000000"/>
          <w:sz w:val="24"/>
          <w:szCs w:val="24"/>
          <w:lang w:val="ru-RU" w:eastAsia="ru-RU"/>
        </w:rPr>
        <w:t>применять художественные умения, знания и представления в процессе выполнения художественно-творческих работ;</w:t>
      </w:r>
    </w:p>
    <w:p w:rsidR="00CA59CA" w:rsidRPr="00CA59CA" w:rsidRDefault="00CA59CA" w:rsidP="0009035A">
      <w:pPr>
        <w:widowControl/>
        <w:numPr>
          <w:ilvl w:val="0"/>
          <w:numId w:val="8"/>
        </w:numPr>
        <w:spacing w:after="0" w:line="240" w:lineRule="auto"/>
        <w:ind w:left="0"/>
        <w:rPr>
          <w:rFonts w:ascii="Arial" w:eastAsia="Times New Roman" w:hAnsi="Arial" w:cs="Arial"/>
          <w:color w:val="000000"/>
          <w:sz w:val="21"/>
          <w:szCs w:val="21"/>
          <w:lang w:val="ru-RU" w:eastAsia="ru-RU"/>
        </w:rPr>
      </w:pPr>
      <w:r w:rsidRPr="00CA59CA">
        <w:rPr>
          <w:rFonts w:ascii="Arial" w:eastAsia="Times New Roman" w:hAnsi="Arial" w:cs="Arial"/>
          <w:color w:val="000000"/>
          <w:sz w:val="21"/>
          <w:szCs w:val="21"/>
          <w:lang w:val="ru-RU" w:eastAsia="ru-RU"/>
        </w:rPr>
        <w:t> </w:t>
      </w:r>
      <w:r w:rsidRPr="00CA59CA">
        <w:rPr>
          <w:rFonts w:ascii="Times New Roman" w:eastAsia="Times New Roman" w:hAnsi="Times New Roman"/>
          <w:color w:val="000000"/>
          <w:sz w:val="24"/>
          <w:szCs w:val="24"/>
          <w:lang w:val="ru-RU" w:eastAsia="ru-RU"/>
        </w:rPr>
        <w:t>способность узнавать, воспринимать, описывать и эмоционально оценивать несколько великих произведений русского и мирового искусства;</w:t>
      </w:r>
    </w:p>
    <w:p w:rsidR="00CA59CA" w:rsidRPr="00CA59CA" w:rsidRDefault="00CA59CA" w:rsidP="0009035A">
      <w:pPr>
        <w:widowControl/>
        <w:numPr>
          <w:ilvl w:val="0"/>
          <w:numId w:val="8"/>
        </w:numPr>
        <w:spacing w:after="0" w:line="240" w:lineRule="auto"/>
        <w:ind w:left="0"/>
        <w:rPr>
          <w:rFonts w:ascii="Arial" w:eastAsia="Times New Roman" w:hAnsi="Arial" w:cs="Arial"/>
          <w:color w:val="000000"/>
          <w:sz w:val="21"/>
          <w:szCs w:val="21"/>
          <w:lang w:val="ru-RU" w:eastAsia="ru-RU"/>
        </w:rPr>
      </w:pPr>
      <w:r w:rsidRPr="00CA59CA">
        <w:rPr>
          <w:rFonts w:ascii="Arial" w:eastAsia="Times New Roman" w:hAnsi="Arial" w:cs="Arial"/>
          <w:color w:val="000000"/>
          <w:sz w:val="21"/>
          <w:szCs w:val="21"/>
          <w:lang w:val="ru-RU" w:eastAsia="ru-RU"/>
        </w:rPr>
        <w:t> </w:t>
      </w:r>
      <w:r w:rsidRPr="00CA59CA">
        <w:rPr>
          <w:rFonts w:ascii="Times New Roman" w:eastAsia="Times New Roman" w:hAnsi="Times New Roman"/>
          <w:color w:val="000000"/>
          <w:sz w:val="24"/>
          <w:szCs w:val="24"/>
          <w:lang w:val="ru-RU" w:eastAsia="ru-RU"/>
        </w:rPr>
        <w:t>умение обсуждать и анализировать произведения искусства, выражая суждения о содержании, сюжетах и выразительных средствах;</w:t>
      </w:r>
    </w:p>
    <w:p w:rsidR="00CA59CA" w:rsidRPr="00CA59CA" w:rsidRDefault="00CA59CA" w:rsidP="0009035A">
      <w:pPr>
        <w:widowControl/>
        <w:numPr>
          <w:ilvl w:val="0"/>
          <w:numId w:val="8"/>
        </w:numPr>
        <w:spacing w:after="0" w:line="240" w:lineRule="auto"/>
        <w:ind w:left="0"/>
        <w:rPr>
          <w:rFonts w:ascii="Arial" w:eastAsia="Times New Roman" w:hAnsi="Arial" w:cs="Arial"/>
          <w:color w:val="000000"/>
          <w:sz w:val="21"/>
          <w:szCs w:val="21"/>
          <w:lang w:val="ru-RU" w:eastAsia="ru-RU"/>
        </w:rPr>
      </w:pPr>
      <w:r w:rsidRPr="00CA59CA">
        <w:rPr>
          <w:rFonts w:ascii="Arial" w:eastAsia="Times New Roman" w:hAnsi="Arial" w:cs="Arial"/>
          <w:color w:val="000000"/>
          <w:sz w:val="21"/>
          <w:szCs w:val="21"/>
          <w:lang w:val="ru-RU" w:eastAsia="ru-RU"/>
        </w:rPr>
        <w:t> </w:t>
      </w:r>
      <w:r w:rsidRPr="00CA59CA">
        <w:rPr>
          <w:rFonts w:ascii="Times New Roman" w:eastAsia="Times New Roman" w:hAnsi="Times New Roman"/>
          <w:color w:val="000000"/>
          <w:sz w:val="24"/>
          <w:szCs w:val="24"/>
          <w:lang w:val="ru-RU" w:eastAsia="ru-RU"/>
        </w:rPr>
        <w:t>усвоение названий ведущих художественных музеев России и художественных музеев своего региона;</w:t>
      </w:r>
    </w:p>
    <w:p w:rsidR="00CA59CA" w:rsidRPr="00CA59CA" w:rsidRDefault="00CA59CA" w:rsidP="0009035A">
      <w:pPr>
        <w:widowControl/>
        <w:numPr>
          <w:ilvl w:val="0"/>
          <w:numId w:val="8"/>
        </w:numPr>
        <w:spacing w:after="0" w:line="240" w:lineRule="auto"/>
        <w:ind w:left="0"/>
        <w:rPr>
          <w:rFonts w:ascii="Arial" w:eastAsia="Times New Roman" w:hAnsi="Arial" w:cs="Arial"/>
          <w:color w:val="000000"/>
          <w:sz w:val="21"/>
          <w:szCs w:val="21"/>
          <w:lang w:val="ru-RU" w:eastAsia="ru-RU"/>
        </w:rPr>
      </w:pPr>
      <w:r w:rsidRPr="00CA59CA">
        <w:rPr>
          <w:rFonts w:ascii="Times New Roman" w:eastAsia="Times New Roman" w:hAnsi="Times New Roman"/>
          <w:color w:val="000000"/>
          <w:sz w:val="24"/>
          <w:szCs w:val="24"/>
          <w:lang w:val="ru-RU" w:eastAsia="ru-RU"/>
        </w:rPr>
        <w:t>овладение навыками моделирования из бумаги, лепки из пластилина, навыками изображения средствами аппликации и коллажа;</w:t>
      </w:r>
    </w:p>
    <w:p w:rsidR="00CA59CA" w:rsidRPr="00CA59CA" w:rsidRDefault="00CA59CA" w:rsidP="0009035A">
      <w:pPr>
        <w:widowControl/>
        <w:numPr>
          <w:ilvl w:val="0"/>
          <w:numId w:val="8"/>
        </w:numPr>
        <w:spacing w:after="0" w:line="240" w:lineRule="auto"/>
        <w:ind w:left="0"/>
        <w:rPr>
          <w:rFonts w:ascii="Arial" w:eastAsia="Times New Roman" w:hAnsi="Arial" w:cs="Arial"/>
          <w:color w:val="000000"/>
          <w:sz w:val="21"/>
          <w:szCs w:val="21"/>
          <w:lang w:val="ru-RU" w:eastAsia="ru-RU"/>
        </w:rPr>
      </w:pPr>
      <w:r w:rsidRPr="00CA59CA">
        <w:rPr>
          <w:rFonts w:ascii="Arial" w:eastAsia="Times New Roman" w:hAnsi="Arial" w:cs="Arial"/>
          <w:color w:val="000000"/>
          <w:sz w:val="21"/>
          <w:szCs w:val="21"/>
          <w:lang w:val="ru-RU" w:eastAsia="ru-RU"/>
        </w:rPr>
        <w:t> </w:t>
      </w:r>
      <w:r w:rsidRPr="00CA59CA">
        <w:rPr>
          <w:rFonts w:ascii="Times New Roman" w:eastAsia="Times New Roman" w:hAnsi="Times New Roman"/>
          <w:color w:val="000000"/>
          <w:sz w:val="24"/>
          <w:szCs w:val="24"/>
          <w:lang w:val="ru-RU" w:eastAsia="ru-RU"/>
        </w:rPr>
        <w:t>умение характеризовать и эстетически оценивать разнообразие и красоту природы различных регионов нашей страны;</w:t>
      </w:r>
    </w:p>
    <w:p w:rsidR="00CA59CA" w:rsidRPr="00CA59CA" w:rsidRDefault="00CA59CA" w:rsidP="0009035A">
      <w:pPr>
        <w:widowControl/>
        <w:numPr>
          <w:ilvl w:val="0"/>
          <w:numId w:val="8"/>
        </w:numPr>
        <w:spacing w:after="0" w:line="240" w:lineRule="auto"/>
        <w:ind w:left="0"/>
        <w:rPr>
          <w:rFonts w:ascii="Arial" w:eastAsia="Times New Roman" w:hAnsi="Arial" w:cs="Arial"/>
          <w:color w:val="000000"/>
          <w:sz w:val="21"/>
          <w:szCs w:val="21"/>
          <w:lang w:val="ru-RU" w:eastAsia="ru-RU"/>
        </w:rPr>
      </w:pPr>
      <w:r w:rsidRPr="00CA59CA">
        <w:rPr>
          <w:rFonts w:ascii="Arial" w:eastAsia="Times New Roman" w:hAnsi="Arial" w:cs="Arial"/>
          <w:color w:val="000000"/>
          <w:sz w:val="21"/>
          <w:szCs w:val="21"/>
          <w:lang w:val="ru-RU" w:eastAsia="ru-RU"/>
        </w:rPr>
        <w:t> </w:t>
      </w:r>
      <w:r w:rsidRPr="00CA59CA">
        <w:rPr>
          <w:rFonts w:ascii="Times New Roman" w:eastAsia="Times New Roman" w:hAnsi="Times New Roman"/>
          <w:color w:val="000000"/>
          <w:sz w:val="24"/>
          <w:szCs w:val="24"/>
          <w:lang w:val="ru-RU" w:eastAsia="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CA59CA" w:rsidRPr="00CA59CA" w:rsidRDefault="00CA59CA" w:rsidP="0009035A">
      <w:pPr>
        <w:widowControl/>
        <w:numPr>
          <w:ilvl w:val="0"/>
          <w:numId w:val="8"/>
        </w:numPr>
        <w:spacing w:after="0" w:line="240" w:lineRule="auto"/>
        <w:ind w:left="0"/>
        <w:rPr>
          <w:rFonts w:ascii="Arial" w:eastAsia="Times New Roman" w:hAnsi="Arial" w:cs="Arial"/>
          <w:color w:val="000000"/>
          <w:sz w:val="21"/>
          <w:szCs w:val="21"/>
          <w:lang w:val="ru-RU" w:eastAsia="ru-RU"/>
        </w:rPr>
      </w:pPr>
      <w:r w:rsidRPr="00CA59CA">
        <w:rPr>
          <w:rFonts w:ascii="Arial" w:eastAsia="Times New Roman" w:hAnsi="Arial" w:cs="Arial"/>
          <w:color w:val="000000"/>
          <w:sz w:val="21"/>
          <w:szCs w:val="21"/>
          <w:lang w:val="ru-RU" w:eastAsia="ru-RU"/>
        </w:rPr>
        <w:t> </w:t>
      </w:r>
      <w:r w:rsidRPr="00CA59CA">
        <w:rPr>
          <w:rFonts w:ascii="Times New Roman" w:eastAsia="Times New Roman" w:hAnsi="Times New Roman"/>
          <w:color w:val="000000"/>
          <w:sz w:val="24"/>
          <w:szCs w:val="24"/>
          <w:lang w:val="ru-RU" w:eastAsia="ru-RU"/>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CA59CA" w:rsidRPr="00CA59CA" w:rsidRDefault="00CA59CA" w:rsidP="002478A6">
      <w:pPr>
        <w:widowControl/>
        <w:spacing w:after="0" w:line="240" w:lineRule="auto"/>
        <w:rPr>
          <w:rFonts w:ascii="Arial" w:eastAsia="Times New Roman" w:hAnsi="Arial" w:cs="Arial"/>
          <w:color w:val="000000"/>
          <w:sz w:val="21"/>
          <w:szCs w:val="21"/>
          <w:lang w:val="ru-RU" w:eastAsia="ru-RU"/>
        </w:rPr>
      </w:pPr>
      <w:r w:rsidRPr="00CA59CA">
        <w:rPr>
          <w:rFonts w:ascii="Times New Roman" w:eastAsia="Times New Roman" w:hAnsi="Times New Roman"/>
          <w:bCs/>
          <w:i/>
          <w:iCs/>
          <w:color w:val="000000"/>
          <w:sz w:val="24"/>
          <w:szCs w:val="24"/>
          <w:lang w:val="ru-RU" w:eastAsia="ru-RU"/>
        </w:rPr>
        <w:t>Ученик получит возможность научиться:</w:t>
      </w:r>
    </w:p>
    <w:p w:rsidR="00CA59CA" w:rsidRPr="00CA59CA" w:rsidRDefault="00CA59CA" w:rsidP="0009035A">
      <w:pPr>
        <w:widowControl/>
        <w:numPr>
          <w:ilvl w:val="0"/>
          <w:numId w:val="9"/>
        </w:numPr>
        <w:spacing w:after="0" w:line="240" w:lineRule="auto"/>
        <w:ind w:left="0"/>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понимать культурно-историческую ценность традиций, отражённых в предметном мире, как своего региона, так и страны, уважать их;</w:t>
      </w:r>
    </w:p>
    <w:p w:rsidR="00CA59CA" w:rsidRPr="00CA59CA" w:rsidRDefault="00CA59CA" w:rsidP="0009035A">
      <w:pPr>
        <w:widowControl/>
        <w:numPr>
          <w:ilvl w:val="0"/>
          <w:numId w:val="9"/>
        </w:numPr>
        <w:spacing w:after="0" w:line="240" w:lineRule="auto"/>
        <w:ind w:left="0"/>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способность эстетически, эмоционально воспринимать красоту городов, сохранивших исторический облик, — свидетелей нашей истории;</w:t>
      </w:r>
    </w:p>
    <w:p w:rsidR="00CA59CA" w:rsidRPr="00CA59CA" w:rsidRDefault="00CA59CA" w:rsidP="0009035A">
      <w:pPr>
        <w:widowControl/>
        <w:numPr>
          <w:ilvl w:val="0"/>
          <w:numId w:val="9"/>
        </w:numPr>
        <w:spacing w:after="0" w:line="240" w:lineRule="auto"/>
        <w:ind w:left="0"/>
        <w:rPr>
          <w:rFonts w:ascii="Arial" w:eastAsia="Times New Roman" w:hAnsi="Arial" w:cs="Arial"/>
          <w:color w:val="000000"/>
          <w:sz w:val="21"/>
          <w:szCs w:val="21"/>
          <w:lang w:val="ru-RU" w:eastAsia="ru-RU"/>
        </w:rPr>
      </w:pPr>
      <w:r w:rsidRPr="00CA59CA">
        <w:rPr>
          <w:rFonts w:ascii="Arial" w:eastAsia="Times New Roman" w:hAnsi="Arial" w:cs="Arial"/>
          <w:color w:val="000000"/>
          <w:sz w:val="21"/>
          <w:szCs w:val="21"/>
          <w:lang w:val="ru-RU" w:eastAsia="ru-RU"/>
        </w:rPr>
        <w:t> </w:t>
      </w:r>
      <w:r w:rsidRPr="00CA59CA">
        <w:rPr>
          <w:rFonts w:ascii="Times New Roman" w:eastAsia="Times New Roman" w:hAnsi="Times New Roman"/>
          <w:i/>
          <w:iCs/>
          <w:color w:val="000000"/>
          <w:sz w:val="24"/>
          <w:szCs w:val="24"/>
          <w:lang w:val="ru-RU" w:eastAsia="ru-RU"/>
        </w:rPr>
        <w:t>умение объяснять значение памятников и архитектурной среды древнего зодчества для современного общества;</w:t>
      </w:r>
    </w:p>
    <w:p w:rsidR="00CA59CA" w:rsidRPr="00CA59CA" w:rsidRDefault="00CA59CA" w:rsidP="0009035A">
      <w:pPr>
        <w:widowControl/>
        <w:numPr>
          <w:ilvl w:val="0"/>
          <w:numId w:val="9"/>
        </w:numPr>
        <w:spacing w:after="0" w:line="240" w:lineRule="auto"/>
        <w:ind w:left="0"/>
        <w:rPr>
          <w:rFonts w:ascii="Arial" w:eastAsia="Times New Roman" w:hAnsi="Arial" w:cs="Arial"/>
          <w:color w:val="000000"/>
          <w:sz w:val="21"/>
          <w:szCs w:val="21"/>
          <w:lang w:val="ru-RU" w:eastAsia="ru-RU"/>
        </w:rPr>
      </w:pPr>
      <w:r w:rsidRPr="00CA59CA">
        <w:rPr>
          <w:rFonts w:ascii="Arial" w:eastAsia="Times New Roman" w:hAnsi="Arial" w:cs="Arial"/>
          <w:color w:val="000000"/>
          <w:sz w:val="21"/>
          <w:szCs w:val="21"/>
          <w:lang w:val="ru-RU" w:eastAsia="ru-RU"/>
        </w:rPr>
        <w:t> </w:t>
      </w:r>
      <w:r w:rsidRPr="00CA59CA">
        <w:rPr>
          <w:rFonts w:ascii="Times New Roman" w:eastAsia="Times New Roman" w:hAnsi="Times New Roman"/>
          <w:i/>
          <w:iCs/>
          <w:color w:val="000000"/>
          <w:sz w:val="24"/>
          <w:szCs w:val="24"/>
          <w:lang w:val="ru-RU" w:eastAsia="ru-RU"/>
        </w:rPr>
        <w:t>выражение в изобразительной деятельности своего отношения к архитектурным и историческим ансамблям древнерусских городов;</w:t>
      </w:r>
    </w:p>
    <w:p w:rsidR="00CA59CA" w:rsidRPr="00CA59CA" w:rsidRDefault="00CA59CA" w:rsidP="0009035A">
      <w:pPr>
        <w:widowControl/>
        <w:numPr>
          <w:ilvl w:val="0"/>
          <w:numId w:val="9"/>
        </w:numPr>
        <w:spacing w:after="0" w:line="240" w:lineRule="auto"/>
        <w:ind w:left="0"/>
        <w:rPr>
          <w:rFonts w:ascii="Arial" w:eastAsia="Times New Roman" w:hAnsi="Arial" w:cs="Arial"/>
          <w:color w:val="000000"/>
          <w:sz w:val="21"/>
          <w:szCs w:val="21"/>
          <w:lang w:val="ru-RU" w:eastAsia="ru-RU"/>
        </w:rPr>
      </w:pPr>
      <w:r w:rsidRPr="00CA59CA">
        <w:rPr>
          <w:rFonts w:ascii="Arial" w:eastAsia="Times New Roman" w:hAnsi="Arial" w:cs="Arial"/>
          <w:color w:val="000000"/>
          <w:sz w:val="21"/>
          <w:szCs w:val="21"/>
          <w:lang w:val="ru-RU" w:eastAsia="ru-RU"/>
        </w:rPr>
        <w:t> </w:t>
      </w:r>
      <w:r w:rsidRPr="00CA59CA">
        <w:rPr>
          <w:rFonts w:ascii="Times New Roman" w:eastAsia="Times New Roman" w:hAnsi="Times New Roman"/>
          <w:i/>
          <w:iCs/>
          <w:color w:val="000000"/>
          <w:sz w:val="24"/>
          <w:szCs w:val="24"/>
          <w:lang w:val="ru-RU" w:eastAsia="ru-RU"/>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CA59CA" w:rsidRPr="00CA59CA" w:rsidRDefault="00CA59CA" w:rsidP="0009035A">
      <w:pPr>
        <w:widowControl/>
        <w:numPr>
          <w:ilvl w:val="0"/>
          <w:numId w:val="9"/>
        </w:numPr>
        <w:spacing w:after="0" w:line="240" w:lineRule="auto"/>
        <w:ind w:left="0"/>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lastRenderedPageBreak/>
        <w:t>понимать образную природу искусства;</w:t>
      </w:r>
    </w:p>
    <w:p w:rsidR="00CA59CA" w:rsidRPr="00CA59CA" w:rsidRDefault="00CA59CA" w:rsidP="0009035A">
      <w:pPr>
        <w:widowControl/>
        <w:numPr>
          <w:ilvl w:val="0"/>
          <w:numId w:val="9"/>
        </w:numPr>
        <w:spacing w:after="0" w:line="240" w:lineRule="auto"/>
        <w:ind w:left="0"/>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давать эстетическую оценку и выражать свое отношение к событиям и явлениям окружающего мира, к природе, человеку и обществу;</w:t>
      </w:r>
    </w:p>
    <w:p w:rsidR="00CA59CA" w:rsidRPr="00CA59CA" w:rsidRDefault="00CA59CA" w:rsidP="0009035A">
      <w:pPr>
        <w:widowControl/>
        <w:numPr>
          <w:ilvl w:val="0"/>
          <w:numId w:val="9"/>
        </w:numPr>
        <w:spacing w:after="0" w:line="240" w:lineRule="auto"/>
        <w:ind w:left="0"/>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воплощать художественные образы в различных формах художественно-творческой деятельности.</w:t>
      </w:r>
    </w:p>
    <w:p w:rsidR="00CA59CA" w:rsidRPr="00CA59CA" w:rsidRDefault="00CA59CA" w:rsidP="0009035A">
      <w:pPr>
        <w:widowControl/>
        <w:numPr>
          <w:ilvl w:val="0"/>
          <w:numId w:val="9"/>
        </w:numPr>
        <w:spacing w:after="0" w:line="240" w:lineRule="auto"/>
        <w:ind w:left="0"/>
        <w:rPr>
          <w:rFonts w:ascii="Arial" w:eastAsia="Times New Roman" w:hAnsi="Arial" w:cs="Arial"/>
          <w:color w:val="000000"/>
          <w:sz w:val="21"/>
          <w:szCs w:val="21"/>
          <w:lang w:val="ru-RU" w:eastAsia="ru-RU"/>
        </w:rPr>
      </w:pPr>
      <w:r w:rsidRPr="00CA59CA">
        <w:rPr>
          <w:rFonts w:ascii="Times New Roman" w:eastAsia="Times New Roman" w:hAnsi="Times New Roman"/>
          <w:i/>
          <w:iCs/>
          <w:color w:val="000000"/>
          <w:sz w:val="24"/>
          <w:szCs w:val="24"/>
          <w:lang w:val="ru-RU" w:eastAsia="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w:t>
      </w:r>
    </w:p>
    <w:p w:rsidR="001314D2" w:rsidRDefault="001314D2" w:rsidP="002478A6">
      <w:pPr>
        <w:pStyle w:val="c25"/>
        <w:shd w:val="clear" w:color="auto" w:fill="FFFFFF"/>
        <w:spacing w:before="0" w:beforeAutospacing="0" w:after="0" w:afterAutospacing="0"/>
        <w:jc w:val="both"/>
        <w:rPr>
          <w:rFonts w:ascii="Calibri" w:hAnsi="Calibri"/>
          <w:color w:val="000000"/>
          <w:sz w:val="22"/>
          <w:szCs w:val="22"/>
        </w:rPr>
      </w:pPr>
      <w:r w:rsidRPr="001314D2">
        <w:rPr>
          <w:rStyle w:val="c14"/>
          <w:bCs/>
          <w:i/>
          <w:iCs/>
          <w:color w:val="000000"/>
        </w:rPr>
        <w:t xml:space="preserve">     В результате обучения</w:t>
      </w:r>
      <w:r>
        <w:rPr>
          <w:rStyle w:val="c14"/>
          <w:color w:val="000000"/>
        </w:rPr>
        <w:t> изобразительному искусству в основной школе учащиеся:</w:t>
      </w:r>
    </w:p>
    <w:p w:rsidR="001314D2" w:rsidRDefault="001314D2" w:rsidP="002478A6">
      <w:pPr>
        <w:pStyle w:val="c25"/>
        <w:shd w:val="clear" w:color="auto" w:fill="FFFFFF"/>
        <w:spacing w:before="0" w:beforeAutospacing="0" w:after="0" w:afterAutospacing="0"/>
        <w:jc w:val="both"/>
        <w:rPr>
          <w:rFonts w:ascii="Calibri" w:hAnsi="Calibri"/>
          <w:color w:val="000000"/>
          <w:sz w:val="22"/>
          <w:szCs w:val="22"/>
        </w:rPr>
      </w:pPr>
      <w:r>
        <w:rPr>
          <w:rStyle w:val="c14"/>
          <w:color w:val="000000"/>
        </w:rPr>
        <w:t>получают знания об основных видах и жанрах изобразительных (пластических) искусств, их роли в культурном становлении человечества;</w:t>
      </w:r>
    </w:p>
    <w:p w:rsidR="001314D2" w:rsidRDefault="001314D2" w:rsidP="002478A6">
      <w:pPr>
        <w:pStyle w:val="c25"/>
        <w:shd w:val="clear" w:color="auto" w:fill="FFFFFF"/>
        <w:spacing w:before="0" w:beforeAutospacing="0" w:after="0" w:afterAutospacing="0"/>
        <w:jc w:val="both"/>
        <w:rPr>
          <w:rFonts w:ascii="Calibri" w:hAnsi="Calibri"/>
          <w:color w:val="000000"/>
          <w:sz w:val="22"/>
          <w:szCs w:val="22"/>
        </w:rPr>
      </w:pPr>
      <w:r>
        <w:rPr>
          <w:rStyle w:val="c14"/>
          <w:color w:val="000000"/>
        </w:rPr>
        <w:t>узнают изученные произведения; эстетически оценивают явления окружающего мира, произведения искусства и высказывают суждения о них;</w:t>
      </w:r>
    </w:p>
    <w:p w:rsidR="001314D2" w:rsidRDefault="001314D2" w:rsidP="002478A6">
      <w:pPr>
        <w:pStyle w:val="c25"/>
        <w:shd w:val="clear" w:color="auto" w:fill="FFFFFF"/>
        <w:spacing w:before="0" w:beforeAutospacing="0" w:after="0" w:afterAutospacing="0"/>
        <w:jc w:val="both"/>
        <w:rPr>
          <w:rFonts w:ascii="Calibri" w:hAnsi="Calibri"/>
          <w:color w:val="000000"/>
          <w:sz w:val="22"/>
          <w:szCs w:val="22"/>
        </w:rPr>
      </w:pPr>
      <w:r>
        <w:rPr>
          <w:rStyle w:val="c14"/>
          <w:color w:val="000000"/>
        </w:rPr>
        <w:t>определяют средства выразительности при восприятии произведений; анализируют содержание, образный язык произведений разных видов и жанров искусства;</w:t>
      </w:r>
    </w:p>
    <w:p w:rsidR="001314D2" w:rsidRDefault="001314D2" w:rsidP="002478A6">
      <w:pPr>
        <w:pStyle w:val="c25"/>
        <w:shd w:val="clear" w:color="auto" w:fill="FFFFFF"/>
        <w:spacing w:before="0" w:beforeAutospacing="0" w:after="0" w:afterAutospacing="0"/>
        <w:jc w:val="both"/>
        <w:rPr>
          <w:rFonts w:ascii="Calibri" w:hAnsi="Calibri"/>
          <w:color w:val="000000"/>
          <w:sz w:val="22"/>
          <w:szCs w:val="22"/>
        </w:rPr>
      </w:pPr>
      <w:r>
        <w:rPr>
          <w:rStyle w:val="c14"/>
          <w:color w:val="000000"/>
        </w:rPr>
        <w:t>интерпретируют содержание произведений искусства, ведут диалог с автором и сверстниками по поводу содержания произведения;</w:t>
      </w:r>
    </w:p>
    <w:p w:rsidR="001314D2" w:rsidRDefault="001314D2" w:rsidP="002478A6">
      <w:pPr>
        <w:pStyle w:val="c25"/>
        <w:shd w:val="clear" w:color="auto" w:fill="FFFFFF"/>
        <w:spacing w:before="0" w:beforeAutospacing="0" w:after="0" w:afterAutospacing="0"/>
        <w:jc w:val="both"/>
        <w:rPr>
          <w:rFonts w:ascii="Calibri" w:hAnsi="Calibri"/>
          <w:color w:val="000000"/>
          <w:sz w:val="22"/>
          <w:szCs w:val="22"/>
        </w:rPr>
      </w:pPr>
      <w:r>
        <w:rPr>
          <w:rStyle w:val="c14"/>
          <w:color w:val="000000"/>
        </w:rPr>
        <w:t>имеют представление о знаково-символической природе изобразительного искусства;</w:t>
      </w:r>
    </w:p>
    <w:p w:rsidR="001314D2" w:rsidRDefault="001314D2" w:rsidP="002478A6">
      <w:pPr>
        <w:pStyle w:val="c25"/>
        <w:shd w:val="clear" w:color="auto" w:fill="FFFFFF"/>
        <w:spacing w:before="0" w:beforeAutospacing="0" w:after="0" w:afterAutospacing="0"/>
        <w:jc w:val="both"/>
        <w:rPr>
          <w:rFonts w:ascii="Calibri" w:hAnsi="Calibri"/>
          <w:color w:val="000000"/>
          <w:sz w:val="22"/>
          <w:szCs w:val="22"/>
        </w:rPr>
      </w:pPr>
      <w:r>
        <w:rPr>
          <w:rStyle w:val="c14"/>
          <w:color w:val="000000"/>
        </w:rPr>
        <w:t>применяют выразительные средства разных иску</w:t>
      </w:r>
      <w:proofErr w:type="gramStart"/>
      <w:r>
        <w:rPr>
          <w:rStyle w:val="c14"/>
          <w:color w:val="000000"/>
        </w:rPr>
        <w:t>сств дл</w:t>
      </w:r>
      <w:proofErr w:type="gramEnd"/>
      <w:r>
        <w:rPr>
          <w:rStyle w:val="c14"/>
          <w:color w:val="000000"/>
        </w:rPr>
        <w:t>я создания художественного образа.</w:t>
      </w:r>
    </w:p>
    <w:p w:rsidR="001314D2" w:rsidRDefault="001314D2" w:rsidP="002478A6">
      <w:pPr>
        <w:pStyle w:val="c25"/>
        <w:shd w:val="clear" w:color="auto" w:fill="FFFFFF"/>
        <w:spacing w:before="0" w:beforeAutospacing="0" w:after="0" w:afterAutospacing="0"/>
        <w:jc w:val="both"/>
        <w:rPr>
          <w:rFonts w:ascii="Calibri" w:hAnsi="Calibri"/>
          <w:color w:val="000000"/>
          <w:sz w:val="22"/>
          <w:szCs w:val="22"/>
        </w:rPr>
      </w:pPr>
      <w:r>
        <w:rPr>
          <w:rStyle w:val="c14"/>
          <w:color w:val="000000"/>
        </w:rPr>
        <w:t>Особенности организации контроля по обучению грамоте</w:t>
      </w:r>
    </w:p>
    <w:p w:rsidR="001314D2" w:rsidRDefault="001314D2" w:rsidP="002478A6">
      <w:pPr>
        <w:pStyle w:val="c25"/>
        <w:shd w:val="clear" w:color="auto" w:fill="FFFFFF"/>
        <w:spacing w:before="0" w:beforeAutospacing="0" w:after="0" w:afterAutospacing="0"/>
        <w:jc w:val="both"/>
        <w:rPr>
          <w:rStyle w:val="c14"/>
          <w:color w:val="000000"/>
        </w:rPr>
      </w:pPr>
      <w:r>
        <w:rPr>
          <w:rStyle w:val="c14"/>
          <w:color w:val="000000"/>
        </w:rPr>
        <w:t>Особенностью организации контроля по предметам «изобразительное искусство» и «технология» является их направленность на практический результат (рисунок, поделка и пр.)</w:t>
      </w:r>
      <w:proofErr w:type="gramStart"/>
      <w:r>
        <w:rPr>
          <w:rStyle w:val="c14"/>
          <w:color w:val="000000"/>
        </w:rPr>
        <w:t>.с</w:t>
      </w:r>
      <w:proofErr w:type="gramEnd"/>
      <w:r>
        <w:rPr>
          <w:rStyle w:val="c14"/>
          <w:color w:val="000000"/>
        </w:rPr>
        <w:t>ледовательно, контролю и оценке подвергается практическ</w:t>
      </w:r>
      <w:r w:rsidR="005F15BA">
        <w:rPr>
          <w:rStyle w:val="c14"/>
          <w:color w:val="000000"/>
        </w:rPr>
        <w:t>ая работа на уроке, что и являе</w:t>
      </w:r>
      <w:r>
        <w:rPr>
          <w:rStyle w:val="c14"/>
          <w:color w:val="000000"/>
        </w:rPr>
        <w:t>тся формой контроля на уроке.</w:t>
      </w:r>
    </w:p>
    <w:p w:rsidR="0009035A" w:rsidRPr="0009035A" w:rsidRDefault="0009035A" w:rsidP="0009035A">
      <w:pPr>
        <w:pStyle w:val="ad"/>
        <w:spacing w:line="240" w:lineRule="auto"/>
        <w:ind w:firstLine="709"/>
        <w:rPr>
          <w:rFonts w:ascii="Times New Roman" w:hAnsi="Times New Roman"/>
          <w:color w:val="auto"/>
          <w:sz w:val="24"/>
          <w:szCs w:val="24"/>
        </w:rPr>
      </w:pPr>
      <w:r w:rsidRPr="0009035A">
        <w:rPr>
          <w:rFonts w:ascii="Times New Roman" w:hAnsi="Times New Roman"/>
          <w:color w:val="auto"/>
          <w:sz w:val="24"/>
          <w:szCs w:val="24"/>
        </w:rPr>
        <w:t>Выпускник научится:</w:t>
      </w:r>
    </w:p>
    <w:p w:rsidR="0009035A" w:rsidRDefault="0009035A" w:rsidP="0009035A">
      <w:pPr>
        <w:pStyle w:val="21"/>
        <w:spacing w:line="240" w:lineRule="auto"/>
        <w:ind w:firstLine="709"/>
        <w:rPr>
          <w:sz w:val="24"/>
        </w:rPr>
      </w:pPr>
      <w:r>
        <w:rPr>
          <w:spacing w:val="2"/>
          <w:sz w:val="24"/>
        </w:rPr>
        <w:t xml:space="preserve">различать основные виды художественной деятельности </w:t>
      </w:r>
      <w:r>
        <w:rPr>
          <w:sz w:val="24"/>
        </w:rPr>
        <w:t xml:space="preserve">(рисунок, живопись, скульптура, художественное конструирование и дизайн, </w:t>
      </w:r>
      <w:proofErr w:type="spellStart"/>
      <w:r>
        <w:rPr>
          <w:sz w:val="24"/>
        </w:rPr>
        <w:t>декоративно</w:t>
      </w:r>
      <w:r>
        <w:rPr>
          <w:sz w:val="24"/>
        </w:rPr>
        <w:softHyphen/>
        <w:t>прикладное</w:t>
      </w:r>
      <w:proofErr w:type="spellEnd"/>
      <w:r>
        <w:rPr>
          <w:sz w:val="24"/>
        </w:rPr>
        <w:t xml:space="preserve"> искусство) и участвовать в </w:t>
      </w:r>
      <w:proofErr w:type="spellStart"/>
      <w:r>
        <w:rPr>
          <w:sz w:val="24"/>
        </w:rPr>
        <w:t>художественно</w:t>
      </w:r>
      <w:r>
        <w:rPr>
          <w:sz w:val="24"/>
        </w:rPr>
        <w:softHyphen/>
        <w:t>творческой</w:t>
      </w:r>
      <w:proofErr w:type="spellEnd"/>
      <w:r>
        <w:rPr>
          <w:sz w:val="24"/>
        </w:rPr>
        <w:t xml:space="preserve"> деятельности, используя различные художественные материалы и приемы работы с ними для передачи собственного замысла;</w:t>
      </w:r>
    </w:p>
    <w:p w:rsidR="0009035A" w:rsidRDefault="0009035A" w:rsidP="0009035A">
      <w:pPr>
        <w:pStyle w:val="21"/>
        <w:spacing w:line="240" w:lineRule="auto"/>
        <w:ind w:firstLine="709"/>
        <w:rPr>
          <w:sz w:val="24"/>
        </w:rPr>
      </w:pPr>
      <w:r>
        <w:rPr>
          <w:spacing w:val="2"/>
          <w:sz w:val="24"/>
        </w:rPr>
        <w:t>различать основные виды и жанры пластических ис</w:t>
      </w:r>
      <w:r>
        <w:rPr>
          <w:sz w:val="24"/>
        </w:rPr>
        <w:t>кусств, понимать их специфику;</w:t>
      </w:r>
    </w:p>
    <w:p w:rsidR="0009035A" w:rsidRDefault="0009035A" w:rsidP="0009035A">
      <w:pPr>
        <w:pStyle w:val="21"/>
        <w:spacing w:line="240" w:lineRule="auto"/>
        <w:ind w:firstLine="709"/>
        <w:rPr>
          <w:spacing w:val="-2"/>
          <w:sz w:val="24"/>
        </w:rPr>
      </w:pPr>
      <w:proofErr w:type="spellStart"/>
      <w:r>
        <w:rPr>
          <w:spacing w:val="-2"/>
          <w:sz w:val="24"/>
        </w:rPr>
        <w:t>эмоционально</w:t>
      </w:r>
      <w:r>
        <w:rPr>
          <w:spacing w:val="-2"/>
          <w:sz w:val="24"/>
        </w:rPr>
        <w:softHyphen/>
        <w:t>ценностно</w:t>
      </w:r>
      <w:proofErr w:type="spellEnd"/>
      <w:r>
        <w:rPr>
          <w:spacing w:val="-2"/>
          <w:sz w:val="24"/>
        </w:rPr>
        <w:t xml:space="preserve"> относиться к природе, человеку, обществу; различать и передавать в </w:t>
      </w:r>
      <w:proofErr w:type="spellStart"/>
      <w:r>
        <w:rPr>
          <w:spacing w:val="-2"/>
          <w:sz w:val="24"/>
        </w:rPr>
        <w:t>художественно</w:t>
      </w:r>
      <w:r>
        <w:rPr>
          <w:spacing w:val="-2"/>
          <w:sz w:val="24"/>
        </w:rPr>
        <w:softHyphen/>
        <w:t>творческой</w:t>
      </w:r>
      <w:proofErr w:type="spellEnd"/>
      <w:r>
        <w:rPr>
          <w:spacing w:val="-2"/>
          <w:sz w:val="24"/>
        </w:rPr>
        <w:t xml:space="preserve"> деятельности характер, эмоциональные состояния и свое отношение к ним средствами художественного образного языка;</w:t>
      </w:r>
    </w:p>
    <w:p w:rsidR="0009035A" w:rsidRDefault="0009035A" w:rsidP="0009035A">
      <w:pPr>
        <w:pStyle w:val="21"/>
        <w:spacing w:line="240" w:lineRule="auto"/>
        <w:ind w:firstLine="709"/>
        <w:rPr>
          <w:sz w:val="24"/>
        </w:rPr>
      </w:pPr>
      <w:proofErr w:type="gramStart"/>
      <w:r>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т.д.) окружающего мира и жизненных явлений;</w:t>
      </w:r>
      <w:proofErr w:type="gramEnd"/>
    </w:p>
    <w:p w:rsidR="0009035A" w:rsidRDefault="0009035A" w:rsidP="0009035A">
      <w:pPr>
        <w:pStyle w:val="21"/>
        <w:spacing w:line="240" w:lineRule="auto"/>
        <w:ind w:firstLine="709"/>
        <w:rPr>
          <w:sz w:val="24"/>
        </w:rPr>
      </w:pPr>
      <w:r>
        <w:rPr>
          <w:spacing w:val="-2"/>
          <w:sz w:val="24"/>
        </w:rPr>
        <w:t>приводить примеры ведущих художественных музеев Рос</w:t>
      </w:r>
      <w:r>
        <w:rPr>
          <w:sz w:val="24"/>
        </w:rPr>
        <w:t>сии и художественных музеев своего региона, показывать на примерах их роль и назначение.</w:t>
      </w:r>
    </w:p>
    <w:p w:rsidR="0009035A" w:rsidRPr="0009035A" w:rsidRDefault="0009035A" w:rsidP="0009035A">
      <w:pPr>
        <w:pStyle w:val="ae"/>
        <w:spacing w:line="240" w:lineRule="auto"/>
        <w:ind w:firstLine="709"/>
        <w:rPr>
          <w:rFonts w:ascii="Times New Roman" w:hAnsi="Times New Roman"/>
          <w:color w:val="auto"/>
          <w:sz w:val="24"/>
          <w:szCs w:val="24"/>
        </w:rPr>
      </w:pPr>
      <w:r w:rsidRPr="0009035A">
        <w:rPr>
          <w:rFonts w:ascii="Times New Roman" w:hAnsi="Times New Roman"/>
          <w:color w:val="auto"/>
          <w:sz w:val="24"/>
          <w:szCs w:val="24"/>
        </w:rPr>
        <w:t>Выпускник получит возможность научиться:</w:t>
      </w:r>
    </w:p>
    <w:p w:rsidR="0009035A" w:rsidRDefault="0009035A" w:rsidP="0009035A">
      <w:pPr>
        <w:pStyle w:val="21"/>
        <w:spacing w:line="240" w:lineRule="auto"/>
        <w:ind w:firstLine="709"/>
        <w:rPr>
          <w:i/>
          <w:sz w:val="24"/>
        </w:rPr>
      </w:pPr>
      <w:r>
        <w:rPr>
          <w:i/>
          <w:spacing w:val="-4"/>
          <w:sz w:val="24"/>
        </w:rPr>
        <w:t xml:space="preserve">воспринимать произведения изобразительного искусства; </w:t>
      </w:r>
      <w:r>
        <w:rPr>
          <w:i/>
          <w:sz w:val="24"/>
        </w:rPr>
        <w:t>участвовать в обсуждении их содержания и выразительных средств; различать сюжет и содержание в знакомых произведениях;</w:t>
      </w:r>
    </w:p>
    <w:p w:rsidR="0009035A" w:rsidRDefault="0009035A" w:rsidP="0009035A">
      <w:pPr>
        <w:pStyle w:val="21"/>
        <w:spacing w:line="240" w:lineRule="auto"/>
        <w:ind w:firstLine="709"/>
        <w:rPr>
          <w:i/>
          <w:sz w:val="24"/>
        </w:rPr>
      </w:pPr>
      <w:r>
        <w:rPr>
          <w:i/>
          <w:sz w:val="24"/>
        </w:rPr>
        <w:t>видеть проявления прекрасного в произведениях искусства (картины, архитектура, скульптура ит.д.), в природе, на улице, в быту;</w:t>
      </w:r>
    </w:p>
    <w:p w:rsidR="0009035A" w:rsidRDefault="0009035A" w:rsidP="0009035A">
      <w:pPr>
        <w:pStyle w:val="21"/>
        <w:spacing w:line="240" w:lineRule="auto"/>
        <w:ind w:firstLine="709"/>
        <w:rPr>
          <w:i/>
          <w:sz w:val="24"/>
        </w:rPr>
      </w:pPr>
      <w:r>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F15BA" w:rsidRDefault="005F15BA" w:rsidP="002478A6">
      <w:pPr>
        <w:pStyle w:val="c25"/>
        <w:shd w:val="clear" w:color="auto" w:fill="FFFFFF"/>
        <w:spacing w:before="0" w:beforeAutospacing="0" w:after="0" w:afterAutospacing="0"/>
        <w:jc w:val="both"/>
        <w:rPr>
          <w:rFonts w:ascii="Calibri" w:hAnsi="Calibri"/>
          <w:color w:val="000000"/>
          <w:sz w:val="22"/>
          <w:szCs w:val="22"/>
        </w:rPr>
      </w:pPr>
    </w:p>
    <w:p w:rsidR="00CA709B" w:rsidRPr="001A0AE1" w:rsidRDefault="00CA709B" w:rsidP="001314D2">
      <w:pPr>
        <w:pStyle w:val="3"/>
        <w:spacing w:before="0"/>
        <w:jc w:val="both"/>
        <w:rPr>
          <w:b w:val="0"/>
          <w:sz w:val="24"/>
          <w:szCs w:val="24"/>
        </w:rPr>
      </w:pPr>
    </w:p>
    <w:p w:rsidR="00CA709B" w:rsidRPr="00505AE6" w:rsidRDefault="00CA709B" w:rsidP="00CA709B">
      <w:pPr>
        <w:pStyle w:val="a4"/>
        <w:spacing w:line="276" w:lineRule="auto"/>
        <w:ind w:firstLine="708"/>
        <w:jc w:val="both"/>
        <w:rPr>
          <w:rFonts w:ascii="Times New Roman" w:hAnsi="Times New Roman" w:cs="Times New Roman"/>
          <w:b/>
          <w:color w:val="FF0000"/>
          <w:sz w:val="24"/>
          <w:szCs w:val="24"/>
        </w:rPr>
      </w:pPr>
      <w:r>
        <w:rPr>
          <w:rFonts w:ascii="Times New Roman" w:hAnsi="Times New Roman" w:cs="Times New Roman"/>
          <w:b/>
          <w:sz w:val="26"/>
          <w:szCs w:val="26"/>
        </w:rPr>
        <w:lastRenderedPageBreak/>
        <w:t>3</w:t>
      </w:r>
      <w:r w:rsidRPr="001A0AE1">
        <w:rPr>
          <w:rFonts w:ascii="Times New Roman" w:hAnsi="Times New Roman" w:cs="Times New Roman"/>
          <w:b/>
          <w:sz w:val="26"/>
          <w:szCs w:val="26"/>
        </w:rPr>
        <w:t>)</w:t>
      </w:r>
      <w:r w:rsidRPr="001A0AE1">
        <w:rPr>
          <w:rFonts w:ascii="Times New Roman" w:hAnsi="Times New Roman" w:cs="Times New Roman"/>
          <w:b/>
          <w:sz w:val="26"/>
          <w:szCs w:val="26"/>
        </w:rPr>
        <w:tab/>
      </w:r>
      <w:r w:rsidRPr="001A0AE1">
        <w:rPr>
          <w:rFonts w:ascii="Times New Roman" w:hAnsi="Times New Roman" w:cs="Times New Roman"/>
          <w:b/>
          <w:sz w:val="24"/>
          <w:szCs w:val="24"/>
        </w:rPr>
        <w:t>Содержание учебного предмета</w:t>
      </w:r>
    </w:p>
    <w:p w:rsidR="00CA709B" w:rsidRPr="005E43CD" w:rsidRDefault="005E43CD" w:rsidP="005E43CD">
      <w:pPr>
        <w:pStyle w:val="a4"/>
        <w:spacing w:line="276" w:lineRule="auto"/>
        <w:jc w:val="both"/>
        <w:rPr>
          <w:rFonts w:ascii="Times New Roman" w:hAnsi="Times New Roman" w:cs="Times New Roman"/>
          <w:i/>
          <w:sz w:val="24"/>
          <w:szCs w:val="24"/>
          <w:u w:val="single"/>
        </w:rPr>
      </w:pPr>
      <w:r w:rsidRPr="005E43CD">
        <w:rPr>
          <w:rFonts w:ascii="Times New Roman" w:hAnsi="Times New Roman" w:cs="Times New Roman"/>
          <w:i/>
          <w:sz w:val="24"/>
          <w:szCs w:val="24"/>
          <w:u w:val="single"/>
        </w:rPr>
        <w:t xml:space="preserve"> 1 класс</w:t>
      </w:r>
    </w:p>
    <w:p w:rsidR="002478A6" w:rsidRPr="005E43CD" w:rsidRDefault="005E43CD" w:rsidP="005E43CD">
      <w:pPr>
        <w:spacing w:after="150" w:line="240" w:lineRule="auto"/>
        <w:jc w:val="both"/>
        <w:rPr>
          <w:rFonts w:ascii="Arial" w:eastAsia="Times New Roman" w:hAnsi="Arial" w:cs="Arial"/>
          <w:i/>
          <w:color w:val="000000"/>
          <w:sz w:val="21"/>
          <w:szCs w:val="21"/>
          <w:lang w:val="ru-RU" w:eastAsia="ru-RU"/>
        </w:rPr>
      </w:pPr>
      <w:r w:rsidRPr="005E43CD">
        <w:rPr>
          <w:rFonts w:ascii="Times New Roman" w:eastAsia="Times New Roman" w:hAnsi="Times New Roman"/>
          <w:bCs/>
          <w:i/>
          <w:color w:val="000000"/>
          <w:sz w:val="24"/>
          <w:szCs w:val="24"/>
          <w:lang w:val="ru-RU" w:eastAsia="ru-RU"/>
        </w:rPr>
        <w:t xml:space="preserve">Мой дом в искусстве  </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color w:val="000000"/>
          <w:sz w:val="24"/>
          <w:szCs w:val="24"/>
          <w:lang w:val="ru-RU" w:eastAsia="ru-RU"/>
        </w:rPr>
        <w:t xml:space="preserve">Рисование по памяти и по представлению несложных по строению и </w:t>
      </w:r>
      <w:proofErr w:type="spellStart"/>
      <w:proofErr w:type="gramStart"/>
      <w:r w:rsidRPr="002478A6">
        <w:rPr>
          <w:rFonts w:ascii="Times New Roman" w:eastAsia="Times New Roman" w:hAnsi="Times New Roman"/>
          <w:color w:val="000000"/>
          <w:sz w:val="24"/>
          <w:szCs w:val="24"/>
          <w:lang w:val="ru-RU" w:eastAsia="ru-RU"/>
        </w:rPr>
        <w:t>и</w:t>
      </w:r>
      <w:proofErr w:type="spellEnd"/>
      <w:proofErr w:type="gramEnd"/>
      <w:r w:rsidRPr="002478A6">
        <w:rPr>
          <w:rFonts w:ascii="Times New Roman" w:eastAsia="Times New Roman" w:hAnsi="Times New Roman"/>
          <w:color w:val="000000"/>
          <w:sz w:val="24"/>
          <w:szCs w:val="24"/>
          <w:lang w:val="ru-RU" w:eastAsia="ru-RU"/>
        </w:rPr>
        <w:t xml:space="preserve"> простых по очертанию предметов. Развитие умения выражать первые впечатления от действительности, отражать результаты непосредственных наблюдений и эмоций в рисунках, </w:t>
      </w:r>
      <w:r w:rsidRPr="002478A6">
        <w:rPr>
          <w:rFonts w:ascii="Times New Roman" w:eastAsia="Times New Roman" w:hAnsi="Times New Roman"/>
          <w:i/>
          <w:iCs/>
          <w:color w:val="000000"/>
          <w:sz w:val="24"/>
          <w:szCs w:val="24"/>
          <w:lang w:val="ru-RU" w:eastAsia="ru-RU"/>
        </w:rPr>
        <w:t>пытаться передавать в рисунках пропорции,</w:t>
      </w:r>
      <w:r w:rsidRPr="002478A6">
        <w:rPr>
          <w:rFonts w:ascii="Times New Roman" w:eastAsia="Times New Roman" w:hAnsi="Times New Roman"/>
          <w:color w:val="000000"/>
          <w:sz w:val="24"/>
          <w:szCs w:val="24"/>
          <w:lang w:val="ru-RU" w:eastAsia="ru-RU"/>
        </w:rPr>
        <w:t> очертания, общее пространственное расположение, цвета изображенных предметов. Развитие способности чувствовать красоту цвета, передавать свое отношение к </w:t>
      </w:r>
      <w:r w:rsidRPr="002478A6">
        <w:rPr>
          <w:rFonts w:ascii="Times New Roman" w:eastAsia="Times New Roman" w:hAnsi="Times New Roman"/>
          <w:i/>
          <w:iCs/>
          <w:color w:val="000000"/>
          <w:sz w:val="24"/>
          <w:szCs w:val="24"/>
          <w:lang w:val="ru-RU" w:eastAsia="ru-RU"/>
        </w:rPr>
        <w:t>изображаемым объектам средствами цвета.</w:t>
      </w:r>
    </w:p>
    <w:p w:rsidR="002478A6" w:rsidRPr="002478A6" w:rsidRDefault="005E43CD" w:rsidP="005E43CD">
      <w:pPr>
        <w:widowControl/>
        <w:spacing w:after="150" w:line="240" w:lineRule="auto"/>
        <w:jc w:val="both"/>
        <w:rPr>
          <w:rFonts w:ascii="Arial" w:eastAsia="Times New Roman" w:hAnsi="Arial" w:cs="Arial"/>
          <w:i/>
          <w:color w:val="000000"/>
          <w:sz w:val="21"/>
          <w:szCs w:val="21"/>
          <w:lang w:val="ru-RU" w:eastAsia="ru-RU"/>
        </w:rPr>
      </w:pPr>
      <w:r w:rsidRPr="005E43CD">
        <w:rPr>
          <w:rFonts w:ascii="Times New Roman" w:eastAsia="Times New Roman" w:hAnsi="Times New Roman"/>
          <w:bCs/>
          <w:i/>
          <w:color w:val="000000"/>
          <w:sz w:val="24"/>
          <w:szCs w:val="24"/>
          <w:lang w:val="ru-RU" w:eastAsia="ru-RU"/>
        </w:rPr>
        <w:t>2.</w:t>
      </w:r>
      <w:r w:rsidR="002478A6" w:rsidRPr="002478A6">
        <w:rPr>
          <w:rFonts w:ascii="Times New Roman" w:eastAsia="Times New Roman" w:hAnsi="Times New Roman"/>
          <w:bCs/>
          <w:i/>
          <w:color w:val="000000"/>
          <w:sz w:val="24"/>
          <w:szCs w:val="24"/>
          <w:lang w:val="ru-RU" w:eastAsia="ru-RU"/>
        </w:rPr>
        <w:t>Мои</w:t>
      </w:r>
      <w:r w:rsidRPr="005E43CD">
        <w:rPr>
          <w:rFonts w:ascii="Times New Roman" w:eastAsia="Times New Roman" w:hAnsi="Times New Roman"/>
          <w:bCs/>
          <w:i/>
          <w:color w:val="000000"/>
          <w:sz w:val="24"/>
          <w:szCs w:val="24"/>
          <w:lang w:val="ru-RU" w:eastAsia="ru-RU"/>
        </w:rPr>
        <w:t xml:space="preserve"> друзья всегда со мной </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color w:val="000000"/>
          <w:sz w:val="24"/>
          <w:szCs w:val="24"/>
          <w:lang w:val="ru-RU" w:eastAsia="ru-RU"/>
        </w:rPr>
        <w:t>Знакомство с картинами художников (В.Серов, З. Серебрякова, А.Пластов и др.) Рассмотрение вариантов оформления поздравительных открыток.</w:t>
      </w:r>
    </w:p>
    <w:p w:rsidR="002478A6" w:rsidRPr="002478A6" w:rsidRDefault="005E43CD" w:rsidP="005E43CD">
      <w:pPr>
        <w:widowControl/>
        <w:spacing w:after="150" w:line="240" w:lineRule="auto"/>
        <w:jc w:val="both"/>
        <w:rPr>
          <w:rFonts w:ascii="Arial" w:eastAsia="Times New Roman" w:hAnsi="Arial" w:cs="Arial"/>
          <w:i/>
          <w:color w:val="000000"/>
          <w:sz w:val="21"/>
          <w:szCs w:val="21"/>
          <w:lang w:val="ru-RU" w:eastAsia="ru-RU"/>
        </w:rPr>
      </w:pPr>
      <w:r w:rsidRPr="005E43CD">
        <w:rPr>
          <w:rFonts w:ascii="Times New Roman" w:eastAsia="Times New Roman" w:hAnsi="Times New Roman"/>
          <w:bCs/>
          <w:i/>
          <w:color w:val="000000"/>
          <w:sz w:val="24"/>
          <w:szCs w:val="24"/>
          <w:lang w:val="ru-RU" w:eastAsia="ru-RU"/>
        </w:rPr>
        <w:t>3.</w:t>
      </w:r>
      <w:r w:rsidR="002478A6" w:rsidRPr="002478A6">
        <w:rPr>
          <w:rFonts w:ascii="Times New Roman" w:eastAsia="Times New Roman" w:hAnsi="Times New Roman"/>
          <w:bCs/>
          <w:i/>
          <w:color w:val="000000"/>
          <w:sz w:val="24"/>
          <w:szCs w:val="24"/>
          <w:lang w:val="ru-RU" w:eastAsia="ru-RU"/>
        </w:rPr>
        <w:t xml:space="preserve">Природа - лучший учитель художника </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color w:val="000000"/>
          <w:sz w:val="24"/>
          <w:szCs w:val="24"/>
          <w:lang w:val="ru-RU" w:eastAsia="ru-RU"/>
        </w:rPr>
        <w:t>Ознакомление с особенностями рисования тематической композиции. Общее понятие об иллюстрациях. Правильное размещение изображение на плоскости листа бумаги. Передача смысловой связи между объектами композиции. Элементарное изображение в тематическом рисунке пространства, пропорций и </w:t>
      </w:r>
      <w:r w:rsidRPr="002478A6">
        <w:rPr>
          <w:rFonts w:ascii="Times New Roman" w:eastAsia="Times New Roman" w:hAnsi="Times New Roman"/>
          <w:i/>
          <w:iCs/>
          <w:color w:val="000000"/>
          <w:sz w:val="24"/>
          <w:szCs w:val="24"/>
          <w:lang w:val="ru-RU" w:eastAsia="ru-RU"/>
        </w:rPr>
        <w:t>основного цвета объектов.</w:t>
      </w:r>
    </w:p>
    <w:p w:rsidR="002478A6" w:rsidRPr="002478A6" w:rsidRDefault="005E43CD" w:rsidP="005E43CD">
      <w:pPr>
        <w:widowControl/>
        <w:spacing w:after="150" w:line="240" w:lineRule="auto"/>
        <w:jc w:val="both"/>
        <w:rPr>
          <w:rFonts w:ascii="Arial" w:eastAsia="Times New Roman" w:hAnsi="Arial" w:cs="Arial"/>
          <w:i/>
          <w:color w:val="000000"/>
          <w:sz w:val="21"/>
          <w:szCs w:val="21"/>
          <w:lang w:val="ru-RU" w:eastAsia="ru-RU"/>
        </w:rPr>
      </w:pPr>
      <w:r w:rsidRPr="005E43CD">
        <w:rPr>
          <w:rFonts w:ascii="Times New Roman" w:eastAsia="Times New Roman" w:hAnsi="Times New Roman"/>
          <w:bCs/>
          <w:i/>
          <w:color w:val="000000"/>
          <w:sz w:val="24"/>
          <w:szCs w:val="24"/>
          <w:lang w:val="ru-RU" w:eastAsia="ru-RU"/>
        </w:rPr>
        <w:t xml:space="preserve">4.Лепка </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color w:val="000000"/>
          <w:sz w:val="24"/>
          <w:szCs w:val="24"/>
          <w:lang w:val="ru-RU" w:eastAsia="ru-RU"/>
        </w:rPr>
        <w:t>Лепка листьев деревьев, фруктов, овощей, предметов быта, птиц и животных по памяти и представлению и с натуры. Лепка простейших тематических композиций.</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b/>
          <w:bCs/>
          <w:color w:val="000000"/>
          <w:sz w:val="24"/>
          <w:szCs w:val="24"/>
          <w:lang w:val="ru-RU" w:eastAsia="ru-RU"/>
        </w:rPr>
        <w:t>2 класс (34 часа)</w:t>
      </w:r>
    </w:p>
    <w:p w:rsidR="002478A6" w:rsidRPr="002478A6" w:rsidRDefault="005E43CD" w:rsidP="005E43CD">
      <w:pPr>
        <w:widowControl/>
        <w:spacing w:after="150" w:line="240" w:lineRule="auto"/>
        <w:jc w:val="both"/>
        <w:rPr>
          <w:rFonts w:ascii="Arial" w:eastAsia="Times New Roman" w:hAnsi="Arial" w:cs="Arial"/>
          <w:i/>
          <w:color w:val="000000"/>
          <w:sz w:val="21"/>
          <w:szCs w:val="21"/>
          <w:lang w:val="ru-RU" w:eastAsia="ru-RU"/>
        </w:rPr>
      </w:pPr>
      <w:r w:rsidRPr="005E43CD">
        <w:rPr>
          <w:rFonts w:ascii="Times New Roman" w:eastAsia="Times New Roman" w:hAnsi="Times New Roman"/>
          <w:bCs/>
          <w:i/>
          <w:color w:val="000000"/>
          <w:sz w:val="24"/>
          <w:szCs w:val="24"/>
          <w:lang w:val="ru-RU" w:eastAsia="ru-RU"/>
        </w:rPr>
        <w:t>1.</w:t>
      </w:r>
      <w:r w:rsidR="002478A6" w:rsidRPr="002478A6">
        <w:rPr>
          <w:rFonts w:ascii="Times New Roman" w:eastAsia="Times New Roman" w:hAnsi="Times New Roman"/>
          <w:bCs/>
          <w:i/>
          <w:color w:val="000000"/>
          <w:sz w:val="24"/>
          <w:szCs w:val="24"/>
          <w:lang w:val="ru-RU" w:eastAsia="ru-RU"/>
        </w:rPr>
        <w:t>Художественный образ -</w:t>
      </w:r>
      <w:r w:rsidRPr="005E43CD">
        <w:rPr>
          <w:rFonts w:ascii="Times New Roman" w:eastAsia="Times New Roman" w:hAnsi="Times New Roman"/>
          <w:bCs/>
          <w:i/>
          <w:color w:val="000000"/>
          <w:sz w:val="24"/>
          <w:szCs w:val="24"/>
          <w:lang w:val="ru-RU" w:eastAsia="ru-RU"/>
        </w:rPr>
        <w:t xml:space="preserve"> основа любого искусства </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color w:val="000000"/>
          <w:sz w:val="24"/>
          <w:szCs w:val="24"/>
          <w:lang w:val="ru-RU" w:eastAsia="ru-RU"/>
        </w:rPr>
        <w:t>Образ - это изображение, отображение. Художественный образ создаётся художником в процессе творческой деятельности. Создание в изобразительном искусстве визуальных образов реального и вымышленного мира. Создание художественного образа в изобразительном искусстве (на примере образа дерева): замысел – сбор и изучение материала - зарисовки - отбор рисунков, которые наиболее полно передают идею – воплощение замысла. Соответствие (сходство и отличия) художественного образа первоначальному замыслу. Передача художником с помощью художественного образа мыслей и чувств</w:t>
      </w:r>
      <w:r w:rsidRPr="002478A6">
        <w:rPr>
          <w:rFonts w:ascii="Times New Roman" w:eastAsia="Times New Roman" w:hAnsi="Times New Roman"/>
          <w:b/>
          <w:bCs/>
          <w:color w:val="000000"/>
          <w:sz w:val="24"/>
          <w:szCs w:val="24"/>
          <w:lang w:val="ru-RU" w:eastAsia="ru-RU"/>
        </w:rPr>
        <w:t>.</w:t>
      </w:r>
    </w:p>
    <w:p w:rsidR="002478A6" w:rsidRPr="002478A6" w:rsidRDefault="005E43CD" w:rsidP="005E43CD">
      <w:pPr>
        <w:widowControl/>
        <w:spacing w:after="150" w:line="240" w:lineRule="auto"/>
        <w:jc w:val="both"/>
        <w:rPr>
          <w:rFonts w:ascii="Arial" w:eastAsia="Times New Roman" w:hAnsi="Arial" w:cs="Arial"/>
          <w:i/>
          <w:color w:val="000000"/>
          <w:sz w:val="21"/>
          <w:szCs w:val="21"/>
          <w:lang w:val="ru-RU" w:eastAsia="ru-RU"/>
        </w:rPr>
      </w:pPr>
      <w:r w:rsidRPr="005E43CD">
        <w:rPr>
          <w:rFonts w:ascii="Times New Roman" w:eastAsia="Times New Roman" w:hAnsi="Times New Roman"/>
          <w:bCs/>
          <w:i/>
          <w:color w:val="000000"/>
          <w:sz w:val="24"/>
          <w:szCs w:val="24"/>
          <w:lang w:val="ru-RU" w:eastAsia="ru-RU"/>
        </w:rPr>
        <w:t xml:space="preserve">2.Азбука искусства </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color w:val="000000"/>
          <w:sz w:val="24"/>
          <w:szCs w:val="24"/>
          <w:lang w:val="ru-RU" w:eastAsia="ru-RU"/>
        </w:rPr>
        <w:t xml:space="preserve">Язык искусства. Цвет, линия, объём. Передача окружающего мира с помощью цвета, линии, объёма. Создать выразительный художественный образ помогают художественные материалы. </w:t>
      </w:r>
      <w:proofErr w:type="gramStart"/>
      <w:r w:rsidRPr="002478A6">
        <w:rPr>
          <w:rFonts w:ascii="Times New Roman" w:eastAsia="Times New Roman" w:hAnsi="Times New Roman"/>
          <w:color w:val="000000"/>
          <w:sz w:val="24"/>
          <w:szCs w:val="24"/>
          <w:lang w:val="ru-RU" w:eastAsia="ru-RU"/>
        </w:rPr>
        <w:t>Материалы, передающие красочное разнообразие мира (краски – акварель, гуашь, масляные); материалы, помогающие быстро сделать рисунок (карандаш, фломастер, уголь, перо и тушь, роллер, пастель, уголь); материалы, создающие объёмное изображение (пластилин, глина).</w:t>
      </w:r>
      <w:proofErr w:type="gramEnd"/>
      <w:r w:rsidRPr="002478A6">
        <w:rPr>
          <w:rFonts w:ascii="Times New Roman" w:eastAsia="Times New Roman" w:hAnsi="Times New Roman"/>
          <w:color w:val="000000"/>
          <w:sz w:val="24"/>
          <w:szCs w:val="24"/>
          <w:lang w:val="ru-RU" w:eastAsia="ru-RU"/>
        </w:rPr>
        <w:t xml:space="preserve"> Использование необычных не художественных материалов (бумага, тесьма, нити, стекло, пластиковые бутылки, береста).</w:t>
      </w:r>
    </w:p>
    <w:p w:rsidR="002478A6" w:rsidRPr="002478A6" w:rsidRDefault="005E43CD" w:rsidP="005E43CD">
      <w:pPr>
        <w:widowControl/>
        <w:spacing w:after="150" w:line="240" w:lineRule="auto"/>
        <w:jc w:val="both"/>
        <w:rPr>
          <w:rFonts w:ascii="Arial" w:eastAsia="Times New Roman" w:hAnsi="Arial" w:cs="Arial"/>
          <w:i/>
          <w:color w:val="000000"/>
          <w:sz w:val="21"/>
          <w:szCs w:val="21"/>
          <w:lang w:val="ru-RU" w:eastAsia="ru-RU"/>
        </w:rPr>
      </w:pPr>
      <w:r w:rsidRPr="005E43CD">
        <w:rPr>
          <w:rFonts w:ascii="Times New Roman" w:eastAsia="Times New Roman" w:hAnsi="Times New Roman"/>
          <w:bCs/>
          <w:i/>
          <w:color w:val="000000"/>
          <w:sz w:val="24"/>
          <w:szCs w:val="24"/>
          <w:lang w:val="ru-RU" w:eastAsia="ru-RU"/>
        </w:rPr>
        <w:t>3.</w:t>
      </w:r>
      <w:r w:rsidR="002478A6" w:rsidRPr="002478A6">
        <w:rPr>
          <w:rFonts w:ascii="Times New Roman" w:eastAsia="Times New Roman" w:hAnsi="Times New Roman"/>
          <w:bCs/>
          <w:i/>
          <w:color w:val="000000"/>
          <w:sz w:val="24"/>
          <w:szCs w:val="24"/>
          <w:lang w:val="ru-RU" w:eastAsia="ru-RU"/>
        </w:rPr>
        <w:t>Использование художниками композиции, ритма и формы для с</w:t>
      </w:r>
      <w:r w:rsidRPr="005E43CD">
        <w:rPr>
          <w:rFonts w:ascii="Times New Roman" w:eastAsia="Times New Roman" w:hAnsi="Times New Roman"/>
          <w:bCs/>
          <w:i/>
          <w:color w:val="000000"/>
          <w:sz w:val="24"/>
          <w:szCs w:val="24"/>
          <w:lang w:val="ru-RU" w:eastAsia="ru-RU"/>
        </w:rPr>
        <w:t>оздания художественного образа</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color w:val="000000"/>
          <w:sz w:val="24"/>
          <w:szCs w:val="24"/>
          <w:lang w:val="ru-RU" w:eastAsia="ru-RU"/>
        </w:rPr>
        <w:t xml:space="preserve">Художник может на языке искусства рассказать о природе, человеке, событии. Темы, нашедшие отражение в искусстве. Местоположение главного предмета в композиции (в центре, со смещением вверх-вниз или в сторону). Взаимоотношения второстепенных </w:t>
      </w:r>
      <w:r w:rsidRPr="002478A6">
        <w:rPr>
          <w:rFonts w:ascii="Times New Roman" w:eastAsia="Times New Roman" w:hAnsi="Times New Roman"/>
          <w:color w:val="000000"/>
          <w:sz w:val="24"/>
          <w:szCs w:val="24"/>
          <w:lang w:val="ru-RU" w:eastAsia="ru-RU"/>
        </w:rPr>
        <w:lastRenderedPageBreak/>
        <w:t>объектов с главным. Характер композиции (спокойствие или напряженность). Равновесие пространства картины с помощью формы и ритма предметов. Значение каждого предмета в целостном образе композиции.</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b/>
          <w:bCs/>
          <w:color w:val="000000"/>
          <w:sz w:val="24"/>
          <w:szCs w:val="24"/>
          <w:lang w:val="ru-RU" w:eastAsia="ru-RU"/>
        </w:rPr>
        <w:t>3 класс (34 часа)</w:t>
      </w:r>
    </w:p>
    <w:p w:rsidR="002478A6" w:rsidRPr="002478A6" w:rsidRDefault="005E43CD" w:rsidP="005E43CD">
      <w:pPr>
        <w:widowControl/>
        <w:spacing w:after="150" w:line="240" w:lineRule="auto"/>
        <w:jc w:val="both"/>
        <w:rPr>
          <w:rFonts w:ascii="Arial" w:eastAsia="Times New Roman" w:hAnsi="Arial" w:cs="Arial"/>
          <w:i/>
          <w:color w:val="000000"/>
          <w:sz w:val="21"/>
          <w:szCs w:val="21"/>
          <w:lang w:val="ru-RU" w:eastAsia="ru-RU"/>
        </w:rPr>
      </w:pPr>
      <w:r w:rsidRPr="005E43CD">
        <w:rPr>
          <w:rFonts w:ascii="Times New Roman" w:eastAsia="Times New Roman" w:hAnsi="Times New Roman"/>
          <w:bCs/>
          <w:i/>
          <w:color w:val="000000"/>
          <w:sz w:val="24"/>
          <w:szCs w:val="24"/>
          <w:lang w:val="ru-RU" w:eastAsia="ru-RU"/>
        </w:rPr>
        <w:t>1.</w:t>
      </w:r>
      <w:r w:rsidR="002478A6" w:rsidRPr="002478A6">
        <w:rPr>
          <w:rFonts w:ascii="Times New Roman" w:eastAsia="Times New Roman" w:hAnsi="Times New Roman"/>
          <w:bCs/>
          <w:i/>
          <w:color w:val="000000"/>
          <w:sz w:val="24"/>
          <w:szCs w:val="24"/>
          <w:lang w:val="ru-RU" w:eastAsia="ru-RU"/>
        </w:rPr>
        <w:t>Волшебный мир</w:t>
      </w:r>
      <w:r>
        <w:rPr>
          <w:rFonts w:ascii="Times New Roman" w:eastAsia="Times New Roman" w:hAnsi="Times New Roman"/>
          <w:bCs/>
          <w:i/>
          <w:color w:val="000000"/>
          <w:sz w:val="24"/>
          <w:szCs w:val="24"/>
          <w:lang w:val="ru-RU" w:eastAsia="ru-RU"/>
        </w:rPr>
        <w:t xml:space="preserve">, наполненный чудесами </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color w:val="000000"/>
          <w:sz w:val="24"/>
          <w:szCs w:val="24"/>
          <w:lang w:val="ru-RU" w:eastAsia="ru-RU"/>
        </w:rPr>
        <w:t>Традиции народного искусства. Отражение в традиционном народном искусстве верований, труда и быта народа. Древние корни народного искусства. Каждый человек с раннего детства входит в необычный сказочный мир, наполненный чудесами. Роль мифа и мифических персонажей в развитии культуры и искусства. Миф и сказка.</w:t>
      </w:r>
    </w:p>
    <w:p w:rsidR="002478A6" w:rsidRPr="002478A6" w:rsidRDefault="005E43CD" w:rsidP="005E43CD">
      <w:pPr>
        <w:widowControl/>
        <w:spacing w:after="150" w:line="240" w:lineRule="auto"/>
        <w:jc w:val="both"/>
        <w:rPr>
          <w:rFonts w:ascii="Arial" w:eastAsia="Times New Roman" w:hAnsi="Arial" w:cs="Arial"/>
          <w:i/>
          <w:color w:val="000000"/>
          <w:sz w:val="21"/>
          <w:szCs w:val="21"/>
          <w:lang w:val="ru-RU" w:eastAsia="ru-RU"/>
        </w:rPr>
      </w:pPr>
      <w:r w:rsidRPr="005E43CD">
        <w:rPr>
          <w:rFonts w:ascii="Times New Roman" w:eastAsia="Times New Roman" w:hAnsi="Times New Roman"/>
          <w:bCs/>
          <w:i/>
          <w:color w:val="000000"/>
          <w:sz w:val="24"/>
          <w:szCs w:val="24"/>
          <w:lang w:val="ru-RU" w:eastAsia="ru-RU"/>
        </w:rPr>
        <w:t>2.</w:t>
      </w:r>
      <w:r w:rsidR="002478A6" w:rsidRPr="002478A6">
        <w:rPr>
          <w:rFonts w:ascii="Times New Roman" w:eastAsia="Times New Roman" w:hAnsi="Times New Roman"/>
          <w:bCs/>
          <w:i/>
          <w:color w:val="000000"/>
          <w:sz w:val="24"/>
          <w:szCs w:val="24"/>
          <w:lang w:val="ru-RU" w:eastAsia="ru-RU"/>
        </w:rPr>
        <w:t>Художники-сказо</w:t>
      </w:r>
      <w:r w:rsidRPr="005E43CD">
        <w:rPr>
          <w:rFonts w:ascii="Times New Roman" w:eastAsia="Times New Roman" w:hAnsi="Times New Roman"/>
          <w:bCs/>
          <w:i/>
          <w:color w:val="000000"/>
          <w:sz w:val="24"/>
          <w:szCs w:val="24"/>
          <w:lang w:val="ru-RU" w:eastAsia="ru-RU"/>
        </w:rPr>
        <w:t xml:space="preserve">чники. Сказочные образы </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color w:val="000000"/>
          <w:sz w:val="24"/>
          <w:szCs w:val="24"/>
          <w:lang w:val="ru-RU" w:eastAsia="ru-RU"/>
        </w:rPr>
        <w:t xml:space="preserve">Художники, использовавшие в своем творчестве сюжеты сказок: Виктор Васнецов, Михаил Врубель, Иван </w:t>
      </w:r>
      <w:proofErr w:type="spellStart"/>
      <w:r w:rsidRPr="002478A6">
        <w:rPr>
          <w:rFonts w:ascii="Times New Roman" w:eastAsia="Times New Roman" w:hAnsi="Times New Roman"/>
          <w:color w:val="000000"/>
          <w:sz w:val="24"/>
          <w:szCs w:val="24"/>
          <w:lang w:val="ru-RU" w:eastAsia="ru-RU"/>
        </w:rPr>
        <w:t>Билибин</w:t>
      </w:r>
      <w:proofErr w:type="spellEnd"/>
      <w:r w:rsidRPr="002478A6">
        <w:rPr>
          <w:rFonts w:ascii="Times New Roman" w:eastAsia="Times New Roman" w:hAnsi="Times New Roman"/>
          <w:color w:val="000000"/>
          <w:sz w:val="24"/>
          <w:szCs w:val="24"/>
          <w:lang w:val="ru-RU" w:eastAsia="ru-RU"/>
        </w:rPr>
        <w:t>, Николай Рерих. Специфика их творчества, художественная манера и свой круг сюжетов. Работы этих художников хранятся в Третьяковской галерее в Москве и в Русском музее в</w:t>
      </w:r>
      <w:proofErr w:type="gramStart"/>
      <w:r w:rsidRPr="002478A6">
        <w:rPr>
          <w:rFonts w:ascii="Times New Roman" w:eastAsia="Times New Roman" w:hAnsi="Times New Roman"/>
          <w:color w:val="000000"/>
          <w:sz w:val="24"/>
          <w:szCs w:val="24"/>
          <w:lang w:val="ru-RU" w:eastAsia="ru-RU"/>
        </w:rPr>
        <w:t xml:space="preserve"> С</w:t>
      </w:r>
      <w:proofErr w:type="gramEnd"/>
      <w:r w:rsidRPr="002478A6">
        <w:rPr>
          <w:rFonts w:ascii="Times New Roman" w:eastAsia="Times New Roman" w:hAnsi="Times New Roman"/>
          <w:color w:val="000000"/>
          <w:sz w:val="24"/>
          <w:szCs w:val="24"/>
          <w:lang w:val="ru-RU" w:eastAsia="ru-RU"/>
        </w:rPr>
        <w:t>анкт – Петербурге.</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color w:val="000000"/>
          <w:sz w:val="24"/>
          <w:szCs w:val="24"/>
          <w:lang w:val="ru-RU" w:eastAsia="ru-RU"/>
        </w:rPr>
        <w:t>Использование в искусстве приема комбинирования целого из разных деталей. Соединение элементов различных животных, птиц, растений, помогло создать новые образы. Чем богаче зрительный опыт художника - тем более интересные и разнообразные образы он сможет придумать.</w:t>
      </w:r>
    </w:p>
    <w:p w:rsidR="002478A6" w:rsidRPr="002478A6" w:rsidRDefault="005E43CD" w:rsidP="005E43CD">
      <w:pPr>
        <w:widowControl/>
        <w:spacing w:after="150" w:line="240" w:lineRule="auto"/>
        <w:jc w:val="both"/>
        <w:rPr>
          <w:rFonts w:ascii="Arial" w:eastAsia="Times New Roman" w:hAnsi="Arial" w:cs="Arial"/>
          <w:i/>
          <w:color w:val="000000"/>
          <w:sz w:val="21"/>
          <w:szCs w:val="21"/>
          <w:lang w:val="ru-RU" w:eastAsia="ru-RU"/>
        </w:rPr>
      </w:pPr>
      <w:r w:rsidRPr="005E43CD">
        <w:rPr>
          <w:rFonts w:ascii="Times New Roman" w:eastAsia="Times New Roman" w:hAnsi="Times New Roman"/>
          <w:bCs/>
          <w:i/>
          <w:color w:val="000000"/>
          <w:sz w:val="24"/>
          <w:szCs w:val="24"/>
          <w:lang w:val="ru-RU" w:eastAsia="ru-RU"/>
        </w:rPr>
        <w:t xml:space="preserve">3.Реальность и фантазия </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color w:val="000000"/>
          <w:sz w:val="24"/>
          <w:szCs w:val="24"/>
          <w:lang w:val="ru-RU" w:eastAsia="ru-RU"/>
        </w:rPr>
        <w:t xml:space="preserve">Борьба двух главных противников - противоположных по духу, внешнему виду и целям – основа любого сказочного сюжета. Противостояние положительных героев </w:t>
      </w:r>
      <w:proofErr w:type="gramStart"/>
      <w:r w:rsidRPr="002478A6">
        <w:rPr>
          <w:rFonts w:ascii="Times New Roman" w:eastAsia="Times New Roman" w:hAnsi="Times New Roman"/>
          <w:color w:val="000000"/>
          <w:sz w:val="24"/>
          <w:szCs w:val="24"/>
          <w:lang w:val="ru-RU" w:eastAsia="ru-RU"/>
        </w:rPr>
        <w:t>в</w:t>
      </w:r>
      <w:proofErr w:type="gramEnd"/>
      <w:r w:rsidRPr="002478A6">
        <w:rPr>
          <w:rFonts w:ascii="Times New Roman" w:eastAsia="Times New Roman" w:hAnsi="Times New Roman"/>
          <w:color w:val="000000"/>
          <w:sz w:val="24"/>
          <w:szCs w:val="24"/>
          <w:lang w:val="ru-RU" w:eastAsia="ru-RU"/>
        </w:rPr>
        <w:t xml:space="preserve"> сказок злым, хитрым, коварным персонажам. Наделение отрицательных персонажей (Баба Яга, Кощей Бессмертный, Змей-Горыныч, злая царица и др.) огромной силой, подкрепленной колдовскими чарами. Передача характера с помощью внешнего вида. Зловещие образы злых героинь, ассоциации с образом сердитой птицы или настороженного, агрессивного зверя. Цвет и характер линии в создании образа. Выбор героем своего жизненного пути, принятие, жизненно важного решения.</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color w:val="000000"/>
          <w:sz w:val="24"/>
          <w:szCs w:val="24"/>
          <w:lang w:val="ru-RU" w:eastAsia="ru-RU"/>
        </w:rPr>
        <w:t>Образ мрачного леса Бабы Яги как олицетворение для героя иного мира. Избушка на курьих ножках. Образы деревьев, которые могут расти в заколдованном лесу. Выражение в образах этих деревьев характера и помыслов Бабы Яги.</w:t>
      </w:r>
    </w:p>
    <w:p w:rsidR="002478A6" w:rsidRPr="002478A6" w:rsidRDefault="005E43CD" w:rsidP="005E43CD">
      <w:pPr>
        <w:widowControl/>
        <w:spacing w:after="150" w:line="240" w:lineRule="auto"/>
        <w:jc w:val="both"/>
        <w:rPr>
          <w:rFonts w:ascii="Arial" w:eastAsia="Times New Roman" w:hAnsi="Arial" w:cs="Arial"/>
          <w:i/>
          <w:color w:val="000000"/>
          <w:sz w:val="21"/>
          <w:szCs w:val="21"/>
          <w:lang w:val="ru-RU" w:eastAsia="ru-RU"/>
        </w:rPr>
      </w:pPr>
      <w:r w:rsidRPr="005E43CD">
        <w:rPr>
          <w:rFonts w:ascii="Times New Roman" w:eastAsia="Times New Roman" w:hAnsi="Times New Roman"/>
          <w:bCs/>
          <w:i/>
          <w:color w:val="000000"/>
          <w:sz w:val="24"/>
          <w:szCs w:val="24"/>
          <w:lang w:val="ru-RU" w:eastAsia="ru-RU"/>
        </w:rPr>
        <w:t>4.</w:t>
      </w:r>
      <w:r w:rsidR="002478A6" w:rsidRPr="002478A6">
        <w:rPr>
          <w:rFonts w:ascii="Times New Roman" w:eastAsia="Times New Roman" w:hAnsi="Times New Roman"/>
          <w:bCs/>
          <w:i/>
          <w:color w:val="000000"/>
          <w:sz w:val="24"/>
          <w:szCs w:val="24"/>
          <w:lang w:val="ru-RU" w:eastAsia="ru-RU"/>
        </w:rPr>
        <w:t>Обра</w:t>
      </w:r>
      <w:r w:rsidRPr="005E43CD">
        <w:rPr>
          <w:rFonts w:ascii="Times New Roman" w:eastAsia="Times New Roman" w:hAnsi="Times New Roman"/>
          <w:bCs/>
          <w:i/>
          <w:color w:val="000000"/>
          <w:sz w:val="24"/>
          <w:szCs w:val="24"/>
          <w:lang w:val="ru-RU" w:eastAsia="ru-RU"/>
        </w:rPr>
        <w:t xml:space="preserve">зы сказочных атрибутов </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proofErr w:type="gramStart"/>
      <w:r w:rsidRPr="002478A6">
        <w:rPr>
          <w:rFonts w:ascii="Times New Roman" w:eastAsia="Times New Roman" w:hAnsi="Times New Roman"/>
          <w:color w:val="000000"/>
          <w:sz w:val="24"/>
          <w:szCs w:val="24"/>
          <w:lang w:val="ru-RU" w:eastAsia="ru-RU"/>
        </w:rPr>
        <w:t xml:space="preserve">Роль предметов, наделенных волшебной силой в сказках: блюдечко с голубой каемочкой, </w:t>
      </w:r>
      <w:proofErr w:type="spellStart"/>
      <w:r w:rsidRPr="002478A6">
        <w:rPr>
          <w:rFonts w:ascii="Times New Roman" w:eastAsia="Times New Roman" w:hAnsi="Times New Roman"/>
          <w:color w:val="000000"/>
          <w:sz w:val="24"/>
          <w:szCs w:val="24"/>
          <w:lang w:val="ru-RU" w:eastAsia="ru-RU"/>
        </w:rPr>
        <w:t>молодильные</w:t>
      </w:r>
      <w:proofErr w:type="spellEnd"/>
      <w:r w:rsidRPr="002478A6">
        <w:rPr>
          <w:rFonts w:ascii="Times New Roman" w:eastAsia="Times New Roman" w:hAnsi="Times New Roman"/>
          <w:color w:val="000000"/>
          <w:sz w:val="24"/>
          <w:szCs w:val="24"/>
          <w:lang w:val="ru-RU" w:eastAsia="ru-RU"/>
        </w:rPr>
        <w:t xml:space="preserve"> яблоки, клубок, сапоги-скороходы, 44скатерть-самобранка, волшебные бусины, шапка-невидимка, куколка, прялка, волшебное зеркальце, колечко, гребень, веретено, корона, меч-</w:t>
      </w:r>
      <w:proofErr w:type="spellStart"/>
      <w:r w:rsidRPr="002478A6">
        <w:rPr>
          <w:rFonts w:ascii="Times New Roman" w:eastAsia="Times New Roman" w:hAnsi="Times New Roman"/>
          <w:color w:val="000000"/>
          <w:sz w:val="24"/>
          <w:szCs w:val="24"/>
          <w:lang w:val="ru-RU" w:eastAsia="ru-RU"/>
        </w:rPr>
        <w:t>кладенец</w:t>
      </w:r>
      <w:proofErr w:type="spellEnd"/>
      <w:r w:rsidRPr="002478A6">
        <w:rPr>
          <w:rFonts w:ascii="Times New Roman" w:eastAsia="Times New Roman" w:hAnsi="Times New Roman"/>
          <w:color w:val="000000"/>
          <w:sz w:val="24"/>
          <w:szCs w:val="24"/>
          <w:lang w:val="ru-RU" w:eastAsia="ru-RU"/>
        </w:rPr>
        <w:t xml:space="preserve"> и др. Символика и особенности изображения сказочных предметов.</w:t>
      </w:r>
      <w:proofErr w:type="gramEnd"/>
    </w:p>
    <w:p w:rsidR="002478A6" w:rsidRPr="002478A6" w:rsidRDefault="005E43CD" w:rsidP="005E43CD">
      <w:pPr>
        <w:widowControl/>
        <w:spacing w:after="150" w:line="240" w:lineRule="auto"/>
        <w:jc w:val="both"/>
        <w:rPr>
          <w:rFonts w:ascii="Arial" w:eastAsia="Times New Roman" w:hAnsi="Arial" w:cs="Arial"/>
          <w:i/>
          <w:color w:val="000000"/>
          <w:sz w:val="21"/>
          <w:szCs w:val="21"/>
          <w:lang w:val="ru-RU" w:eastAsia="ru-RU"/>
        </w:rPr>
      </w:pPr>
      <w:r w:rsidRPr="005E43CD">
        <w:rPr>
          <w:rFonts w:ascii="Times New Roman" w:eastAsia="Times New Roman" w:hAnsi="Times New Roman"/>
          <w:bCs/>
          <w:i/>
          <w:color w:val="000000"/>
          <w:sz w:val="24"/>
          <w:szCs w:val="24"/>
          <w:lang w:val="ru-RU" w:eastAsia="ru-RU"/>
        </w:rPr>
        <w:t>5.</w:t>
      </w:r>
      <w:r w:rsidR="002478A6" w:rsidRPr="002478A6">
        <w:rPr>
          <w:rFonts w:ascii="Times New Roman" w:eastAsia="Times New Roman" w:hAnsi="Times New Roman"/>
          <w:bCs/>
          <w:i/>
          <w:color w:val="000000"/>
          <w:sz w:val="24"/>
          <w:szCs w:val="24"/>
          <w:lang w:val="ru-RU" w:eastAsia="ru-RU"/>
        </w:rPr>
        <w:t>Скоро сказка сказывается</w:t>
      </w:r>
      <w:proofErr w:type="gramStart"/>
      <w:r w:rsidR="002478A6" w:rsidRPr="002478A6">
        <w:rPr>
          <w:rFonts w:ascii="Times New Roman" w:eastAsia="Times New Roman" w:hAnsi="Times New Roman"/>
          <w:bCs/>
          <w:i/>
          <w:color w:val="000000"/>
          <w:sz w:val="24"/>
          <w:szCs w:val="24"/>
          <w:lang w:val="ru-RU" w:eastAsia="ru-RU"/>
        </w:rPr>
        <w:t>,д</w:t>
      </w:r>
      <w:proofErr w:type="gramEnd"/>
      <w:r w:rsidR="002478A6" w:rsidRPr="002478A6">
        <w:rPr>
          <w:rFonts w:ascii="Times New Roman" w:eastAsia="Times New Roman" w:hAnsi="Times New Roman"/>
          <w:bCs/>
          <w:i/>
          <w:color w:val="000000"/>
          <w:sz w:val="24"/>
          <w:szCs w:val="24"/>
          <w:lang w:val="ru-RU" w:eastAsia="ru-RU"/>
        </w:rPr>
        <w:t>а не</w:t>
      </w:r>
      <w:r w:rsidRPr="005E43CD">
        <w:rPr>
          <w:rFonts w:ascii="Times New Roman" w:eastAsia="Times New Roman" w:hAnsi="Times New Roman"/>
          <w:bCs/>
          <w:i/>
          <w:color w:val="000000"/>
          <w:sz w:val="24"/>
          <w:szCs w:val="24"/>
          <w:lang w:val="ru-RU" w:eastAsia="ru-RU"/>
        </w:rPr>
        <w:t xml:space="preserve"> скоро дело делается.</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color w:val="000000"/>
          <w:sz w:val="24"/>
          <w:szCs w:val="24"/>
          <w:lang w:val="ru-RU" w:eastAsia="ru-RU"/>
        </w:rPr>
        <w:t xml:space="preserve">Счастливый конец сказки. Праздник, народное гуляние на картинах художников. Композиции на тему народных гуляний в живописи и в иллюстрациях к сказкам (Б. Кустодиев, И. </w:t>
      </w:r>
      <w:proofErr w:type="spellStart"/>
      <w:r w:rsidRPr="002478A6">
        <w:rPr>
          <w:rFonts w:ascii="Times New Roman" w:eastAsia="Times New Roman" w:hAnsi="Times New Roman"/>
          <w:color w:val="000000"/>
          <w:sz w:val="24"/>
          <w:szCs w:val="24"/>
          <w:lang w:val="ru-RU" w:eastAsia="ru-RU"/>
        </w:rPr>
        <w:t>Билибин</w:t>
      </w:r>
      <w:proofErr w:type="spellEnd"/>
      <w:r w:rsidRPr="002478A6">
        <w:rPr>
          <w:rFonts w:ascii="Times New Roman" w:eastAsia="Times New Roman" w:hAnsi="Times New Roman"/>
          <w:color w:val="000000"/>
          <w:sz w:val="24"/>
          <w:szCs w:val="24"/>
          <w:lang w:val="ru-RU" w:eastAsia="ru-RU"/>
        </w:rPr>
        <w:t xml:space="preserve">, В. Васнецов). Народный праздник </w:t>
      </w:r>
      <w:proofErr w:type="gramStart"/>
      <w:r w:rsidRPr="002478A6">
        <w:rPr>
          <w:rFonts w:ascii="Times New Roman" w:eastAsia="Times New Roman" w:hAnsi="Times New Roman"/>
          <w:color w:val="000000"/>
          <w:sz w:val="24"/>
          <w:szCs w:val="24"/>
          <w:lang w:val="ru-RU" w:eastAsia="ru-RU"/>
        </w:rPr>
        <w:t>–К</w:t>
      </w:r>
      <w:proofErr w:type="gramEnd"/>
      <w:r w:rsidRPr="002478A6">
        <w:rPr>
          <w:rFonts w:ascii="Times New Roman" w:eastAsia="Times New Roman" w:hAnsi="Times New Roman"/>
          <w:color w:val="000000"/>
          <w:sz w:val="24"/>
          <w:szCs w:val="24"/>
          <w:lang w:val="ru-RU" w:eastAsia="ru-RU"/>
        </w:rPr>
        <w:t>расная горка. Хороводные игры. Песни-веснянки и «</w:t>
      </w:r>
      <w:proofErr w:type="spellStart"/>
      <w:r w:rsidRPr="002478A6">
        <w:rPr>
          <w:rFonts w:ascii="Times New Roman" w:eastAsia="Times New Roman" w:hAnsi="Times New Roman"/>
          <w:color w:val="000000"/>
          <w:sz w:val="24"/>
          <w:szCs w:val="24"/>
          <w:lang w:val="ru-RU" w:eastAsia="ru-RU"/>
        </w:rPr>
        <w:t>заклички</w:t>
      </w:r>
      <w:proofErr w:type="spellEnd"/>
      <w:r w:rsidRPr="002478A6">
        <w:rPr>
          <w:rFonts w:ascii="Times New Roman" w:eastAsia="Times New Roman" w:hAnsi="Times New Roman"/>
          <w:color w:val="000000"/>
          <w:sz w:val="24"/>
          <w:szCs w:val="24"/>
          <w:lang w:val="ru-RU" w:eastAsia="ru-RU"/>
        </w:rPr>
        <w:t xml:space="preserve">» весны. Символика праздника Красная горка. Хороводы в творчестве художников А. </w:t>
      </w:r>
      <w:proofErr w:type="spellStart"/>
      <w:r w:rsidRPr="002478A6">
        <w:rPr>
          <w:rFonts w:ascii="Times New Roman" w:eastAsia="Times New Roman" w:hAnsi="Times New Roman"/>
          <w:color w:val="000000"/>
          <w:sz w:val="24"/>
          <w:szCs w:val="24"/>
          <w:lang w:val="ru-RU" w:eastAsia="ru-RU"/>
        </w:rPr>
        <w:t>Саврасова</w:t>
      </w:r>
      <w:proofErr w:type="spellEnd"/>
      <w:r w:rsidRPr="002478A6">
        <w:rPr>
          <w:rFonts w:ascii="Times New Roman" w:eastAsia="Times New Roman" w:hAnsi="Times New Roman"/>
          <w:color w:val="000000"/>
          <w:sz w:val="24"/>
          <w:szCs w:val="24"/>
          <w:lang w:val="ru-RU" w:eastAsia="ru-RU"/>
        </w:rPr>
        <w:t xml:space="preserve">, </w:t>
      </w:r>
      <w:proofErr w:type="spellStart"/>
      <w:r w:rsidRPr="002478A6">
        <w:rPr>
          <w:rFonts w:ascii="Times New Roman" w:eastAsia="Times New Roman" w:hAnsi="Times New Roman"/>
          <w:color w:val="000000"/>
          <w:sz w:val="24"/>
          <w:szCs w:val="24"/>
          <w:lang w:val="ru-RU" w:eastAsia="ru-RU"/>
        </w:rPr>
        <w:t>Б.Кустодиева</w:t>
      </w:r>
      <w:proofErr w:type="spellEnd"/>
      <w:r w:rsidRPr="002478A6">
        <w:rPr>
          <w:rFonts w:ascii="Times New Roman" w:eastAsia="Times New Roman" w:hAnsi="Times New Roman"/>
          <w:color w:val="000000"/>
          <w:sz w:val="24"/>
          <w:szCs w:val="24"/>
          <w:lang w:val="ru-RU" w:eastAsia="ru-RU"/>
        </w:rPr>
        <w:t>.</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b/>
          <w:bCs/>
          <w:color w:val="000000"/>
          <w:sz w:val="24"/>
          <w:szCs w:val="24"/>
          <w:lang w:val="ru-RU" w:eastAsia="ru-RU"/>
        </w:rPr>
        <w:t>4 класс (34 часа)</w:t>
      </w:r>
    </w:p>
    <w:p w:rsidR="002478A6" w:rsidRPr="002478A6" w:rsidRDefault="005E43CD" w:rsidP="005E43CD">
      <w:pPr>
        <w:widowControl/>
        <w:spacing w:after="150" w:line="240" w:lineRule="auto"/>
        <w:jc w:val="both"/>
        <w:rPr>
          <w:rFonts w:ascii="Arial" w:eastAsia="Times New Roman" w:hAnsi="Arial" w:cs="Arial"/>
          <w:i/>
          <w:color w:val="000000"/>
          <w:sz w:val="21"/>
          <w:szCs w:val="21"/>
          <w:lang w:val="ru-RU" w:eastAsia="ru-RU"/>
        </w:rPr>
      </w:pPr>
      <w:r w:rsidRPr="005E43CD">
        <w:rPr>
          <w:rFonts w:ascii="Times New Roman" w:eastAsia="Times New Roman" w:hAnsi="Times New Roman"/>
          <w:bCs/>
          <w:i/>
          <w:color w:val="000000"/>
          <w:sz w:val="24"/>
          <w:szCs w:val="24"/>
          <w:lang w:val="ru-RU" w:eastAsia="ru-RU"/>
        </w:rPr>
        <w:t>1.</w:t>
      </w:r>
      <w:r w:rsidR="002478A6" w:rsidRPr="002478A6">
        <w:rPr>
          <w:rFonts w:ascii="Times New Roman" w:eastAsia="Times New Roman" w:hAnsi="Times New Roman"/>
          <w:bCs/>
          <w:i/>
          <w:color w:val="000000"/>
          <w:sz w:val="24"/>
          <w:szCs w:val="24"/>
          <w:lang w:val="ru-RU" w:eastAsia="ru-RU"/>
        </w:rPr>
        <w:t>Раздел «Художественный мир, сотворе</w:t>
      </w:r>
      <w:r w:rsidRPr="005E43CD">
        <w:rPr>
          <w:rFonts w:ascii="Times New Roman" w:eastAsia="Times New Roman" w:hAnsi="Times New Roman"/>
          <w:bCs/>
          <w:i/>
          <w:color w:val="000000"/>
          <w:sz w:val="24"/>
          <w:szCs w:val="24"/>
          <w:lang w:val="ru-RU" w:eastAsia="ru-RU"/>
        </w:rPr>
        <w:t xml:space="preserve">нный по законам сказки» </w:t>
      </w:r>
    </w:p>
    <w:p w:rsidR="002478A6" w:rsidRPr="002478A6" w:rsidRDefault="002478A6" w:rsidP="005E43CD">
      <w:pPr>
        <w:widowControl/>
        <w:spacing w:after="150" w:line="240" w:lineRule="auto"/>
        <w:jc w:val="both"/>
        <w:rPr>
          <w:rFonts w:ascii="Arial" w:eastAsia="Times New Roman" w:hAnsi="Arial" w:cs="Arial"/>
          <w:color w:val="000000"/>
          <w:sz w:val="21"/>
          <w:szCs w:val="21"/>
          <w:lang w:val="ru-RU" w:eastAsia="ru-RU"/>
        </w:rPr>
      </w:pPr>
      <w:r w:rsidRPr="002478A6">
        <w:rPr>
          <w:rFonts w:ascii="Times New Roman" w:eastAsia="Times New Roman" w:hAnsi="Times New Roman"/>
          <w:color w:val="000000"/>
          <w:sz w:val="24"/>
          <w:szCs w:val="24"/>
          <w:lang w:val="ru-RU" w:eastAsia="ru-RU"/>
        </w:rPr>
        <w:lastRenderedPageBreak/>
        <w:t xml:space="preserve">Сказочные сюжеты в произведениях русских художников. Виды искусства и их отражение в различных формах художественно-творческого освоения мира. Общее и особенное в сказочных сюжетах и событиях реальной жизни, воспроизведенных художниками (на примере картин Б. </w:t>
      </w:r>
      <w:proofErr w:type="spellStart"/>
      <w:r w:rsidRPr="002478A6">
        <w:rPr>
          <w:rFonts w:ascii="Times New Roman" w:eastAsia="Times New Roman" w:hAnsi="Times New Roman"/>
          <w:color w:val="000000"/>
          <w:sz w:val="24"/>
          <w:szCs w:val="24"/>
          <w:lang w:val="ru-RU" w:eastAsia="ru-RU"/>
        </w:rPr>
        <w:t>Неменского</w:t>
      </w:r>
      <w:proofErr w:type="spellEnd"/>
      <w:r w:rsidRPr="002478A6">
        <w:rPr>
          <w:rFonts w:ascii="Times New Roman" w:eastAsia="Times New Roman" w:hAnsi="Times New Roman"/>
          <w:color w:val="000000"/>
          <w:sz w:val="24"/>
          <w:szCs w:val="24"/>
          <w:lang w:val="ru-RU" w:eastAsia="ru-RU"/>
        </w:rPr>
        <w:t xml:space="preserve"> «Тишина», М. Шагала «Купание ребенка», Т. Яблонской «Хлеб», В. Васнецова «После побоища», В. Перова «Тройка»). Построение любого произведения искусства на конфликте двух противоположностей.</w:t>
      </w:r>
    </w:p>
    <w:p w:rsidR="002478A6" w:rsidRDefault="005E43CD" w:rsidP="005E43CD">
      <w:pPr>
        <w:widowControl/>
        <w:spacing w:after="150" w:line="240" w:lineRule="auto"/>
        <w:jc w:val="both"/>
        <w:rPr>
          <w:rFonts w:ascii="Times New Roman" w:eastAsia="Times New Roman" w:hAnsi="Times New Roman"/>
          <w:bCs/>
          <w:i/>
          <w:color w:val="000000"/>
          <w:sz w:val="24"/>
          <w:szCs w:val="24"/>
          <w:lang w:val="ru-RU" w:eastAsia="ru-RU"/>
        </w:rPr>
      </w:pPr>
      <w:r w:rsidRPr="005E43CD">
        <w:rPr>
          <w:rFonts w:ascii="Times New Roman" w:eastAsia="Times New Roman" w:hAnsi="Times New Roman"/>
          <w:bCs/>
          <w:i/>
          <w:color w:val="000000"/>
          <w:sz w:val="24"/>
          <w:szCs w:val="24"/>
          <w:lang w:val="ru-RU" w:eastAsia="ru-RU"/>
        </w:rPr>
        <w:t xml:space="preserve">2. </w:t>
      </w:r>
      <w:r w:rsidR="002478A6" w:rsidRPr="002478A6">
        <w:rPr>
          <w:rFonts w:ascii="Times New Roman" w:eastAsia="Times New Roman" w:hAnsi="Times New Roman"/>
          <w:bCs/>
          <w:i/>
          <w:color w:val="000000"/>
          <w:sz w:val="24"/>
          <w:szCs w:val="24"/>
          <w:lang w:val="ru-RU" w:eastAsia="ru-RU"/>
        </w:rPr>
        <w:t xml:space="preserve">Раздел «Образы стихий» </w:t>
      </w:r>
    </w:p>
    <w:p w:rsidR="00C744AB" w:rsidRPr="00C744AB" w:rsidRDefault="00C744AB" w:rsidP="00C744AB">
      <w:pPr>
        <w:pStyle w:val="Default"/>
        <w:jc w:val="both"/>
        <w:rPr>
          <w:color w:val="auto"/>
        </w:rPr>
      </w:pPr>
      <w:r w:rsidRPr="00C744AB">
        <w:rPr>
          <w:bCs/>
          <w:color w:val="auto"/>
        </w:rPr>
        <w:t xml:space="preserve">Ожившие стихии  </w:t>
      </w:r>
      <w:r w:rsidRPr="00C744AB">
        <w:rPr>
          <w:color w:val="auto"/>
        </w:rPr>
        <w:t xml:space="preserve">Стихия - это среда, которая не зависит от человека. Основные природные стихии – ЗЕМЛЯ, ОГОНЬ, ВОЗДУХ, ВОДА. Понимание людьми с давних пор важности стихий для жизни человека. Мифы, а вслед за ними и сказки посвященные стихиям. Древние символы, обозначающие стихии. Стихии в картинах художников И.Левитана, К.Айвазовского, Н.Рериха. Помощь пейзажа в раскрытии величия и трагизма события (на примере фрагмента картины А. </w:t>
      </w:r>
      <w:proofErr w:type="spellStart"/>
      <w:r w:rsidRPr="00C744AB">
        <w:rPr>
          <w:color w:val="auto"/>
        </w:rPr>
        <w:t>Альтдорфера</w:t>
      </w:r>
      <w:proofErr w:type="spellEnd"/>
      <w:r w:rsidRPr="00C744AB">
        <w:rPr>
          <w:color w:val="auto"/>
        </w:rPr>
        <w:t xml:space="preserve"> «Битва Александра Македонского с Дарием»). </w:t>
      </w:r>
    </w:p>
    <w:p w:rsidR="00C744AB" w:rsidRPr="00C744AB" w:rsidRDefault="00C744AB" w:rsidP="00C744AB">
      <w:pPr>
        <w:pStyle w:val="Default"/>
        <w:jc w:val="both"/>
        <w:rPr>
          <w:color w:val="auto"/>
        </w:rPr>
      </w:pPr>
      <w:r w:rsidRPr="00C744AB">
        <w:rPr>
          <w:bCs/>
          <w:color w:val="auto"/>
        </w:rPr>
        <w:t xml:space="preserve">Образ земли в искусстве. </w:t>
      </w:r>
      <w:r w:rsidRPr="00C744AB">
        <w:rPr>
          <w:color w:val="auto"/>
        </w:rPr>
        <w:t>Почтение человека к земле</w:t>
      </w:r>
      <w:proofErr w:type="gramStart"/>
      <w:r w:rsidRPr="00C744AB">
        <w:rPr>
          <w:color w:val="auto"/>
        </w:rPr>
        <w:t>.ч</w:t>
      </w:r>
      <w:proofErr w:type="gramEnd"/>
      <w:r w:rsidRPr="00C744AB">
        <w:rPr>
          <w:color w:val="auto"/>
        </w:rPr>
        <w:t xml:space="preserve">асто Соотнесение образа Земли в искусстве с представлениями о родной земле, о родном крае, о Родине. Соотнесение образа земли в поэзии и в изобразительном искусстве. </w:t>
      </w:r>
    </w:p>
    <w:p w:rsidR="00C744AB" w:rsidRPr="00C744AB" w:rsidRDefault="00C744AB" w:rsidP="00C744AB">
      <w:pPr>
        <w:pStyle w:val="Default"/>
        <w:jc w:val="both"/>
        <w:rPr>
          <w:color w:val="auto"/>
        </w:rPr>
      </w:pPr>
      <w:r w:rsidRPr="00C744AB">
        <w:rPr>
          <w:bCs/>
          <w:color w:val="auto"/>
        </w:rPr>
        <w:t>Ключ Земли - сказы Бажова</w:t>
      </w:r>
      <w:proofErr w:type="gramStart"/>
      <w:r w:rsidRPr="00C744AB">
        <w:rPr>
          <w:bCs/>
          <w:color w:val="auto"/>
        </w:rPr>
        <w:t xml:space="preserve"> .</w:t>
      </w:r>
      <w:proofErr w:type="gramEnd"/>
      <w:r w:rsidRPr="00C744AB">
        <w:rPr>
          <w:color w:val="auto"/>
        </w:rPr>
        <w:t xml:space="preserve">Связь древних обрядов с Землей. Уральский сказочник П. Бажов и его герои. </w:t>
      </w:r>
    </w:p>
    <w:p w:rsidR="00C744AB" w:rsidRDefault="00C744AB" w:rsidP="00C744AB">
      <w:pPr>
        <w:pStyle w:val="Default"/>
        <w:jc w:val="both"/>
        <w:rPr>
          <w:color w:val="auto"/>
        </w:rPr>
      </w:pPr>
      <w:r w:rsidRPr="00C744AB">
        <w:rPr>
          <w:bCs/>
          <w:color w:val="auto"/>
        </w:rPr>
        <w:t xml:space="preserve">Образ воздуха в </w:t>
      </w:r>
      <w:proofErr w:type="spellStart"/>
      <w:r w:rsidRPr="00C744AB">
        <w:rPr>
          <w:bCs/>
          <w:color w:val="auto"/>
        </w:rPr>
        <w:t>искусстве</w:t>
      </w:r>
      <w:proofErr w:type="gramStart"/>
      <w:r w:rsidRPr="00C744AB">
        <w:rPr>
          <w:bCs/>
          <w:color w:val="auto"/>
        </w:rPr>
        <w:t>.</w:t>
      </w:r>
      <w:r w:rsidRPr="00C744AB">
        <w:rPr>
          <w:color w:val="auto"/>
        </w:rPr>
        <w:t>С</w:t>
      </w:r>
      <w:proofErr w:type="gramEnd"/>
      <w:r w:rsidRPr="00C744AB">
        <w:rPr>
          <w:color w:val="auto"/>
        </w:rPr>
        <w:t>вязь</w:t>
      </w:r>
      <w:proofErr w:type="spellEnd"/>
      <w:r w:rsidRPr="00C744AB">
        <w:rPr>
          <w:color w:val="auto"/>
        </w:rPr>
        <w:t xml:space="preserve"> для человека воздуха с восприятием неба. Величественность, огромность и недосягаемость воздушной стихии. Небо – источник влаги и тепла: держатель светящего и греющего солнца, податель воды, поящей всё живое. Поклонение небу, ожидание от него помощи или наказания. Страх перед небом. Небо – место обитания милостивых и карающих богов</w:t>
      </w:r>
      <w:r>
        <w:rPr>
          <w:color w:val="auto"/>
        </w:rPr>
        <w:t xml:space="preserve"> в мифах. Мать-Земля, Небо-отец в представлении древних. </w:t>
      </w:r>
    </w:p>
    <w:p w:rsidR="00C744AB" w:rsidRDefault="00C744AB" w:rsidP="005E43CD">
      <w:pPr>
        <w:widowControl/>
        <w:spacing w:after="150" w:line="240" w:lineRule="auto"/>
        <w:jc w:val="both"/>
        <w:rPr>
          <w:rFonts w:ascii="Times New Roman" w:eastAsia="Times New Roman" w:hAnsi="Times New Roman"/>
          <w:bCs/>
          <w:i/>
          <w:color w:val="000000"/>
          <w:sz w:val="24"/>
          <w:szCs w:val="24"/>
          <w:lang w:val="ru-RU" w:eastAsia="ru-RU"/>
        </w:rPr>
      </w:pPr>
    </w:p>
    <w:p w:rsidR="002478A6" w:rsidRDefault="005E43CD" w:rsidP="005E43CD">
      <w:pPr>
        <w:widowControl/>
        <w:spacing w:after="150" w:line="240" w:lineRule="auto"/>
        <w:jc w:val="both"/>
        <w:rPr>
          <w:rFonts w:ascii="Times New Roman" w:eastAsia="Times New Roman" w:hAnsi="Times New Roman"/>
          <w:bCs/>
          <w:i/>
          <w:color w:val="000000"/>
          <w:sz w:val="24"/>
          <w:szCs w:val="24"/>
          <w:lang w:val="ru-RU" w:eastAsia="ru-RU"/>
        </w:rPr>
      </w:pPr>
      <w:r w:rsidRPr="005E43CD">
        <w:rPr>
          <w:rFonts w:ascii="Times New Roman" w:eastAsia="Times New Roman" w:hAnsi="Times New Roman"/>
          <w:bCs/>
          <w:i/>
          <w:color w:val="000000"/>
          <w:sz w:val="24"/>
          <w:szCs w:val="24"/>
          <w:lang w:val="ru-RU" w:eastAsia="ru-RU"/>
        </w:rPr>
        <w:t>3.</w:t>
      </w:r>
      <w:r w:rsidR="002478A6" w:rsidRPr="002478A6">
        <w:rPr>
          <w:rFonts w:ascii="Times New Roman" w:eastAsia="Times New Roman" w:hAnsi="Times New Roman"/>
          <w:bCs/>
          <w:i/>
          <w:color w:val="000000"/>
          <w:sz w:val="24"/>
          <w:szCs w:val="24"/>
          <w:lang w:val="ru-RU" w:eastAsia="ru-RU"/>
        </w:rPr>
        <w:t xml:space="preserve">Раздел «Художественные образы мирового искусства. Героические образы Древней Греции» </w:t>
      </w:r>
    </w:p>
    <w:p w:rsidR="00CB6B7D" w:rsidRPr="00CB6B7D" w:rsidRDefault="00CB6B7D" w:rsidP="00CB6B7D">
      <w:pPr>
        <w:pStyle w:val="Default"/>
        <w:jc w:val="both"/>
        <w:rPr>
          <w:color w:val="auto"/>
        </w:rPr>
      </w:pPr>
      <w:r w:rsidRPr="00CB6B7D">
        <w:rPr>
          <w:bCs/>
          <w:color w:val="auto"/>
        </w:rPr>
        <w:t xml:space="preserve">Культура Древней Греции. </w:t>
      </w:r>
      <w:r w:rsidRPr="00CB6B7D">
        <w:rPr>
          <w:color w:val="auto"/>
        </w:rPr>
        <w:t xml:space="preserve">В основе греческой культуры, также как и любой другой лежат мифы и легенды о богах и героях. Культура Древней Греции - одна из самых замечательных в истории человечества. Эпоха Античности. Значение культуры Древней Греции для развития последующей культуры Европы: театр, математика, спортивные состязания, мифология, храмы, скульптура, новый взгляд на человека. Жизнь, мечты и героические подвиги народа в мифологии античности. Греческие боги – Зевс, Посейдон, Аид, и таинственные силы природы. </w:t>
      </w:r>
    </w:p>
    <w:p w:rsidR="00CB6B7D" w:rsidRPr="00CB6B7D" w:rsidRDefault="00CB6B7D" w:rsidP="00CB6B7D">
      <w:pPr>
        <w:pStyle w:val="Default"/>
        <w:jc w:val="both"/>
        <w:rPr>
          <w:color w:val="auto"/>
        </w:rPr>
      </w:pPr>
      <w:r w:rsidRPr="00CB6B7D">
        <w:rPr>
          <w:bCs/>
          <w:color w:val="auto"/>
        </w:rPr>
        <w:t xml:space="preserve">Образ природы и построек Древней Греции. </w:t>
      </w:r>
      <w:r w:rsidRPr="00CB6B7D">
        <w:rPr>
          <w:color w:val="auto"/>
        </w:rPr>
        <w:t xml:space="preserve">Храмы древней Греции. Главный храм Афинского Акрополя – Парфенон – вершина античной архитектуры. Акрополь - возвышенная и укреплённая часть древнегреческого города. </w:t>
      </w:r>
    </w:p>
    <w:p w:rsidR="00CB6B7D" w:rsidRPr="00CB6B7D" w:rsidRDefault="00CB6B7D" w:rsidP="00CB6B7D">
      <w:pPr>
        <w:pStyle w:val="Default"/>
        <w:jc w:val="both"/>
        <w:rPr>
          <w:color w:val="auto"/>
        </w:rPr>
      </w:pPr>
      <w:r w:rsidRPr="00CB6B7D">
        <w:rPr>
          <w:bCs/>
          <w:color w:val="auto"/>
        </w:rPr>
        <w:t>Театр в Древней Греции</w:t>
      </w:r>
      <w:proofErr w:type="gramStart"/>
      <w:r w:rsidRPr="00CB6B7D">
        <w:rPr>
          <w:bCs/>
          <w:color w:val="auto"/>
        </w:rPr>
        <w:t>.</w:t>
      </w:r>
      <w:r w:rsidRPr="00CB6B7D">
        <w:rPr>
          <w:color w:val="auto"/>
        </w:rPr>
        <w:t>О</w:t>
      </w:r>
      <w:proofErr w:type="gramEnd"/>
      <w:r w:rsidRPr="00CB6B7D">
        <w:rPr>
          <w:color w:val="auto"/>
        </w:rPr>
        <w:t xml:space="preserve">дним из величайших открытий греческой культуры был театр. Амфитеатр. Особенности греческого театра. </w:t>
      </w:r>
    </w:p>
    <w:p w:rsidR="00CB6B7D" w:rsidRPr="00CB6B7D" w:rsidRDefault="00CB6B7D" w:rsidP="00CB6B7D">
      <w:pPr>
        <w:pStyle w:val="Default"/>
        <w:jc w:val="both"/>
        <w:rPr>
          <w:color w:val="auto"/>
        </w:rPr>
      </w:pPr>
      <w:r w:rsidRPr="00CB6B7D">
        <w:rPr>
          <w:bCs/>
          <w:color w:val="auto"/>
        </w:rPr>
        <w:t>Образ человека Древней Греции.</w:t>
      </w:r>
    </w:p>
    <w:p w:rsidR="00CB6B7D" w:rsidRDefault="00CB6B7D" w:rsidP="005E43CD">
      <w:pPr>
        <w:widowControl/>
        <w:spacing w:after="150" w:line="240" w:lineRule="auto"/>
        <w:jc w:val="both"/>
        <w:rPr>
          <w:rFonts w:ascii="Times New Roman" w:eastAsia="Times New Roman" w:hAnsi="Times New Roman"/>
          <w:bCs/>
          <w:i/>
          <w:color w:val="000000"/>
          <w:sz w:val="24"/>
          <w:szCs w:val="24"/>
          <w:lang w:val="ru-RU" w:eastAsia="ru-RU"/>
        </w:rPr>
      </w:pPr>
    </w:p>
    <w:p w:rsidR="002478A6" w:rsidRDefault="005E43CD" w:rsidP="005E43CD">
      <w:pPr>
        <w:widowControl/>
        <w:spacing w:after="150" w:line="240" w:lineRule="auto"/>
        <w:jc w:val="both"/>
        <w:rPr>
          <w:rFonts w:ascii="Times New Roman" w:eastAsia="Times New Roman" w:hAnsi="Times New Roman"/>
          <w:bCs/>
          <w:i/>
          <w:color w:val="000000"/>
          <w:sz w:val="24"/>
          <w:szCs w:val="24"/>
          <w:lang w:val="ru-RU" w:eastAsia="ru-RU"/>
        </w:rPr>
      </w:pPr>
      <w:r w:rsidRPr="005E43CD">
        <w:rPr>
          <w:rFonts w:ascii="Times New Roman" w:eastAsia="Times New Roman" w:hAnsi="Times New Roman"/>
          <w:bCs/>
          <w:i/>
          <w:color w:val="000000"/>
          <w:sz w:val="24"/>
          <w:szCs w:val="24"/>
          <w:lang w:val="ru-RU" w:eastAsia="ru-RU"/>
        </w:rPr>
        <w:t>4.</w:t>
      </w:r>
      <w:r w:rsidR="002478A6" w:rsidRPr="002478A6">
        <w:rPr>
          <w:rFonts w:ascii="Times New Roman" w:eastAsia="Times New Roman" w:hAnsi="Times New Roman"/>
          <w:bCs/>
          <w:i/>
          <w:color w:val="000000"/>
          <w:sz w:val="24"/>
          <w:szCs w:val="24"/>
          <w:lang w:val="ru-RU" w:eastAsia="ru-RU"/>
        </w:rPr>
        <w:t xml:space="preserve">Раздел «Одухотворённые образы Средневековья» </w:t>
      </w:r>
    </w:p>
    <w:p w:rsidR="00CB6B7D" w:rsidRPr="00CB6B7D" w:rsidRDefault="00CB6B7D" w:rsidP="00CB6B7D">
      <w:pPr>
        <w:pStyle w:val="Default"/>
        <w:jc w:val="both"/>
        <w:rPr>
          <w:color w:val="auto"/>
        </w:rPr>
      </w:pPr>
      <w:r w:rsidRPr="00CB6B7D">
        <w:rPr>
          <w:bCs/>
          <w:color w:val="auto"/>
        </w:rPr>
        <w:t xml:space="preserve">Идеалы Средневековья </w:t>
      </w:r>
      <w:r w:rsidRPr="00CB6B7D">
        <w:rPr>
          <w:color w:val="auto"/>
        </w:rPr>
        <w:t xml:space="preserve">Образ Великого Бога – милостивого и карающего, знающего всё о каждом человеке и воздающего по заслугам – в центре культуры и искусства Европы в Средние века. </w:t>
      </w:r>
    </w:p>
    <w:p w:rsidR="00CB6B7D" w:rsidRPr="00CB6B7D" w:rsidRDefault="00CB6B7D" w:rsidP="00CB6B7D">
      <w:pPr>
        <w:pStyle w:val="Default"/>
        <w:jc w:val="both"/>
        <w:rPr>
          <w:color w:val="auto"/>
        </w:rPr>
      </w:pPr>
      <w:r w:rsidRPr="00CB6B7D">
        <w:rPr>
          <w:bCs/>
          <w:color w:val="auto"/>
        </w:rPr>
        <w:t xml:space="preserve">Величественные соборы и неприступные замки. </w:t>
      </w:r>
      <w:r w:rsidRPr="00CB6B7D">
        <w:rPr>
          <w:color w:val="auto"/>
        </w:rPr>
        <w:t xml:space="preserve">Возвышение готического собора над центральной частью города. Образ готического собора. Неприступные, мощные замки-крепости, в которых жили семьи рыцарей. </w:t>
      </w:r>
    </w:p>
    <w:p w:rsidR="00CB6B7D" w:rsidRPr="00CB6B7D" w:rsidRDefault="00CB6B7D" w:rsidP="00CB6B7D">
      <w:pPr>
        <w:pStyle w:val="Default"/>
        <w:jc w:val="both"/>
        <w:rPr>
          <w:color w:val="auto"/>
        </w:rPr>
      </w:pPr>
      <w:r w:rsidRPr="00CB6B7D">
        <w:rPr>
          <w:i/>
          <w:iCs/>
          <w:color w:val="auto"/>
        </w:rPr>
        <w:lastRenderedPageBreak/>
        <w:t xml:space="preserve">Художественная деятельность. </w:t>
      </w:r>
      <w:r w:rsidRPr="00CB6B7D">
        <w:rPr>
          <w:color w:val="auto"/>
        </w:rPr>
        <w:t xml:space="preserve">Выполнить коллективную работу. Сделать макет </w:t>
      </w:r>
    </w:p>
    <w:p w:rsidR="00CB6B7D" w:rsidRPr="00CB6B7D" w:rsidRDefault="00CB6B7D" w:rsidP="00CB6B7D">
      <w:pPr>
        <w:pStyle w:val="Default"/>
        <w:jc w:val="both"/>
        <w:rPr>
          <w:color w:val="auto"/>
        </w:rPr>
      </w:pPr>
      <w:r w:rsidRPr="00CB6B7D">
        <w:rPr>
          <w:bCs/>
          <w:color w:val="auto"/>
        </w:rPr>
        <w:t>Образы мифологических персо</w:t>
      </w:r>
      <w:r>
        <w:rPr>
          <w:bCs/>
          <w:color w:val="auto"/>
        </w:rPr>
        <w:t xml:space="preserve">нажей в искусстве Средних веков. </w:t>
      </w:r>
      <w:r w:rsidRPr="00CB6B7D">
        <w:rPr>
          <w:color w:val="auto"/>
        </w:rPr>
        <w:t xml:space="preserve">Декоративное оформление соборов и его воспитательная роль. Архитектурный облик собора и скульптурные образы святых, символические образы заморских чудищ: чертей и обезьян, химер, горгулий и пр. Народные сказания и образы чудищ в живописи средневековья. Сочетания в одном образе зверя и человека, рогатых коней и птиц на звериных лапах, монстров. </w:t>
      </w:r>
    </w:p>
    <w:p w:rsidR="00CB6B7D" w:rsidRPr="00CB6B7D" w:rsidRDefault="00CB6B7D" w:rsidP="00CB6B7D">
      <w:pPr>
        <w:pStyle w:val="Default"/>
        <w:jc w:val="both"/>
        <w:rPr>
          <w:color w:val="auto"/>
        </w:rPr>
      </w:pPr>
      <w:r w:rsidRPr="00CB6B7D">
        <w:rPr>
          <w:bCs/>
          <w:color w:val="auto"/>
        </w:rPr>
        <w:t>Образ чел</w:t>
      </w:r>
      <w:r>
        <w:rPr>
          <w:bCs/>
          <w:color w:val="auto"/>
        </w:rPr>
        <w:t xml:space="preserve">овека в искусстве Средних веков. </w:t>
      </w:r>
      <w:r w:rsidRPr="00CB6B7D">
        <w:rPr>
          <w:color w:val="auto"/>
        </w:rPr>
        <w:t xml:space="preserve">Многочисленные скульптуры персонажей Священного писания, святых, королей при входе в готический храм. </w:t>
      </w:r>
    </w:p>
    <w:p w:rsidR="00CB6B7D" w:rsidRPr="00CB6B7D" w:rsidRDefault="00CB6B7D" w:rsidP="00CB6B7D">
      <w:pPr>
        <w:pStyle w:val="Default"/>
        <w:jc w:val="both"/>
        <w:rPr>
          <w:color w:val="auto"/>
        </w:rPr>
      </w:pPr>
      <w:r w:rsidRPr="00CB6B7D">
        <w:rPr>
          <w:bCs/>
          <w:color w:val="auto"/>
        </w:rPr>
        <w:t xml:space="preserve">Знаки и символы времени. </w:t>
      </w:r>
      <w:r w:rsidRPr="00CB6B7D">
        <w:rPr>
          <w:color w:val="auto"/>
        </w:rPr>
        <w:t xml:space="preserve">Человек живёт в мире знаков. Знаками являются: буквы и цифры, музыкальные ноты и эмблемы, гербы стран и народов, флаги и шахматные фигуры, ордена и медали. </w:t>
      </w:r>
    </w:p>
    <w:p w:rsidR="00CB6B7D" w:rsidRPr="00CB6B7D" w:rsidRDefault="00CB6B7D" w:rsidP="00CB6B7D">
      <w:pPr>
        <w:pStyle w:val="Default"/>
        <w:jc w:val="both"/>
        <w:rPr>
          <w:color w:val="auto"/>
        </w:rPr>
      </w:pPr>
      <w:r>
        <w:rPr>
          <w:bCs/>
          <w:color w:val="auto"/>
        </w:rPr>
        <w:t>Родовой герб над входом в замок.</w:t>
      </w:r>
      <w:r w:rsidRPr="00CB6B7D">
        <w:rPr>
          <w:color w:val="auto"/>
        </w:rPr>
        <w:t xml:space="preserve"> Формы гербов. Изображение и цвет герба. Общее в построении разных гербов. </w:t>
      </w:r>
    </w:p>
    <w:p w:rsidR="00CB6B7D" w:rsidRPr="00CB6B7D" w:rsidRDefault="00CB6B7D" w:rsidP="00CB6B7D">
      <w:pPr>
        <w:pStyle w:val="Default"/>
        <w:jc w:val="both"/>
        <w:rPr>
          <w:color w:val="auto"/>
        </w:rPr>
      </w:pPr>
      <w:r w:rsidRPr="00CB6B7D">
        <w:rPr>
          <w:bCs/>
          <w:color w:val="auto"/>
        </w:rPr>
        <w:t>Символ</w:t>
      </w:r>
      <w:r>
        <w:rPr>
          <w:bCs/>
          <w:color w:val="auto"/>
        </w:rPr>
        <w:t xml:space="preserve">ика цвета. </w:t>
      </w:r>
      <w:r w:rsidRPr="00CB6B7D">
        <w:rPr>
          <w:color w:val="auto"/>
        </w:rPr>
        <w:t xml:space="preserve">Значение цвета в гербах и в живописи Средних веков. Важность языка геральдики для рыцарей. Язык геральдики в турнирных рыцарских доспехах. </w:t>
      </w:r>
    </w:p>
    <w:p w:rsidR="00CB6B7D" w:rsidRPr="00CB6B7D" w:rsidRDefault="00CB6B7D" w:rsidP="00CB6B7D">
      <w:pPr>
        <w:pStyle w:val="Default"/>
        <w:jc w:val="both"/>
        <w:rPr>
          <w:color w:val="auto"/>
        </w:rPr>
      </w:pPr>
      <w:r w:rsidRPr="00CB6B7D">
        <w:rPr>
          <w:bCs/>
          <w:color w:val="auto"/>
        </w:rPr>
        <w:t>Образы сказочных персонажей. Спящая красавица. Таинственный замок</w:t>
      </w:r>
      <w:proofErr w:type="gramStart"/>
      <w:r>
        <w:rPr>
          <w:bCs/>
          <w:color w:val="auto"/>
        </w:rPr>
        <w:t>.</w:t>
      </w:r>
      <w:r w:rsidRPr="00CB6B7D">
        <w:rPr>
          <w:color w:val="auto"/>
        </w:rPr>
        <w:t>О</w:t>
      </w:r>
      <w:proofErr w:type="gramEnd"/>
      <w:r w:rsidRPr="00CB6B7D">
        <w:rPr>
          <w:color w:val="auto"/>
        </w:rPr>
        <w:t xml:space="preserve">бразы сказки Шарля Перро «Спящая красавица». Иллюстрации к сказке «Спящая красавица» </w:t>
      </w:r>
      <w:r w:rsidRPr="00CB6B7D">
        <w:rPr>
          <w:bCs/>
          <w:color w:val="auto"/>
        </w:rPr>
        <w:t>(</w:t>
      </w:r>
      <w:r w:rsidRPr="00CB6B7D">
        <w:rPr>
          <w:color w:val="auto"/>
        </w:rPr>
        <w:t xml:space="preserve">А. </w:t>
      </w:r>
      <w:proofErr w:type="spellStart"/>
      <w:r w:rsidRPr="00CB6B7D">
        <w:rPr>
          <w:color w:val="auto"/>
        </w:rPr>
        <w:t>Зик</w:t>
      </w:r>
      <w:proofErr w:type="spellEnd"/>
      <w:r w:rsidRPr="00CB6B7D">
        <w:rPr>
          <w:color w:val="auto"/>
        </w:rPr>
        <w:t xml:space="preserve">, </w:t>
      </w:r>
      <w:proofErr w:type="spellStart"/>
      <w:r w:rsidRPr="00CB6B7D">
        <w:rPr>
          <w:color w:val="auto"/>
        </w:rPr>
        <w:t>Э.Булатов</w:t>
      </w:r>
      <w:proofErr w:type="spellEnd"/>
      <w:r w:rsidRPr="00CB6B7D">
        <w:rPr>
          <w:color w:val="auto"/>
        </w:rPr>
        <w:t xml:space="preserve">, </w:t>
      </w:r>
      <w:proofErr w:type="spellStart"/>
      <w:r w:rsidRPr="00CB6B7D">
        <w:rPr>
          <w:color w:val="auto"/>
        </w:rPr>
        <w:t>О.Васильев</w:t>
      </w:r>
      <w:proofErr w:type="spellEnd"/>
      <w:r w:rsidRPr="00CB6B7D">
        <w:rPr>
          <w:color w:val="auto"/>
        </w:rPr>
        <w:t xml:space="preserve"> и др.). Черты средневековой культуры в иллюстрациях к сказке «Спящая красавица». </w:t>
      </w:r>
    </w:p>
    <w:p w:rsidR="00CB6B7D" w:rsidRPr="00CB6B7D" w:rsidRDefault="00CB6B7D" w:rsidP="00CB6B7D">
      <w:pPr>
        <w:pStyle w:val="Default"/>
        <w:jc w:val="both"/>
        <w:rPr>
          <w:color w:val="auto"/>
        </w:rPr>
      </w:pPr>
      <w:r w:rsidRPr="00CB6B7D">
        <w:rPr>
          <w:color w:val="auto"/>
        </w:rPr>
        <w:t xml:space="preserve"> Образ времени в </w:t>
      </w:r>
      <w:proofErr w:type="spellStart"/>
      <w:r w:rsidRPr="00CB6B7D">
        <w:rPr>
          <w:color w:val="auto"/>
        </w:rPr>
        <w:t>сказках</w:t>
      </w:r>
      <w:proofErr w:type="gramStart"/>
      <w:r>
        <w:rPr>
          <w:color w:val="auto"/>
        </w:rPr>
        <w:t>.</w:t>
      </w:r>
      <w:r w:rsidRPr="00CB6B7D">
        <w:rPr>
          <w:color w:val="auto"/>
        </w:rPr>
        <w:t>Т</w:t>
      </w:r>
      <w:proofErr w:type="gramEnd"/>
      <w:r w:rsidRPr="00CB6B7D">
        <w:rPr>
          <w:color w:val="auto"/>
        </w:rPr>
        <w:t>ечение</w:t>
      </w:r>
      <w:proofErr w:type="spellEnd"/>
      <w:r w:rsidRPr="00CB6B7D">
        <w:rPr>
          <w:color w:val="auto"/>
        </w:rPr>
        <w:t xml:space="preserve"> времени  в сказках: «Жили старик со старухой тридцать лет и три года…», «долго ли, коротко ли…», «скоро сказка сказывается, да не скоро дело делается», «ночь простоять да день продержаться». </w:t>
      </w:r>
    </w:p>
    <w:p w:rsidR="005E43CD" w:rsidRDefault="005E43CD" w:rsidP="005E43CD">
      <w:pPr>
        <w:widowControl/>
        <w:spacing w:after="150" w:line="240" w:lineRule="auto"/>
        <w:jc w:val="both"/>
        <w:rPr>
          <w:rFonts w:ascii="Times New Roman" w:eastAsia="Times New Roman" w:hAnsi="Times New Roman"/>
          <w:bCs/>
          <w:i/>
          <w:color w:val="000000"/>
          <w:sz w:val="24"/>
          <w:szCs w:val="24"/>
          <w:lang w:val="ru-RU" w:eastAsia="ru-RU"/>
        </w:rPr>
      </w:pPr>
      <w:r w:rsidRPr="005E43CD">
        <w:rPr>
          <w:rFonts w:ascii="Times New Roman" w:eastAsia="Times New Roman" w:hAnsi="Times New Roman"/>
          <w:bCs/>
          <w:i/>
          <w:color w:val="000000"/>
          <w:sz w:val="24"/>
          <w:szCs w:val="24"/>
          <w:lang w:val="ru-RU" w:eastAsia="ru-RU"/>
        </w:rPr>
        <w:t>5.</w:t>
      </w:r>
      <w:r w:rsidR="002478A6" w:rsidRPr="002478A6">
        <w:rPr>
          <w:rFonts w:ascii="Times New Roman" w:eastAsia="Times New Roman" w:hAnsi="Times New Roman"/>
          <w:bCs/>
          <w:i/>
          <w:color w:val="000000"/>
          <w:sz w:val="24"/>
          <w:szCs w:val="24"/>
          <w:lang w:val="ru-RU" w:eastAsia="ru-RU"/>
        </w:rPr>
        <w:t>Раздел «Сказочные образы Востока»</w:t>
      </w:r>
    </w:p>
    <w:p w:rsidR="00CB6B7D" w:rsidRPr="00CB6B7D" w:rsidRDefault="00CB6B7D" w:rsidP="00CB6B7D">
      <w:pPr>
        <w:pStyle w:val="Default"/>
        <w:jc w:val="both"/>
        <w:rPr>
          <w:color w:val="auto"/>
        </w:rPr>
      </w:pPr>
      <w:r w:rsidRPr="00CB6B7D">
        <w:rPr>
          <w:bCs/>
          <w:color w:val="auto"/>
        </w:rPr>
        <w:t>Чудесный мир сказок народов Востока</w:t>
      </w:r>
      <w:proofErr w:type="gramStart"/>
      <w:r w:rsidRPr="00CB6B7D">
        <w:rPr>
          <w:bCs/>
          <w:color w:val="auto"/>
        </w:rPr>
        <w:t>.</w:t>
      </w:r>
      <w:r w:rsidRPr="00CB6B7D">
        <w:rPr>
          <w:color w:val="auto"/>
        </w:rPr>
        <w:t>П</w:t>
      </w:r>
      <w:proofErr w:type="gramEnd"/>
      <w:r w:rsidRPr="00CB6B7D">
        <w:rPr>
          <w:color w:val="auto"/>
        </w:rPr>
        <w:t xml:space="preserve">утешествие в чудесный мир волшебных сказок народов Востока. Символы сказок Востока. </w:t>
      </w:r>
    </w:p>
    <w:p w:rsidR="00CB6B7D" w:rsidRPr="00CB6B7D" w:rsidRDefault="00CB6B7D" w:rsidP="00CB6B7D">
      <w:pPr>
        <w:pStyle w:val="Default"/>
        <w:jc w:val="both"/>
        <w:rPr>
          <w:color w:val="auto"/>
        </w:rPr>
      </w:pPr>
      <w:r w:rsidRPr="00CB6B7D">
        <w:rPr>
          <w:bCs/>
          <w:color w:val="auto"/>
        </w:rPr>
        <w:t xml:space="preserve">Образ природы. </w:t>
      </w:r>
      <w:r w:rsidRPr="00CB6B7D">
        <w:rPr>
          <w:color w:val="auto"/>
        </w:rPr>
        <w:t xml:space="preserve">Разнообразие природы на Востоке. Цветущие сады при роскошных дворцах, узкие глинобитные улочки в бедных районах </w:t>
      </w:r>
    </w:p>
    <w:p w:rsidR="00CB6B7D" w:rsidRPr="00CB6B7D" w:rsidRDefault="00CB6B7D" w:rsidP="00CB6B7D">
      <w:pPr>
        <w:pStyle w:val="Default"/>
        <w:jc w:val="both"/>
        <w:rPr>
          <w:color w:val="auto"/>
        </w:rPr>
      </w:pPr>
      <w:r w:rsidRPr="00CB6B7D">
        <w:rPr>
          <w:color w:val="auto"/>
        </w:rPr>
        <w:t xml:space="preserve">Города, испепеляющая жаром пустыня, штормовые волны моря, мрачные подземелья, </w:t>
      </w:r>
    </w:p>
    <w:p w:rsidR="00CB6B7D" w:rsidRPr="00CB6B7D" w:rsidRDefault="00CB6B7D" w:rsidP="00CB6B7D">
      <w:pPr>
        <w:pStyle w:val="Default"/>
        <w:jc w:val="both"/>
        <w:rPr>
          <w:color w:val="auto"/>
        </w:rPr>
      </w:pPr>
      <w:r w:rsidRPr="00CB6B7D">
        <w:rPr>
          <w:bCs/>
          <w:color w:val="auto"/>
        </w:rPr>
        <w:t>Образы архитектуры</w:t>
      </w:r>
      <w:proofErr w:type="gramStart"/>
      <w:r w:rsidRPr="00CB6B7D">
        <w:rPr>
          <w:bCs/>
          <w:color w:val="auto"/>
        </w:rPr>
        <w:t>.</w:t>
      </w:r>
      <w:r w:rsidRPr="00CB6B7D">
        <w:rPr>
          <w:color w:val="auto"/>
        </w:rPr>
        <w:t>Г</w:t>
      </w:r>
      <w:proofErr w:type="gramEnd"/>
      <w:r w:rsidRPr="00CB6B7D">
        <w:rPr>
          <w:color w:val="auto"/>
        </w:rPr>
        <w:t xml:space="preserve">олубая мечеть в Стамбуле – одно из самых красивых сооружений восточного мира. </w:t>
      </w:r>
    </w:p>
    <w:p w:rsidR="00CB6B7D" w:rsidRPr="00CB6B7D" w:rsidRDefault="00CB6B7D" w:rsidP="00CB6B7D">
      <w:pPr>
        <w:pStyle w:val="Default"/>
        <w:jc w:val="both"/>
        <w:rPr>
          <w:color w:val="auto"/>
        </w:rPr>
      </w:pPr>
      <w:r w:rsidRPr="00CB6B7D">
        <w:rPr>
          <w:bCs/>
          <w:color w:val="auto"/>
        </w:rPr>
        <w:t>Художественное оформление волшебных предметов</w:t>
      </w:r>
      <w:proofErr w:type="gramStart"/>
      <w:r w:rsidRPr="00CB6B7D">
        <w:rPr>
          <w:bCs/>
          <w:color w:val="auto"/>
        </w:rPr>
        <w:t>.</w:t>
      </w:r>
      <w:r w:rsidRPr="00CB6B7D">
        <w:rPr>
          <w:color w:val="auto"/>
        </w:rPr>
        <w:t>П</w:t>
      </w:r>
      <w:proofErr w:type="gramEnd"/>
      <w:r w:rsidRPr="00CB6B7D">
        <w:rPr>
          <w:color w:val="auto"/>
        </w:rPr>
        <w:t xml:space="preserve">редставления людей Арабского Востока во многом определялось мифологией. Образы мифологии: джины-демоны, сотворенные из чистого огня. </w:t>
      </w:r>
    </w:p>
    <w:p w:rsidR="00CB6B7D" w:rsidRPr="00CB6B7D" w:rsidRDefault="00CB6B7D" w:rsidP="00CB6B7D">
      <w:pPr>
        <w:pStyle w:val="Default"/>
        <w:jc w:val="both"/>
        <w:rPr>
          <w:color w:val="auto"/>
        </w:rPr>
      </w:pPr>
      <w:r w:rsidRPr="00CB6B7D">
        <w:rPr>
          <w:bCs/>
          <w:color w:val="auto"/>
        </w:rPr>
        <w:t xml:space="preserve">Образ человека в искусстве арабского Востока </w:t>
      </w:r>
    </w:p>
    <w:p w:rsidR="00CB6B7D" w:rsidRPr="00CB6B7D" w:rsidRDefault="00CB6B7D" w:rsidP="00CB6B7D">
      <w:pPr>
        <w:pStyle w:val="Default"/>
        <w:jc w:val="both"/>
        <w:rPr>
          <w:color w:val="auto"/>
        </w:rPr>
      </w:pPr>
      <w:r w:rsidRPr="00CB6B7D">
        <w:rPr>
          <w:bCs/>
          <w:color w:val="auto"/>
        </w:rPr>
        <w:t xml:space="preserve">Мужской образ. </w:t>
      </w:r>
      <w:r w:rsidRPr="00CB6B7D">
        <w:rPr>
          <w:color w:val="auto"/>
        </w:rPr>
        <w:t xml:space="preserve">Богатые фольклорные традиции – дающие образ человека. Отсутствие живописи на арабском Востоке. Книжная миниатюра Персии – иллюстрации к произведениям поэтов. </w:t>
      </w:r>
    </w:p>
    <w:p w:rsidR="00CB6B7D" w:rsidRPr="00CB6B7D" w:rsidRDefault="00CB6B7D" w:rsidP="00CB6B7D">
      <w:pPr>
        <w:widowControl/>
        <w:spacing w:after="150" w:line="240" w:lineRule="auto"/>
        <w:jc w:val="both"/>
        <w:rPr>
          <w:rFonts w:ascii="Times New Roman" w:eastAsia="Times New Roman" w:hAnsi="Times New Roman"/>
          <w:bCs/>
          <w:i/>
          <w:color w:val="000000"/>
          <w:sz w:val="24"/>
          <w:szCs w:val="24"/>
          <w:lang w:val="ru-RU" w:eastAsia="ru-RU"/>
        </w:rPr>
      </w:pPr>
      <w:r w:rsidRPr="00CB6B7D">
        <w:rPr>
          <w:rFonts w:ascii="Times New Roman" w:hAnsi="Times New Roman"/>
          <w:bCs/>
          <w:sz w:val="24"/>
          <w:szCs w:val="24"/>
          <w:lang w:val="ru-RU"/>
        </w:rPr>
        <w:t xml:space="preserve">Женский образ. </w:t>
      </w:r>
      <w:r w:rsidRPr="00CB6B7D">
        <w:rPr>
          <w:rFonts w:ascii="Times New Roman" w:hAnsi="Times New Roman"/>
          <w:sz w:val="24"/>
          <w:szCs w:val="24"/>
          <w:lang w:val="ru-RU"/>
        </w:rPr>
        <w:t>Жизнь восточных женщин полна тайн и загадок. Истории об образованных восточных девушках, одетых в яркие нарядные одежды, расшитые золотыми узорами, живших в роскошных дворцах</w:t>
      </w:r>
    </w:p>
    <w:p w:rsidR="002478A6" w:rsidRDefault="005E43CD" w:rsidP="005E43CD">
      <w:pPr>
        <w:widowControl/>
        <w:spacing w:after="150" w:line="240" w:lineRule="auto"/>
        <w:jc w:val="both"/>
        <w:rPr>
          <w:rFonts w:ascii="Times New Roman" w:eastAsia="Times New Roman" w:hAnsi="Times New Roman"/>
          <w:bCs/>
          <w:i/>
          <w:color w:val="000000"/>
          <w:sz w:val="24"/>
          <w:szCs w:val="24"/>
          <w:lang w:val="ru-RU" w:eastAsia="ru-RU"/>
        </w:rPr>
      </w:pPr>
      <w:r w:rsidRPr="005E43CD">
        <w:rPr>
          <w:rFonts w:ascii="Times New Roman" w:eastAsia="Times New Roman" w:hAnsi="Times New Roman"/>
          <w:bCs/>
          <w:i/>
          <w:color w:val="000000"/>
          <w:sz w:val="24"/>
          <w:szCs w:val="24"/>
          <w:lang w:val="ru-RU" w:eastAsia="ru-RU"/>
        </w:rPr>
        <w:t>6.</w:t>
      </w:r>
      <w:r w:rsidR="002478A6" w:rsidRPr="002478A6">
        <w:rPr>
          <w:rFonts w:ascii="Times New Roman" w:eastAsia="Times New Roman" w:hAnsi="Times New Roman"/>
          <w:bCs/>
          <w:i/>
          <w:color w:val="000000"/>
          <w:sz w:val="24"/>
          <w:szCs w:val="24"/>
          <w:lang w:val="ru-RU" w:eastAsia="ru-RU"/>
        </w:rPr>
        <w:t>Раздел «Яркие образы Индии»</w:t>
      </w:r>
    </w:p>
    <w:p w:rsidR="005F15BA" w:rsidRPr="005F15BA" w:rsidRDefault="005F15BA" w:rsidP="005F15BA">
      <w:pPr>
        <w:pStyle w:val="Default"/>
        <w:jc w:val="both"/>
        <w:rPr>
          <w:color w:val="auto"/>
        </w:rPr>
      </w:pPr>
      <w:r w:rsidRPr="005F15BA">
        <w:rPr>
          <w:bCs/>
          <w:color w:val="auto"/>
        </w:rPr>
        <w:t>Образы архитектуры Индии</w:t>
      </w:r>
      <w:proofErr w:type="gramStart"/>
      <w:r w:rsidRPr="005F15BA">
        <w:rPr>
          <w:bCs/>
          <w:color w:val="auto"/>
        </w:rPr>
        <w:t>.</w:t>
      </w:r>
      <w:r w:rsidRPr="005F15BA">
        <w:rPr>
          <w:color w:val="auto"/>
        </w:rPr>
        <w:t>В</w:t>
      </w:r>
      <w:proofErr w:type="gramEnd"/>
      <w:r w:rsidRPr="005F15BA">
        <w:rPr>
          <w:color w:val="auto"/>
        </w:rPr>
        <w:t xml:space="preserve">лияние традиций персидской архитектуры на древнюю, богатую собственными традициями Индию. Мусульманская архитектура в Индии. Мраморный мавзолей Тадж-Махал. Образы традиционного искусства Индии. Отличия в силуэтах индийских храмов - мусульманского и традиционного. </w:t>
      </w:r>
    </w:p>
    <w:p w:rsidR="005F15BA" w:rsidRPr="005F15BA" w:rsidRDefault="005F15BA" w:rsidP="005F15BA">
      <w:pPr>
        <w:pStyle w:val="Default"/>
        <w:jc w:val="both"/>
        <w:rPr>
          <w:color w:val="auto"/>
        </w:rPr>
      </w:pPr>
      <w:r w:rsidRPr="005F15BA">
        <w:rPr>
          <w:bCs/>
          <w:color w:val="auto"/>
        </w:rPr>
        <w:t xml:space="preserve">Ступа - символ природы и ума. </w:t>
      </w:r>
      <w:r w:rsidRPr="005F15BA">
        <w:rPr>
          <w:color w:val="auto"/>
        </w:rPr>
        <w:t xml:space="preserve">Архитектурное сооружение Ступа - древнейший символ индийской культуры («вершина», «верхушка»). Ступа - символ мудрости Будды – человека, основавшего одну из мировых религий – буддизм. Один из центральных образов в Индии - Будда. Его изображение помещают даже на крыши храмов! </w:t>
      </w:r>
    </w:p>
    <w:p w:rsidR="005F15BA" w:rsidRPr="005F15BA" w:rsidRDefault="005F15BA" w:rsidP="005F15BA">
      <w:pPr>
        <w:pStyle w:val="Default"/>
        <w:jc w:val="both"/>
        <w:rPr>
          <w:color w:val="auto"/>
        </w:rPr>
      </w:pPr>
      <w:r w:rsidRPr="005F15BA">
        <w:rPr>
          <w:color w:val="auto"/>
        </w:rPr>
        <w:lastRenderedPageBreak/>
        <w:t xml:space="preserve">Слон-символ мудрости, величия и непобедимой мощи. Особое значение слона в Индии. </w:t>
      </w:r>
      <w:proofErr w:type="spellStart"/>
      <w:r w:rsidRPr="005F15BA">
        <w:rPr>
          <w:color w:val="auto"/>
        </w:rPr>
        <w:t>Ганеша</w:t>
      </w:r>
      <w:proofErr w:type="spellEnd"/>
      <w:r w:rsidRPr="005F15BA">
        <w:rPr>
          <w:color w:val="auto"/>
        </w:rPr>
        <w:t xml:space="preserve"> – бог с головой слона. Изображение слона в оформлении храмовой архитектуры. Слоны в современной Индии</w:t>
      </w:r>
    </w:p>
    <w:p w:rsidR="005F15BA" w:rsidRPr="005F15BA" w:rsidRDefault="005F15BA" w:rsidP="005F15BA">
      <w:pPr>
        <w:pStyle w:val="Default"/>
        <w:jc w:val="both"/>
        <w:rPr>
          <w:color w:val="auto"/>
        </w:rPr>
      </w:pPr>
      <w:r w:rsidRPr="005F15BA">
        <w:rPr>
          <w:bCs/>
          <w:color w:val="auto"/>
        </w:rPr>
        <w:t xml:space="preserve">Образ человека в искусстве Индии. </w:t>
      </w:r>
      <w:r w:rsidRPr="005F15BA">
        <w:rPr>
          <w:color w:val="auto"/>
        </w:rPr>
        <w:t xml:space="preserve">Отражение в живописи и в миниатюре представления жителей Индии о прекрасном человеке. </w:t>
      </w:r>
      <w:proofErr w:type="gramStart"/>
      <w:r w:rsidRPr="005F15BA">
        <w:rPr>
          <w:color w:val="auto"/>
        </w:rPr>
        <w:t>Герои мифов, правители, танцовщицы, музыканты, гуляющие юноши и девушки, воспроизведенные среди яркого многоцветия мелких декоративных деталей.</w:t>
      </w:r>
      <w:proofErr w:type="gramEnd"/>
      <w:r w:rsidRPr="005F15BA">
        <w:rPr>
          <w:color w:val="auto"/>
        </w:rPr>
        <w:t xml:space="preserve"> Замедленность плавных и грациозных движений. Условность лиц, эмоциональность. </w:t>
      </w:r>
    </w:p>
    <w:p w:rsidR="005E43CD" w:rsidRPr="002478A6" w:rsidRDefault="005E43CD" w:rsidP="005E43CD">
      <w:pPr>
        <w:widowControl/>
        <w:spacing w:after="150" w:line="240" w:lineRule="auto"/>
        <w:jc w:val="both"/>
        <w:rPr>
          <w:rFonts w:ascii="Arial" w:eastAsia="Times New Roman" w:hAnsi="Arial" w:cs="Arial"/>
          <w:i/>
          <w:color w:val="000000"/>
          <w:sz w:val="21"/>
          <w:szCs w:val="21"/>
          <w:lang w:val="ru-RU" w:eastAsia="ru-RU"/>
        </w:rPr>
      </w:pPr>
    </w:p>
    <w:p w:rsidR="002478A6" w:rsidRDefault="005E43CD" w:rsidP="005E43CD">
      <w:pPr>
        <w:widowControl/>
        <w:spacing w:after="150" w:line="240" w:lineRule="auto"/>
        <w:jc w:val="both"/>
        <w:rPr>
          <w:rFonts w:ascii="Times New Roman" w:eastAsia="Times New Roman" w:hAnsi="Times New Roman"/>
          <w:bCs/>
          <w:i/>
          <w:color w:val="000000"/>
          <w:sz w:val="24"/>
          <w:szCs w:val="24"/>
          <w:lang w:val="ru-RU" w:eastAsia="ru-RU"/>
        </w:rPr>
      </w:pPr>
      <w:r w:rsidRPr="005E43CD">
        <w:rPr>
          <w:rFonts w:ascii="Times New Roman" w:eastAsia="Times New Roman" w:hAnsi="Times New Roman"/>
          <w:bCs/>
          <w:i/>
          <w:color w:val="000000"/>
          <w:sz w:val="24"/>
          <w:szCs w:val="24"/>
          <w:lang w:val="ru-RU" w:eastAsia="ru-RU"/>
        </w:rPr>
        <w:t>7.</w:t>
      </w:r>
      <w:r w:rsidR="002478A6" w:rsidRPr="002478A6">
        <w:rPr>
          <w:rFonts w:ascii="Times New Roman" w:eastAsia="Times New Roman" w:hAnsi="Times New Roman"/>
          <w:bCs/>
          <w:i/>
          <w:color w:val="000000"/>
          <w:sz w:val="24"/>
          <w:szCs w:val="24"/>
          <w:lang w:val="ru-RU" w:eastAsia="ru-RU"/>
        </w:rPr>
        <w:t xml:space="preserve">Раздел «Добрые образы Китая» </w:t>
      </w:r>
    </w:p>
    <w:p w:rsidR="005F15BA" w:rsidRPr="005F15BA" w:rsidRDefault="005F15BA" w:rsidP="005F15BA">
      <w:pPr>
        <w:pStyle w:val="Default"/>
        <w:jc w:val="both"/>
        <w:rPr>
          <w:color w:val="auto"/>
        </w:rPr>
      </w:pPr>
      <w:r w:rsidRPr="005F15BA">
        <w:rPr>
          <w:bCs/>
          <w:color w:val="auto"/>
        </w:rPr>
        <w:t xml:space="preserve">Образы архитектуры Китая. </w:t>
      </w:r>
      <w:r w:rsidRPr="005F15BA">
        <w:rPr>
          <w:color w:val="auto"/>
        </w:rPr>
        <w:t xml:space="preserve">Древний Китай – одна из самых высокоразвитых стран мира. Изобретение в Китае шёлка, фарфора и бумаги. Необычная архитектура и живопись Китая. </w:t>
      </w:r>
    </w:p>
    <w:p w:rsidR="005F15BA" w:rsidRPr="005F15BA" w:rsidRDefault="005F15BA" w:rsidP="005F15BA">
      <w:pPr>
        <w:pStyle w:val="Default"/>
        <w:jc w:val="both"/>
        <w:rPr>
          <w:color w:val="auto"/>
        </w:rPr>
      </w:pPr>
      <w:r w:rsidRPr="005F15BA">
        <w:rPr>
          <w:bCs/>
          <w:color w:val="auto"/>
        </w:rPr>
        <w:t>Искусство выбирать главное</w:t>
      </w:r>
      <w:proofErr w:type="gramStart"/>
      <w:r w:rsidRPr="005F15BA">
        <w:rPr>
          <w:bCs/>
          <w:color w:val="auto"/>
        </w:rPr>
        <w:t>.</w:t>
      </w:r>
      <w:r w:rsidRPr="005F15BA">
        <w:rPr>
          <w:color w:val="auto"/>
        </w:rPr>
        <w:t>Д</w:t>
      </w:r>
      <w:proofErr w:type="gramEnd"/>
      <w:r w:rsidRPr="005F15BA">
        <w:rPr>
          <w:color w:val="auto"/>
        </w:rPr>
        <w:t>ва вида пейзажа в Китае. Обобщенный образ ландшафта в работах придворных китайских художников</w:t>
      </w:r>
      <w:proofErr w:type="gramStart"/>
      <w:r w:rsidRPr="005F15BA">
        <w:rPr>
          <w:color w:val="auto"/>
        </w:rPr>
        <w:t>.а</w:t>
      </w:r>
      <w:proofErr w:type="gramEnd"/>
      <w:r w:rsidRPr="005F15BA">
        <w:rPr>
          <w:color w:val="auto"/>
        </w:rPr>
        <w:t xml:space="preserve"> любили Изображение природы через детали: не целый лес, а одно дерево или ветка, не букет цветов, а один цветок в работах художников-самоучек за стенами императорского дворца. </w:t>
      </w:r>
    </w:p>
    <w:p w:rsidR="005F15BA" w:rsidRPr="005F15BA" w:rsidRDefault="005F15BA" w:rsidP="005F15BA">
      <w:pPr>
        <w:pStyle w:val="Default"/>
        <w:jc w:val="both"/>
        <w:rPr>
          <w:color w:val="auto"/>
        </w:rPr>
      </w:pPr>
      <w:r w:rsidRPr="005F15BA">
        <w:rPr>
          <w:bCs/>
          <w:color w:val="auto"/>
        </w:rPr>
        <w:t>Дракон - символ добра и защиты</w:t>
      </w:r>
      <w:proofErr w:type="gramStart"/>
      <w:r w:rsidRPr="005F15BA">
        <w:rPr>
          <w:bCs/>
          <w:color w:val="auto"/>
        </w:rPr>
        <w:t>.</w:t>
      </w:r>
      <w:r w:rsidRPr="005F15BA">
        <w:rPr>
          <w:color w:val="auto"/>
        </w:rPr>
        <w:t>Ц</w:t>
      </w:r>
      <w:proofErr w:type="gramEnd"/>
      <w:r w:rsidRPr="005F15BA">
        <w:rPr>
          <w:color w:val="auto"/>
        </w:rPr>
        <w:t xml:space="preserve">ентральное место Дракона в китайской мифологии. Дракон - существо доброе и милостивое,  </w:t>
      </w:r>
    </w:p>
    <w:p w:rsidR="005F15BA" w:rsidRPr="005F15BA" w:rsidRDefault="005F15BA" w:rsidP="005F15BA">
      <w:pPr>
        <w:pStyle w:val="Default"/>
        <w:jc w:val="both"/>
        <w:rPr>
          <w:color w:val="auto"/>
        </w:rPr>
      </w:pPr>
      <w:r w:rsidRPr="005F15BA">
        <w:rPr>
          <w:color w:val="auto"/>
        </w:rPr>
        <w:t xml:space="preserve">Объединяет в себе 4 стихии – вода и огонь, земля и воздух. </w:t>
      </w:r>
    </w:p>
    <w:p w:rsidR="005F15BA" w:rsidRPr="005F15BA" w:rsidRDefault="005F15BA" w:rsidP="005F15BA">
      <w:pPr>
        <w:pStyle w:val="Default"/>
        <w:jc w:val="both"/>
        <w:rPr>
          <w:color w:val="auto"/>
        </w:rPr>
      </w:pPr>
      <w:r w:rsidRPr="005F15BA">
        <w:rPr>
          <w:bCs/>
          <w:color w:val="auto"/>
        </w:rPr>
        <w:t xml:space="preserve">Образ человека в искусстве Китая. </w:t>
      </w:r>
      <w:r w:rsidRPr="005F15BA">
        <w:rPr>
          <w:color w:val="auto"/>
        </w:rPr>
        <w:t xml:space="preserve">Соединение реального образа человека в китайской живописи с фантастическими и причудливыми образами растений, птиц, драконов, различных духов. Женщины, изображённые на свитках, являются частью пышного, цветущего мира. </w:t>
      </w:r>
    </w:p>
    <w:p w:rsidR="005F15BA" w:rsidRPr="005F15BA" w:rsidRDefault="005F15BA" w:rsidP="005F15BA">
      <w:pPr>
        <w:pStyle w:val="Default"/>
        <w:jc w:val="both"/>
        <w:rPr>
          <w:color w:val="auto"/>
        </w:rPr>
      </w:pPr>
      <w:r w:rsidRPr="005F15BA">
        <w:rPr>
          <w:bCs/>
          <w:color w:val="auto"/>
        </w:rPr>
        <w:t>Музеи и выставки</w:t>
      </w:r>
      <w:proofErr w:type="gramStart"/>
      <w:r w:rsidRPr="005F15BA">
        <w:rPr>
          <w:bCs/>
          <w:color w:val="auto"/>
        </w:rPr>
        <w:t xml:space="preserve"> .</w:t>
      </w:r>
      <w:proofErr w:type="gramEnd"/>
    </w:p>
    <w:p w:rsidR="005F15BA" w:rsidRPr="005F15BA" w:rsidRDefault="005F15BA" w:rsidP="005F15BA">
      <w:pPr>
        <w:pStyle w:val="Default"/>
        <w:jc w:val="both"/>
        <w:rPr>
          <w:color w:val="auto"/>
        </w:rPr>
      </w:pPr>
      <w:r w:rsidRPr="005F15BA">
        <w:rPr>
          <w:color w:val="auto"/>
        </w:rPr>
        <w:t xml:space="preserve">Образы искусства разных стран и народов можно увидеть в различных музеях мира. Главные музеи России в Москве и в Санкт-Петербурге. </w:t>
      </w:r>
    </w:p>
    <w:p w:rsidR="005F15BA" w:rsidRPr="005F15BA" w:rsidRDefault="005F15BA" w:rsidP="005F15BA">
      <w:pPr>
        <w:widowControl/>
        <w:spacing w:after="150" w:line="240" w:lineRule="auto"/>
        <w:jc w:val="both"/>
        <w:rPr>
          <w:rFonts w:ascii="Times New Roman" w:eastAsia="Times New Roman" w:hAnsi="Times New Roman"/>
          <w:bCs/>
          <w:i/>
          <w:color w:val="000000"/>
          <w:sz w:val="24"/>
          <w:szCs w:val="24"/>
          <w:lang w:val="ru-RU" w:eastAsia="ru-RU"/>
        </w:rPr>
      </w:pPr>
      <w:r w:rsidRPr="005F15BA">
        <w:rPr>
          <w:rFonts w:ascii="Times New Roman" w:hAnsi="Times New Roman"/>
          <w:sz w:val="24"/>
          <w:szCs w:val="24"/>
          <w:lang w:val="ru-RU"/>
        </w:rPr>
        <w:t xml:space="preserve">Музеи искусства в родном городе, районе, области? Произведения известных художников и скульпторов в музеях родного города. </w:t>
      </w:r>
      <w:proofErr w:type="spellStart"/>
      <w:r w:rsidRPr="00FC6D7C">
        <w:rPr>
          <w:rFonts w:ascii="Times New Roman" w:hAnsi="Times New Roman"/>
          <w:sz w:val="24"/>
          <w:szCs w:val="24"/>
          <w:lang w:val="ru-RU"/>
        </w:rPr>
        <w:t>Художественныевыставки</w:t>
      </w:r>
      <w:proofErr w:type="spellEnd"/>
    </w:p>
    <w:p w:rsidR="002478A6" w:rsidRDefault="002478A6" w:rsidP="00CA709B">
      <w:pPr>
        <w:pStyle w:val="a4"/>
        <w:spacing w:line="276" w:lineRule="auto"/>
        <w:ind w:firstLine="708"/>
        <w:jc w:val="both"/>
        <w:rPr>
          <w:rFonts w:ascii="Times New Roman" w:hAnsi="Times New Roman" w:cs="Times New Roman"/>
          <w:b/>
          <w:sz w:val="26"/>
          <w:szCs w:val="26"/>
        </w:rPr>
      </w:pPr>
    </w:p>
    <w:p w:rsidR="00CA709B" w:rsidRPr="001A0AE1" w:rsidRDefault="00CA709B" w:rsidP="00CA709B">
      <w:pPr>
        <w:pStyle w:val="a4"/>
        <w:spacing w:line="276" w:lineRule="auto"/>
        <w:ind w:firstLine="708"/>
        <w:jc w:val="both"/>
        <w:rPr>
          <w:rFonts w:ascii="Times New Roman" w:hAnsi="Times New Roman" w:cs="Times New Roman"/>
          <w:b/>
          <w:sz w:val="26"/>
          <w:szCs w:val="26"/>
        </w:rPr>
      </w:pPr>
      <w:r w:rsidRPr="004A6E31">
        <w:rPr>
          <w:rFonts w:ascii="Times New Roman" w:hAnsi="Times New Roman" w:cs="Times New Roman"/>
          <w:b/>
          <w:sz w:val="26"/>
          <w:szCs w:val="26"/>
        </w:rPr>
        <w:t>4</w:t>
      </w:r>
      <w:r w:rsidRPr="001A0AE1">
        <w:rPr>
          <w:rFonts w:ascii="Times New Roman" w:hAnsi="Times New Roman" w:cs="Times New Roman"/>
          <w:sz w:val="26"/>
          <w:szCs w:val="26"/>
        </w:rPr>
        <w:t>)</w:t>
      </w:r>
      <w:r w:rsidRPr="001A0AE1">
        <w:rPr>
          <w:rFonts w:ascii="Times New Roman" w:hAnsi="Times New Roman" w:cs="Times New Roman"/>
          <w:sz w:val="26"/>
          <w:szCs w:val="26"/>
        </w:rPr>
        <w:tab/>
      </w:r>
      <w:r w:rsidRPr="001A0AE1">
        <w:rPr>
          <w:rFonts w:ascii="Times New Roman" w:hAnsi="Times New Roman" w:cs="Times New Roman"/>
          <w:b/>
          <w:sz w:val="26"/>
          <w:szCs w:val="26"/>
        </w:rPr>
        <w:t>тематическое планирование с указанием количества часов, отводимых на освоение каждой темы</w:t>
      </w:r>
    </w:p>
    <w:p w:rsidR="00C744AB" w:rsidRPr="00C744AB" w:rsidRDefault="00C744AB" w:rsidP="00C744AB">
      <w:pPr>
        <w:spacing w:after="0" w:line="240" w:lineRule="auto"/>
        <w:ind w:firstLine="709"/>
        <w:jc w:val="both"/>
        <w:rPr>
          <w:rFonts w:ascii="Times New Roman" w:hAnsi="Times New Roman"/>
          <w:sz w:val="24"/>
          <w:szCs w:val="24"/>
        </w:rPr>
      </w:pPr>
      <w:r w:rsidRPr="00C744AB">
        <w:rPr>
          <w:rFonts w:ascii="Times New Roman" w:hAnsi="Times New Roman"/>
          <w:sz w:val="24"/>
          <w:szCs w:val="24"/>
        </w:rPr>
        <w:t xml:space="preserve">1-й </w:t>
      </w:r>
      <w:proofErr w:type="spellStart"/>
      <w:r w:rsidRPr="00C744AB">
        <w:rPr>
          <w:rFonts w:ascii="Times New Roman" w:hAnsi="Times New Roman"/>
          <w:sz w:val="24"/>
          <w:szCs w:val="24"/>
        </w:rPr>
        <w:t>класс</w:t>
      </w:r>
      <w:proofErr w:type="spellEnd"/>
      <w:r w:rsidRPr="00C744AB">
        <w:rPr>
          <w:rFonts w:ascii="Times New Roman" w:hAnsi="Times New Roman"/>
          <w:sz w:val="24"/>
          <w:szCs w:val="24"/>
        </w:rPr>
        <w:t xml:space="preserve"> (33 </w:t>
      </w:r>
      <w:proofErr w:type="spellStart"/>
      <w:r w:rsidRPr="00C744AB">
        <w:rPr>
          <w:rFonts w:ascii="Times New Roman" w:hAnsi="Times New Roman"/>
          <w:sz w:val="24"/>
          <w:szCs w:val="24"/>
        </w:rPr>
        <w:t>часа</w:t>
      </w:r>
      <w:proofErr w:type="spellEnd"/>
      <w:r w:rsidRPr="00C744AB">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1961"/>
        <w:gridCol w:w="850"/>
        <w:gridCol w:w="2448"/>
        <w:gridCol w:w="2144"/>
      </w:tblGrid>
      <w:tr w:rsidR="00C744AB" w:rsidRPr="00C744AB" w:rsidTr="00C744AB">
        <w:tc>
          <w:tcPr>
            <w:tcW w:w="6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textAlignment w:val="center"/>
              <w:rPr>
                <w:color w:val="000000"/>
              </w:rPr>
            </w:pPr>
            <w:r w:rsidRPr="00C744AB">
              <w:rPr>
                <w:color w:val="000000"/>
              </w:rPr>
              <w:t>№ п/п</w:t>
            </w:r>
          </w:p>
        </w:tc>
        <w:tc>
          <w:tcPr>
            <w:tcW w:w="19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textAlignment w:val="center"/>
              <w:rPr>
                <w:color w:val="000000"/>
              </w:rPr>
            </w:pPr>
            <w:proofErr w:type="spellStart"/>
            <w:r w:rsidRPr="00C744AB">
              <w:rPr>
                <w:color w:val="000000"/>
              </w:rPr>
              <w:t>Наименованиераздела</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textAlignment w:val="center"/>
              <w:rPr>
                <w:color w:val="000000"/>
              </w:rPr>
            </w:pPr>
            <w:proofErr w:type="spellStart"/>
            <w:r w:rsidRPr="00C744AB">
              <w:rPr>
                <w:color w:val="000000"/>
              </w:rPr>
              <w:t>Кол-вочасов</w:t>
            </w:r>
            <w:proofErr w:type="spellEnd"/>
          </w:p>
        </w:tc>
        <w:tc>
          <w:tcPr>
            <w:tcW w:w="2448"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ind w:firstLine="283"/>
              <w:textAlignment w:val="center"/>
              <w:rPr>
                <w:color w:val="000000"/>
              </w:rPr>
            </w:pPr>
            <w:proofErr w:type="spellStart"/>
            <w:r w:rsidRPr="00C744AB">
              <w:rPr>
                <w:color w:val="000000"/>
              </w:rPr>
              <w:t>Содержание</w:t>
            </w:r>
            <w:proofErr w:type="spellEnd"/>
          </w:p>
        </w:tc>
        <w:tc>
          <w:tcPr>
            <w:tcW w:w="2144"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ind w:firstLine="283"/>
              <w:textAlignment w:val="center"/>
              <w:rPr>
                <w:color w:val="000000"/>
              </w:rPr>
            </w:pPr>
            <w:proofErr w:type="spellStart"/>
            <w:r w:rsidRPr="00C744AB">
              <w:rPr>
                <w:color w:val="000000"/>
              </w:rPr>
              <w:t>Основныевидыдеятельностиучащихся</w:t>
            </w:r>
            <w:proofErr w:type="spellEnd"/>
          </w:p>
        </w:tc>
      </w:tr>
      <w:tr w:rsidR="00C744AB" w:rsidRPr="00FA3BE7" w:rsidTr="00C744AB">
        <w:tc>
          <w:tcPr>
            <w:tcW w:w="6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t>1.</w:t>
            </w:r>
          </w:p>
        </w:tc>
        <w:tc>
          <w:tcPr>
            <w:tcW w:w="19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bCs/>
                <w:color w:val="000000"/>
                <w:sz w:val="24"/>
                <w:szCs w:val="24"/>
              </w:rPr>
            </w:pPr>
            <w:proofErr w:type="spellStart"/>
            <w:r w:rsidRPr="00C744AB">
              <w:rPr>
                <w:rFonts w:ascii="Times New Roman" w:hAnsi="Times New Roman"/>
                <w:bCs/>
                <w:color w:val="000000"/>
                <w:sz w:val="24"/>
                <w:szCs w:val="24"/>
              </w:rPr>
              <w:t>Мойдом</w:t>
            </w:r>
            <w:proofErr w:type="spellEnd"/>
            <w:r w:rsidRPr="00C744AB">
              <w:rPr>
                <w:rFonts w:ascii="Times New Roman" w:hAnsi="Times New Roman"/>
                <w:bCs/>
                <w:color w:val="000000"/>
                <w:sz w:val="24"/>
                <w:szCs w:val="24"/>
              </w:rPr>
              <w:t xml:space="preserve"> в </w:t>
            </w:r>
            <w:proofErr w:type="spellStart"/>
            <w:r w:rsidRPr="00C744AB">
              <w:rPr>
                <w:rFonts w:ascii="Times New Roman" w:hAnsi="Times New Roman"/>
                <w:bCs/>
                <w:color w:val="000000"/>
                <w:sz w:val="24"/>
                <w:szCs w:val="24"/>
              </w:rPr>
              <w:t>искусстве</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eastAsia="FreeSetC" w:hAnsi="Times New Roman"/>
                <w:color w:val="000000"/>
                <w:sz w:val="24"/>
                <w:szCs w:val="24"/>
              </w:rPr>
            </w:pPr>
            <w:r w:rsidRPr="00C744AB">
              <w:rPr>
                <w:rFonts w:ascii="Times New Roman" w:eastAsia="FreeSetC" w:hAnsi="Times New Roman"/>
                <w:color w:val="000000"/>
                <w:sz w:val="24"/>
                <w:szCs w:val="24"/>
              </w:rPr>
              <w:t>15 ч</w:t>
            </w:r>
          </w:p>
        </w:tc>
        <w:tc>
          <w:tcPr>
            <w:tcW w:w="2448"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rPr>
            </w:pPr>
            <w:r w:rsidRPr="00C744AB">
              <w:rPr>
                <w:rFonts w:ascii="Times New Roman" w:hAnsi="Times New Roman"/>
                <w:color w:val="000000"/>
                <w:sz w:val="24"/>
                <w:szCs w:val="24"/>
                <w:shd w:val="clear" w:color="auto" w:fill="FFFFFF"/>
                <w:lang w:val="ru-RU"/>
              </w:rPr>
              <w:t xml:space="preserve">Опыт восприятия окружающего мира. Изображение матери и дитя художниками разных стран в разные времена. Интерпретация смысла поговорки «Семья - это семь «Я». Наблюдение художниками жизни разных семей. Изображение художниками </w:t>
            </w:r>
            <w:r w:rsidRPr="00C744AB">
              <w:rPr>
                <w:rFonts w:ascii="Times New Roman" w:hAnsi="Times New Roman"/>
                <w:color w:val="000000"/>
                <w:sz w:val="24"/>
                <w:szCs w:val="24"/>
                <w:shd w:val="clear" w:color="auto" w:fill="FFFFFF"/>
                <w:lang w:val="ru-RU"/>
              </w:rPr>
              <w:lastRenderedPageBreak/>
              <w:t xml:space="preserve">предметов, используемых во время чаепития. Из истории развития куклы. Самодельные куклы из деревяшек, соломы, тряпочек. Современные куклы, изготавливаемые фабричным способом. Детские книги красивы и нарядны. Одежда не только украшает человека, она оберегает его от непогоды. В каждом доме есть мебель: столы, стулья, кровати, диваны, шкафы. Наблюдение за жизнью, домашних животных, их движениями, привычками. В выходные дни вся семья собирается дома. Совместная работа по дому (уборка, приготовление пищи) и совместный отдых. Художников во все времена привлекала тема отдыха в семейном кругу. Сюжеты картин П. </w:t>
            </w:r>
            <w:proofErr w:type="spellStart"/>
            <w:r w:rsidRPr="00C744AB">
              <w:rPr>
                <w:rFonts w:ascii="Times New Roman" w:hAnsi="Times New Roman"/>
                <w:color w:val="000000"/>
                <w:sz w:val="24"/>
                <w:szCs w:val="24"/>
                <w:shd w:val="clear" w:color="auto" w:fill="FFFFFF"/>
                <w:lang w:val="ru-RU"/>
              </w:rPr>
              <w:t>Кончаловского</w:t>
            </w:r>
            <w:proofErr w:type="spellEnd"/>
            <w:r w:rsidRPr="00C744AB">
              <w:rPr>
                <w:rFonts w:ascii="Times New Roman" w:hAnsi="Times New Roman"/>
                <w:color w:val="000000"/>
                <w:sz w:val="24"/>
                <w:szCs w:val="24"/>
                <w:shd w:val="clear" w:color="auto" w:fill="FFFFFF"/>
                <w:lang w:val="ru-RU"/>
              </w:rPr>
              <w:t xml:space="preserve">, А. Дейнеки, Матисса, Ренуара и др. на темы семейного отдыха. </w:t>
            </w:r>
            <w:proofErr w:type="spellStart"/>
            <w:r w:rsidRPr="00C744AB">
              <w:rPr>
                <w:rFonts w:ascii="Times New Roman" w:hAnsi="Times New Roman"/>
                <w:color w:val="000000"/>
                <w:sz w:val="24"/>
                <w:szCs w:val="24"/>
                <w:shd w:val="clear" w:color="auto" w:fill="FFFFFF"/>
              </w:rPr>
              <w:t>Размещениеизображениянавсейплоскостилиста</w:t>
            </w:r>
            <w:proofErr w:type="spellEnd"/>
            <w:r w:rsidRPr="00C744AB">
              <w:rPr>
                <w:rFonts w:ascii="Times New Roman" w:hAnsi="Times New Roman"/>
                <w:color w:val="000000"/>
                <w:sz w:val="24"/>
                <w:szCs w:val="24"/>
                <w:shd w:val="clear" w:color="auto" w:fill="FFFFFF"/>
              </w:rPr>
              <w:t>.</w:t>
            </w:r>
          </w:p>
        </w:tc>
        <w:tc>
          <w:tcPr>
            <w:tcW w:w="2144"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c33"/>
              <w:shd w:val="clear" w:color="auto" w:fill="FFFFFF"/>
              <w:autoSpaceDE w:val="0"/>
              <w:autoSpaceDN w:val="0"/>
              <w:adjustRightInd w:val="0"/>
              <w:spacing w:before="0" w:beforeAutospacing="0" w:after="0" w:afterAutospacing="0"/>
              <w:textAlignment w:val="center"/>
              <w:rPr>
                <w:color w:val="000000"/>
              </w:rPr>
            </w:pPr>
            <w:r w:rsidRPr="00C744AB">
              <w:rPr>
                <w:rStyle w:val="c1"/>
                <w:color w:val="000000"/>
              </w:rPr>
              <w:lastRenderedPageBreak/>
              <w:t>Изображение своего дома таким, каким ребенку хочется его увидеть (восковые мелки, аппликация, пластилин или конструирование из бумаги).</w:t>
            </w:r>
          </w:p>
          <w:p w:rsidR="00C744AB" w:rsidRPr="00C744AB" w:rsidRDefault="00C744AB">
            <w:pPr>
              <w:pStyle w:val="c33"/>
              <w:shd w:val="clear" w:color="auto" w:fill="FFFFFF"/>
              <w:spacing w:before="0" w:beforeAutospacing="0" w:after="0" w:afterAutospacing="0"/>
              <w:rPr>
                <w:color w:val="000000"/>
              </w:rPr>
            </w:pPr>
            <w:r w:rsidRPr="00C744AB">
              <w:rPr>
                <w:rStyle w:val="c1"/>
                <w:color w:val="000000"/>
              </w:rPr>
              <w:t>Изобразить себя рядом с мамой.</w:t>
            </w:r>
          </w:p>
          <w:p w:rsidR="00C744AB" w:rsidRPr="00C744AB" w:rsidRDefault="00C744AB">
            <w:pPr>
              <w:pStyle w:val="c33"/>
              <w:shd w:val="clear" w:color="auto" w:fill="FFFFFF"/>
              <w:spacing w:before="0" w:beforeAutospacing="0" w:after="0" w:afterAutospacing="0"/>
              <w:rPr>
                <w:color w:val="000000"/>
              </w:rPr>
            </w:pPr>
            <w:r w:rsidRPr="00C744AB">
              <w:rPr>
                <w:rStyle w:val="c1"/>
                <w:color w:val="000000"/>
              </w:rPr>
              <w:t xml:space="preserve">Нарисовать свою семью (карандаш, </w:t>
            </w:r>
            <w:r w:rsidRPr="00C744AB">
              <w:rPr>
                <w:rStyle w:val="c1"/>
                <w:color w:val="000000"/>
              </w:rPr>
              <w:lastRenderedPageBreak/>
              <w:t>фломастеры или восковые мелки).</w:t>
            </w:r>
          </w:p>
          <w:p w:rsidR="00C744AB" w:rsidRPr="00C744AB" w:rsidRDefault="00C744AB">
            <w:pPr>
              <w:pStyle w:val="c33"/>
              <w:shd w:val="clear" w:color="auto" w:fill="FFFFFF"/>
              <w:spacing w:before="0" w:beforeAutospacing="0" w:after="0" w:afterAutospacing="0"/>
              <w:rPr>
                <w:color w:val="000000"/>
              </w:rPr>
            </w:pPr>
            <w:r w:rsidRPr="00C744AB">
              <w:rPr>
                <w:rStyle w:val="c1"/>
                <w:color w:val="000000"/>
              </w:rPr>
              <w:t>Нарисовать предметы, которые могут рассказать об образе жизни их хозяина.</w:t>
            </w:r>
          </w:p>
          <w:p w:rsidR="00C744AB" w:rsidRPr="00C744AB" w:rsidRDefault="00C744AB">
            <w:pPr>
              <w:pStyle w:val="c33"/>
              <w:shd w:val="clear" w:color="auto" w:fill="FFFFFF"/>
              <w:spacing w:before="0" w:beforeAutospacing="0" w:after="0" w:afterAutospacing="0"/>
              <w:rPr>
                <w:color w:val="000000"/>
              </w:rPr>
            </w:pPr>
            <w:r w:rsidRPr="00C744AB">
              <w:rPr>
                <w:rStyle w:val="c1"/>
                <w:color w:val="000000"/>
              </w:rPr>
              <w:t>Слепить «пряник», придав ему такую форму и вид, чтобы было понятно, для кого он предназначен (пластилин, пластик или скульптурная глина). Сделать игрушку. Её основой будет цилиндр из белой или цветной плотной бумаги.</w:t>
            </w:r>
          </w:p>
          <w:p w:rsidR="00C744AB" w:rsidRPr="00C744AB" w:rsidRDefault="00C744AB">
            <w:pPr>
              <w:pStyle w:val="c33"/>
              <w:shd w:val="clear" w:color="auto" w:fill="FFFFFF"/>
              <w:spacing w:before="0" w:beforeAutospacing="0" w:after="0" w:afterAutospacing="0"/>
              <w:rPr>
                <w:color w:val="000000"/>
              </w:rPr>
            </w:pPr>
            <w:r w:rsidRPr="00C744AB">
              <w:rPr>
                <w:rStyle w:val="c1"/>
                <w:color w:val="000000"/>
              </w:rPr>
              <w:t>Изобразить гуашью или цветными мелками на тонированной бумаге портрет главного героя любимой книжки.</w:t>
            </w:r>
          </w:p>
          <w:p w:rsidR="00C744AB" w:rsidRPr="00C744AB" w:rsidRDefault="00C744AB">
            <w:pPr>
              <w:pStyle w:val="c33"/>
              <w:shd w:val="clear" w:color="auto" w:fill="FFFFFF"/>
              <w:spacing w:before="0" w:beforeAutospacing="0" w:after="0" w:afterAutospacing="0"/>
              <w:rPr>
                <w:color w:val="000000"/>
              </w:rPr>
            </w:pPr>
            <w:r w:rsidRPr="00C744AB">
              <w:rPr>
                <w:rStyle w:val="c1"/>
                <w:color w:val="000000"/>
              </w:rPr>
              <w:t>Нарисовать костюм для своего любимого сказочного героя (акварель, гуашь).</w:t>
            </w:r>
          </w:p>
          <w:p w:rsidR="00C744AB" w:rsidRPr="00C744AB" w:rsidRDefault="00C744AB">
            <w:pPr>
              <w:pStyle w:val="c33"/>
              <w:shd w:val="clear" w:color="auto" w:fill="FFFFFF"/>
              <w:spacing w:before="0" w:beforeAutospacing="0" w:after="0" w:afterAutospacing="0"/>
              <w:rPr>
                <w:color w:val="000000"/>
              </w:rPr>
            </w:pPr>
            <w:r w:rsidRPr="00C744AB">
              <w:rPr>
                <w:rStyle w:val="c1"/>
                <w:color w:val="000000"/>
              </w:rPr>
              <w:t>Сконструировать стул или скамеечку для сказочного персонажа. Стул должен быть удобным, красивым и подходить герою, которому он предназначен (белая и цветная бумага, ножницы, клей, краски или фломастеры).</w:t>
            </w:r>
          </w:p>
          <w:p w:rsidR="00C744AB" w:rsidRPr="00C744AB" w:rsidRDefault="00C744AB">
            <w:pPr>
              <w:pStyle w:val="c33"/>
              <w:shd w:val="clear" w:color="auto" w:fill="FFFFFF"/>
              <w:spacing w:before="0" w:beforeAutospacing="0" w:after="0" w:afterAutospacing="0"/>
              <w:rPr>
                <w:color w:val="000000"/>
              </w:rPr>
            </w:pPr>
            <w:r w:rsidRPr="00C744AB">
              <w:rPr>
                <w:rStyle w:val="c1"/>
                <w:color w:val="000000"/>
              </w:rPr>
              <w:t xml:space="preserve">Изобразить </w:t>
            </w:r>
            <w:r w:rsidRPr="00C744AB">
              <w:rPr>
                <w:rStyle w:val="c1"/>
                <w:color w:val="000000"/>
              </w:rPr>
              <w:lastRenderedPageBreak/>
              <w:t>домашнее животное, например, кошку. Передать её характер (гуашь, пастель, сангина, уголь, роллер). Фоном может служить стена комнаты или окно. Описать содержание картин на темы семейного отдыха и придумать им название.</w:t>
            </w:r>
          </w:p>
          <w:p w:rsidR="00C744AB" w:rsidRPr="00C744AB" w:rsidRDefault="00C744AB">
            <w:pPr>
              <w:pStyle w:val="c33"/>
              <w:shd w:val="clear" w:color="auto" w:fill="FFFFFF"/>
              <w:autoSpaceDE w:val="0"/>
              <w:autoSpaceDN w:val="0"/>
              <w:adjustRightInd w:val="0"/>
              <w:spacing w:before="0" w:beforeAutospacing="0" w:after="0" w:afterAutospacing="0"/>
              <w:textAlignment w:val="center"/>
              <w:rPr>
                <w:color w:val="000000"/>
              </w:rPr>
            </w:pPr>
            <w:r w:rsidRPr="00C744AB">
              <w:rPr>
                <w:rStyle w:val="c1"/>
                <w:color w:val="000000"/>
              </w:rPr>
              <w:t>Изобразить, как семья провела Рождественские каникулы или помечтать о лете и придумать эпизод летнего отдыха со своей семьей.</w:t>
            </w:r>
          </w:p>
        </w:tc>
      </w:tr>
      <w:tr w:rsidR="00C744AB" w:rsidRPr="00C744AB" w:rsidTr="00C744AB">
        <w:tc>
          <w:tcPr>
            <w:tcW w:w="6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lastRenderedPageBreak/>
              <w:t>2.</w:t>
            </w:r>
          </w:p>
        </w:tc>
        <w:tc>
          <w:tcPr>
            <w:tcW w:w="19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bCs/>
                <w:color w:val="000000"/>
                <w:sz w:val="24"/>
                <w:szCs w:val="24"/>
                <w:lang w:val="ru-RU"/>
              </w:rPr>
            </w:pPr>
            <w:r w:rsidRPr="00C744AB">
              <w:rPr>
                <w:rFonts w:ascii="Times New Roman" w:hAnsi="Times New Roman"/>
                <w:bCs/>
                <w:color w:val="000000"/>
                <w:sz w:val="24"/>
                <w:szCs w:val="24"/>
                <w:lang w:val="ru-RU"/>
              </w:rPr>
              <w:t>Мои друзья всегда со мной</w:t>
            </w:r>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eastAsia="FreeSetC" w:hAnsi="Times New Roman"/>
                <w:color w:val="000000"/>
                <w:sz w:val="24"/>
                <w:szCs w:val="24"/>
              </w:rPr>
            </w:pPr>
            <w:r w:rsidRPr="00C744AB">
              <w:rPr>
                <w:rFonts w:ascii="Times New Roman" w:eastAsia="FreeSetC" w:hAnsi="Times New Roman"/>
                <w:color w:val="000000"/>
                <w:sz w:val="24"/>
                <w:szCs w:val="24"/>
              </w:rPr>
              <w:t>7 ч</w:t>
            </w:r>
          </w:p>
        </w:tc>
        <w:tc>
          <w:tcPr>
            <w:tcW w:w="2448"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t xml:space="preserve">Рассмотреть рисунки и картины художников, изображающие детей (В.Серов, З. Серебрякова, А.Пластов и др.). Сосредоточить внимание на том, как художник относится к изображенным детям, какие черты и качества подчеркивает. Художники, изображая, как люди общаются друг с другом, показывают взаимоотношения между людьми, их характеры и привычки. Рассмотреть картины, изображающие беседующих между собой детей (например, </w:t>
            </w:r>
            <w:proofErr w:type="spellStart"/>
            <w:r w:rsidRPr="00C744AB">
              <w:rPr>
                <w:rFonts w:ascii="Times New Roman" w:hAnsi="Times New Roman"/>
                <w:color w:val="000000"/>
                <w:sz w:val="24"/>
                <w:szCs w:val="24"/>
                <w:shd w:val="clear" w:color="auto" w:fill="FFFFFF"/>
                <w:lang w:val="ru-RU"/>
              </w:rPr>
              <w:t>В.Серов</w:t>
            </w:r>
            <w:proofErr w:type="spellEnd"/>
            <w:r w:rsidRPr="00C744AB">
              <w:rPr>
                <w:rFonts w:ascii="Times New Roman" w:hAnsi="Times New Roman"/>
                <w:color w:val="000000"/>
                <w:sz w:val="24"/>
                <w:szCs w:val="24"/>
                <w:shd w:val="clear" w:color="auto" w:fill="FFFFFF"/>
                <w:lang w:val="ru-RU"/>
              </w:rPr>
              <w:t xml:space="preserve"> </w:t>
            </w:r>
            <w:r w:rsidRPr="00C744AB">
              <w:rPr>
                <w:rFonts w:ascii="Times New Roman" w:hAnsi="Times New Roman"/>
                <w:color w:val="000000"/>
                <w:sz w:val="24"/>
                <w:szCs w:val="24"/>
                <w:shd w:val="clear" w:color="auto" w:fill="FFFFFF"/>
                <w:lang w:val="ru-RU"/>
              </w:rPr>
              <w:lastRenderedPageBreak/>
              <w:t>«</w:t>
            </w:r>
            <w:proofErr w:type="spellStart"/>
            <w:r w:rsidRPr="00C744AB">
              <w:rPr>
                <w:rFonts w:ascii="Times New Roman" w:hAnsi="Times New Roman"/>
                <w:color w:val="000000"/>
                <w:sz w:val="24"/>
                <w:szCs w:val="24"/>
                <w:shd w:val="clear" w:color="auto" w:fill="FFFFFF"/>
                <w:lang w:val="ru-RU"/>
              </w:rPr>
              <w:t>Дети</w:t>
            </w:r>
            <w:proofErr w:type="gramStart"/>
            <w:r w:rsidRPr="00C744AB">
              <w:rPr>
                <w:rFonts w:ascii="Times New Roman" w:hAnsi="Times New Roman"/>
                <w:color w:val="000000"/>
                <w:sz w:val="24"/>
                <w:szCs w:val="24"/>
                <w:shd w:val="clear" w:color="auto" w:fill="FFFFFF"/>
                <w:lang w:val="ru-RU"/>
              </w:rPr>
              <w:t>.С</w:t>
            </w:r>
            <w:proofErr w:type="gramEnd"/>
            <w:r w:rsidRPr="00C744AB">
              <w:rPr>
                <w:rFonts w:ascii="Times New Roman" w:hAnsi="Times New Roman"/>
                <w:color w:val="000000"/>
                <w:sz w:val="24"/>
                <w:szCs w:val="24"/>
                <w:shd w:val="clear" w:color="auto" w:fill="FFFFFF"/>
                <w:lang w:val="ru-RU"/>
              </w:rPr>
              <w:t>аша</w:t>
            </w:r>
            <w:proofErr w:type="spellEnd"/>
            <w:r w:rsidRPr="00C744AB">
              <w:rPr>
                <w:rFonts w:ascii="Times New Roman" w:hAnsi="Times New Roman"/>
                <w:color w:val="000000"/>
                <w:sz w:val="24"/>
                <w:szCs w:val="24"/>
                <w:shd w:val="clear" w:color="auto" w:fill="FFFFFF"/>
                <w:lang w:val="ru-RU"/>
              </w:rPr>
              <w:t xml:space="preserve"> и Юра», </w:t>
            </w:r>
            <w:proofErr w:type="spellStart"/>
            <w:r w:rsidRPr="00C744AB">
              <w:rPr>
                <w:rFonts w:ascii="Times New Roman" w:hAnsi="Times New Roman"/>
                <w:color w:val="000000"/>
                <w:sz w:val="24"/>
                <w:szCs w:val="24"/>
                <w:shd w:val="clear" w:color="auto" w:fill="FFFFFF"/>
                <w:lang w:val="ru-RU"/>
              </w:rPr>
              <w:t>З.Серебрякова</w:t>
            </w:r>
            <w:proofErr w:type="spellEnd"/>
            <w:r w:rsidRPr="00C744AB">
              <w:rPr>
                <w:rFonts w:ascii="Times New Roman" w:hAnsi="Times New Roman"/>
                <w:color w:val="000000"/>
                <w:sz w:val="24"/>
                <w:szCs w:val="24"/>
                <w:shd w:val="clear" w:color="auto" w:fill="FFFFFF"/>
                <w:lang w:val="ru-RU"/>
              </w:rPr>
              <w:t xml:space="preserve"> «Девочки», </w:t>
            </w:r>
            <w:proofErr w:type="spellStart"/>
            <w:r w:rsidRPr="00C744AB">
              <w:rPr>
                <w:rFonts w:ascii="Times New Roman" w:hAnsi="Times New Roman"/>
                <w:color w:val="000000"/>
                <w:sz w:val="24"/>
                <w:szCs w:val="24"/>
                <w:shd w:val="clear" w:color="auto" w:fill="FFFFFF"/>
                <w:lang w:val="ru-RU"/>
              </w:rPr>
              <w:t>А.Дейнека</w:t>
            </w:r>
            <w:proofErr w:type="spellEnd"/>
            <w:r w:rsidRPr="00C744AB">
              <w:rPr>
                <w:rFonts w:ascii="Times New Roman" w:hAnsi="Times New Roman"/>
                <w:color w:val="000000"/>
                <w:sz w:val="24"/>
                <w:szCs w:val="24"/>
                <w:shd w:val="clear" w:color="auto" w:fill="FFFFFF"/>
                <w:lang w:val="ru-RU"/>
              </w:rPr>
              <w:t xml:space="preserve"> «Будущие летчики» и др.). Предложить ребенку представить себя среди этих детей и рассказать, о чем идет разговор, о чем дети мечтают. Рассмотреть варианты оформления поздравительных открыток. Приемы стилизации в изображении растений, животных, птиц. Особенности поздравительной открытки: красочность, нарядность, праздничность. Многие люди дома имеют животных. Самым преданным другом может быть собака. Настоящие друзья всегда рядом – и в будни и в праздники. Вспомнить, какие праздники ребенок встречал вместе с твоими друзьями. Подготовка к празднику.</w:t>
            </w:r>
          </w:p>
        </w:tc>
        <w:tc>
          <w:tcPr>
            <w:tcW w:w="2144"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rPr>
            </w:pPr>
            <w:r w:rsidRPr="00C744AB">
              <w:rPr>
                <w:rFonts w:ascii="Times New Roman" w:hAnsi="Times New Roman"/>
                <w:color w:val="000000"/>
                <w:sz w:val="24"/>
                <w:szCs w:val="24"/>
                <w:shd w:val="clear" w:color="auto" w:fill="FFFFFF"/>
                <w:lang w:val="ru-RU"/>
              </w:rPr>
              <w:lastRenderedPageBreak/>
              <w:t xml:space="preserve">Нарисовать своего лучшего друга или подружку. Отразить, чем они увлекаются. Возможно их изображение в костюмах сказочных героев или с любимой игрушкой в руках. Коллективная работа на одну из тем: «Урок в школе», «Веселая переменка», «На прогулке». Каждый ученик рисует одну фигурку ребенка. Все изображения наклеиваются на лист, подготовленный учителем, чтобы получилась общая картина. Сделать в подарок другу </w:t>
            </w:r>
            <w:r w:rsidRPr="00C744AB">
              <w:rPr>
                <w:rFonts w:ascii="Times New Roman" w:hAnsi="Times New Roman"/>
                <w:color w:val="000000"/>
                <w:sz w:val="24"/>
                <w:szCs w:val="24"/>
                <w:shd w:val="clear" w:color="auto" w:fill="FFFFFF"/>
                <w:lang w:val="ru-RU"/>
              </w:rPr>
              <w:lastRenderedPageBreak/>
              <w:t xml:space="preserve">поздравительную открытку. Слепить из пластилина или глины себя и свою собаку. Если собаки нет, придумать ее. Показать отношения между друзьями – человеком и собакой. </w:t>
            </w:r>
            <w:proofErr w:type="spellStart"/>
            <w:r w:rsidRPr="00C744AB">
              <w:rPr>
                <w:rFonts w:ascii="Times New Roman" w:hAnsi="Times New Roman"/>
                <w:color w:val="000000"/>
                <w:sz w:val="24"/>
                <w:szCs w:val="24"/>
                <w:shd w:val="clear" w:color="auto" w:fill="FFFFFF"/>
              </w:rPr>
              <w:t>Сделатьизбумагиголовнойубордлялюбимогогероясказки</w:t>
            </w:r>
            <w:proofErr w:type="spellEnd"/>
            <w:r w:rsidRPr="00C744AB">
              <w:rPr>
                <w:rFonts w:ascii="Times New Roman" w:hAnsi="Times New Roman"/>
                <w:color w:val="000000"/>
                <w:sz w:val="24"/>
                <w:szCs w:val="24"/>
                <w:shd w:val="clear" w:color="auto" w:fill="FFFFFF"/>
              </w:rPr>
              <w:t>.</w:t>
            </w:r>
          </w:p>
        </w:tc>
      </w:tr>
      <w:tr w:rsidR="00C744AB" w:rsidRPr="00FA3BE7" w:rsidTr="00C744AB">
        <w:tc>
          <w:tcPr>
            <w:tcW w:w="6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bCs/>
                <w:color w:val="000000"/>
                <w:sz w:val="24"/>
                <w:szCs w:val="24"/>
              </w:rPr>
            </w:pPr>
            <w:r w:rsidRPr="00C744AB">
              <w:rPr>
                <w:rFonts w:ascii="Times New Roman" w:hAnsi="Times New Roman"/>
                <w:bCs/>
                <w:color w:val="000000"/>
                <w:sz w:val="24"/>
                <w:szCs w:val="24"/>
              </w:rPr>
              <w:lastRenderedPageBreak/>
              <w:t>3.</w:t>
            </w:r>
          </w:p>
        </w:tc>
        <w:tc>
          <w:tcPr>
            <w:tcW w:w="19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bCs/>
                <w:color w:val="000000"/>
                <w:sz w:val="24"/>
                <w:szCs w:val="24"/>
              </w:rPr>
            </w:pPr>
            <w:proofErr w:type="spellStart"/>
            <w:r w:rsidRPr="00C744AB">
              <w:rPr>
                <w:rFonts w:ascii="Times New Roman" w:hAnsi="Times New Roman"/>
                <w:bCs/>
                <w:color w:val="000000"/>
                <w:sz w:val="24"/>
                <w:szCs w:val="24"/>
              </w:rPr>
              <w:t>Природа</w:t>
            </w:r>
            <w:proofErr w:type="spellEnd"/>
            <w:r w:rsidRPr="00C744AB">
              <w:rPr>
                <w:rFonts w:ascii="Times New Roman" w:hAnsi="Times New Roman"/>
                <w:bCs/>
                <w:color w:val="000000"/>
                <w:sz w:val="24"/>
                <w:szCs w:val="24"/>
              </w:rPr>
              <w:t xml:space="preserve"> - </w:t>
            </w:r>
            <w:proofErr w:type="spellStart"/>
            <w:r w:rsidRPr="00C744AB">
              <w:rPr>
                <w:rFonts w:ascii="Times New Roman" w:hAnsi="Times New Roman"/>
                <w:bCs/>
                <w:color w:val="000000"/>
                <w:sz w:val="24"/>
                <w:szCs w:val="24"/>
              </w:rPr>
              <w:t>лучшийучительхудожника</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eastAsia="FreeSetC" w:hAnsi="Times New Roman"/>
                <w:color w:val="000000"/>
                <w:sz w:val="24"/>
                <w:szCs w:val="24"/>
              </w:rPr>
            </w:pPr>
            <w:r w:rsidRPr="00C744AB">
              <w:rPr>
                <w:rFonts w:ascii="Times New Roman" w:eastAsia="FreeSetC" w:hAnsi="Times New Roman"/>
                <w:color w:val="000000"/>
                <w:sz w:val="24"/>
                <w:szCs w:val="24"/>
              </w:rPr>
              <w:t>11 ч</w:t>
            </w:r>
          </w:p>
        </w:tc>
        <w:tc>
          <w:tcPr>
            <w:tcW w:w="2448"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t xml:space="preserve">Человек живёт на большой и прекрасной планете Земля. Природа Земли разнообразна: равнины, степи, леса, моря, горы. Небо бывает приветливым и нежным, бывает грозным и страшным. Равнинная местность может быть совсем </w:t>
            </w:r>
            <w:r w:rsidRPr="00C744AB">
              <w:rPr>
                <w:rFonts w:ascii="Times New Roman" w:hAnsi="Times New Roman"/>
                <w:color w:val="000000"/>
                <w:sz w:val="24"/>
                <w:szCs w:val="24"/>
                <w:shd w:val="clear" w:color="auto" w:fill="FFFFFF"/>
                <w:lang w:val="ru-RU"/>
              </w:rPr>
              <w:lastRenderedPageBreak/>
              <w:t>не скучной, если увидеть ее глазами художника. Рассмотреть изображения моря и гор в картинах художников. Рассказать какие они. Вспомнить литературные произведения (стихи, сказки, рассказы), где действие происходит на море или в горах. Как авторы описывают море и горы. На Земле много разнообразных деревьев. На природе в теплое время года обитает множество насекомых: бабочки, стрекозы, жуки, осы, мухи и т.д. Одни насекомые безвредные и красивые, другие – страшные и опасные или надоедливые. За городом на природе под заботой человека живут разнообразные домашние животные и птицы: лошади, коровы, овцы, козы, утки, гуси, куры, индюки. В лесах, степях, горах живут дикие животные. Дикие животные бывают травоядными и хищниками. Вспомнить, качества свойственны диким животным.</w:t>
            </w:r>
          </w:p>
        </w:tc>
        <w:tc>
          <w:tcPr>
            <w:tcW w:w="2144"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c33"/>
              <w:shd w:val="clear" w:color="auto" w:fill="FFFFFF"/>
              <w:autoSpaceDE w:val="0"/>
              <w:autoSpaceDN w:val="0"/>
              <w:adjustRightInd w:val="0"/>
              <w:spacing w:before="0" w:beforeAutospacing="0" w:after="0" w:afterAutospacing="0"/>
              <w:textAlignment w:val="center"/>
              <w:rPr>
                <w:color w:val="000000"/>
              </w:rPr>
            </w:pPr>
            <w:r w:rsidRPr="00C744AB">
              <w:rPr>
                <w:rStyle w:val="c1"/>
                <w:color w:val="000000"/>
              </w:rPr>
              <w:lastRenderedPageBreak/>
              <w:t xml:space="preserve">Пофантазировать и изобразить белые пушистые облака на чистом небе (пастель или белый мел, фон - голубая, синяя или фиолетовая бумага). Приемы работы пастелью. Пофантазировать и изобразить белые пушистые </w:t>
            </w:r>
            <w:r w:rsidRPr="00C744AB">
              <w:rPr>
                <w:rStyle w:val="c1"/>
                <w:color w:val="000000"/>
              </w:rPr>
              <w:lastRenderedPageBreak/>
              <w:t>облака на чистом небе (пастель или белый мел, фон - голубая, синяя или фиолетовая бумага). Приемы работы пастелью. Изобразить фрагмент поля, луга или полянки гуашью или пастелью. Изобрази море или горы в технике аппликация. Изобразить тонкое, нежное, молодое деревце или большое, крепкое, мощное дерево (уголь или роллер). Выполнить пейзаж в технике аппликации (цветная бумага, разноцветные кусочки ткани, фантики от конфет).</w:t>
            </w:r>
          </w:p>
          <w:p w:rsidR="00C744AB" w:rsidRPr="00C744AB" w:rsidRDefault="00C744AB">
            <w:pPr>
              <w:pStyle w:val="c33"/>
              <w:shd w:val="clear" w:color="auto" w:fill="FFFFFF"/>
              <w:autoSpaceDE w:val="0"/>
              <w:autoSpaceDN w:val="0"/>
              <w:adjustRightInd w:val="0"/>
              <w:spacing w:before="0" w:beforeAutospacing="0" w:after="0" w:afterAutospacing="0"/>
              <w:ind w:firstLine="283"/>
              <w:textAlignment w:val="center"/>
              <w:rPr>
                <w:color w:val="000000"/>
              </w:rPr>
            </w:pPr>
            <w:r w:rsidRPr="00C744AB">
              <w:rPr>
                <w:rStyle w:val="c1"/>
                <w:color w:val="000000"/>
              </w:rPr>
              <w:t xml:space="preserve">Выполнить с друзьями коллективную работу. Изобразить домашнее животное. Подобрать технику, которая отвечает замыслу. Передать его облик и характер. Изобразить дикое животное: доброго пугливого зайчика или смелую, гибкую пантеру, быструю, легкую лань или разъяренного </w:t>
            </w:r>
            <w:r w:rsidRPr="00C744AB">
              <w:rPr>
                <w:rStyle w:val="c1"/>
                <w:color w:val="000000"/>
              </w:rPr>
              <w:lastRenderedPageBreak/>
              <w:t>тигра (гуашь, или пастель). Выполнить коллективную работу на тему «Мы все жители планеты Земля!».</w:t>
            </w:r>
          </w:p>
        </w:tc>
      </w:tr>
    </w:tbl>
    <w:p w:rsidR="00C744AB" w:rsidRPr="00C744AB" w:rsidRDefault="00C744AB" w:rsidP="00C744AB">
      <w:pPr>
        <w:autoSpaceDE w:val="0"/>
        <w:spacing w:after="0" w:line="240" w:lineRule="auto"/>
        <w:ind w:firstLine="709"/>
        <w:rPr>
          <w:rFonts w:ascii="Times New Roman" w:eastAsia="FreeSetC" w:hAnsi="Times New Roman"/>
          <w:sz w:val="24"/>
          <w:szCs w:val="24"/>
        </w:rPr>
      </w:pPr>
      <w:r w:rsidRPr="00C744AB">
        <w:rPr>
          <w:rFonts w:ascii="Times New Roman" w:eastAsia="FreeSetC" w:hAnsi="Times New Roman"/>
          <w:sz w:val="24"/>
          <w:szCs w:val="24"/>
        </w:rPr>
        <w:lastRenderedPageBreak/>
        <w:t xml:space="preserve">2 </w:t>
      </w:r>
      <w:proofErr w:type="spellStart"/>
      <w:r w:rsidRPr="00C744AB">
        <w:rPr>
          <w:rFonts w:ascii="Times New Roman" w:eastAsia="FreeSetC" w:hAnsi="Times New Roman"/>
          <w:sz w:val="24"/>
          <w:szCs w:val="24"/>
        </w:rPr>
        <w:t>класс</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2307"/>
        <w:gridCol w:w="952"/>
        <w:gridCol w:w="1971"/>
        <w:gridCol w:w="3827"/>
      </w:tblGrid>
      <w:tr w:rsidR="00C744AB" w:rsidRPr="00C744AB"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jc w:val="center"/>
              <w:textAlignment w:val="center"/>
              <w:rPr>
                <w:color w:val="000000"/>
              </w:rPr>
            </w:pPr>
            <w:r w:rsidRPr="00C744AB">
              <w:rPr>
                <w:color w:val="000000"/>
              </w:rPr>
              <w:t>№ п/п</w:t>
            </w:r>
          </w:p>
        </w:tc>
        <w:tc>
          <w:tcPr>
            <w:tcW w:w="2095"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jc w:val="center"/>
              <w:textAlignment w:val="center"/>
              <w:rPr>
                <w:color w:val="000000"/>
              </w:rPr>
            </w:pPr>
            <w:proofErr w:type="spellStart"/>
            <w:r w:rsidRPr="00C744AB">
              <w:rPr>
                <w:color w:val="000000"/>
              </w:rPr>
              <w:t>Наименованиераздела</w:t>
            </w:r>
            <w:proofErr w:type="spellEnd"/>
          </w:p>
        </w:tc>
        <w:tc>
          <w:tcPr>
            <w:tcW w:w="828"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jc w:val="center"/>
              <w:textAlignment w:val="center"/>
              <w:rPr>
                <w:color w:val="000000"/>
              </w:rPr>
            </w:pPr>
            <w:proofErr w:type="spellStart"/>
            <w:r w:rsidRPr="00C744AB">
              <w:rPr>
                <w:color w:val="000000"/>
              </w:rPr>
              <w:t>Кол-вочасов</w:t>
            </w:r>
            <w:proofErr w:type="spellEnd"/>
          </w:p>
        </w:tc>
        <w:tc>
          <w:tcPr>
            <w:tcW w:w="2416"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jc w:val="center"/>
              <w:textAlignment w:val="center"/>
              <w:rPr>
                <w:color w:val="000000"/>
              </w:rPr>
            </w:pPr>
            <w:proofErr w:type="spellStart"/>
            <w:r w:rsidRPr="00C744AB">
              <w:rPr>
                <w:color w:val="000000"/>
              </w:rPr>
              <w:t>Содержание</w:t>
            </w:r>
            <w:proofErr w:type="spellEnd"/>
          </w:p>
        </w:tc>
        <w:tc>
          <w:tcPr>
            <w:tcW w:w="2064"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jc w:val="center"/>
              <w:textAlignment w:val="center"/>
              <w:rPr>
                <w:color w:val="000000"/>
              </w:rPr>
            </w:pPr>
            <w:proofErr w:type="spellStart"/>
            <w:r w:rsidRPr="00C744AB">
              <w:rPr>
                <w:color w:val="000000"/>
              </w:rPr>
              <w:t>Основныевидыдеятельностиучащихся</w:t>
            </w:r>
            <w:proofErr w:type="spellEnd"/>
          </w:p>
        </w:tc>
      </w:tr>
      <w:tr w:rsidR="00C744AB" w:rsidRPr="00C744AB"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t>1.</w:t>
            </w:r>
          </w:p>
        </w:tc>
        <w:tc>
          <w:tcPr>
            <w:tcW w:w="2095"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bCs/>
                <w:color w:val="000000"/>
                <w:sz w:val="24"/>
                <w:szCs w:val="24"/>
                <w:lang w:val="ru-RU"/>
              </w:rPr>
            </w:pPr>
            <w:r w:rsidRPr="00C744AB">
              <w:rPr>
                <w:rFonts w:ascii="Times New Roman" w:hAnsi="Times New Roman"/>
                <w:color w:val="000000"/>
                <w:sz w:val="24"/>
                <w:szCs w:val="24"/>
                <w:lang w:val="ru-RU"/>
              </w:rPr>
              <w:t>Художественный образ - основа любого искусства</w:t>
            </w:r>
          </w:p>
        </w:tc>
        <w:tc>
          <w:tcPr>
            <w:tcW w:w="828"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t>2 ч</w:t>
            </w:r>
          </w:p>
        </w:tc>
        <w:tc>
          <w:tcPr>
            <w:tcW w:w="2416"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t xml:space="preserve">Образ - это изображение, отображение. Художественный образ создаётся художником в процессе творческой деятельности. Создание в изобразительном искусстве визуальных образов реального и вымышленного мира. Создание художественного образа в изобразительном искусстве (на примере образа дерева): замысел – сбор и изучение материала - зарисовки - отбор рисунков, которые наиболее полно передают идею – воплощение замысла. Соответствие (сходство и отличия) художественного образа первоначальному замыслу. </w:t>
            </w:r>
            <w:r w:rsidRPr="00C744AB">
              <w:rPr>
                <w:rFonts w:ascii="Times New Roman" w:hAnsi="Times New Roman"/>
                <w:color w:val="000000"/>
                <w:sz w:val="24"/>
                <w:szCs w:val="24"/>
                <w:shd w:val="clear" w:color="auto" w:fill="FFFFFF"/>
                <w:lang w:val="ru-RU"/>
              </w:rPr>
              <w:lastRenderedPageBreak/>
              <w:t>Передача художником с помощью художественного образа мыслей и чувств.</w:t>
            </w:r>
          </w:p>
        </w:tc>
        <w:tc>
          <w:tcPr>
            <w:tcW w:w="2064"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lastRenderedPageBreak/>
              <w:t>Создать образ лета - фигуративный (нарисовать деревья, поляну, речку) или абстрактный, символический (передать ощущение лета с помощью цвета). Цветные карандаши или фломастеры.</w:t>
            </w:r>
          </w:p>
        </w:tc>
      </w:tr>
      <w:tr w:rsidR="00C744AB" w:rsidRPr="00C744AB"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lastRenderedPageBreak/>
              <w:t>2.</w:t>
            </w:r>
          </w:p>
        </w:tc>
        <w:tc>
          <w:tcPr>
            <w:tcW w:w="2095"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bCs/>
                <w:color w:val="000000"/>
                <w:sz w:val="24"/>
                <w:szCs w:val="24"/>
              </w:rPr>
            </w:pPr>
            <w:proofErr w:type="spellStart"/>
            <w:r w:rsidRPr="00C744AB">
              <w:rPr>
                <w:rFonts w:ascii="Times New Roman" w:hAnsi="Times New Roman"/>
                <w:color w:val="000000"/>
                <w:sz w:val="24"/>
                <w:szCs w:val="24"/>
              </w:rPr>
              <w:t>Азбукаискусства</w:t>
            </w:r>
            <w:proofErr w:type="spellEnd"/>
          </w:p>
        </w:tc>
        <w:tc>
          <w:tcPr>
            <w:tcW w:w="828"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t>27 ч</w:t>
            </w:r>
          </w:p>
        </w:tc>
        <w:tc>
          <w:tcPr>
            <w:tcW w:w="2416"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c33"/>
              <w:shd w:val="clear" w:color="auto" w:fill="FFFFFF"/>
              <w:autoSpaceDE w:val="0"/>
              <w:autoSpaceDN w:val="0"/>
              <w:adjustRightInd w:val="0"/>
              <w:spacing w:before="0" w:beforeAutospacing="0" w:after="0" w:afterAutospacing="0"/>
              <w:textAlignment w:val="center"/>
              <w:rPr>
                <w:color w:val="000000"/>
              </w:rPr>
            </w:pPr>
            <w:r w:rsidRPr="00C744AB">
              <w:rPr>
                <w:rStyle w:val="c1"/>
                <w:color w:val="000000"/>
              </w:rPr>
              <w:t>Язык искусства. Цвет, линия, объём. Передача окружающего мира с помощью цвета, линии, объёма.</w:t>
            </w:r>
          </w:p>
          <w:p w:rsidR="00C744AB" w:rsidRPr="00C744AB" w:rsidRDefault="00C744AB">
            <w:pPr>
              <w:pStyle w:val="c33"/>
              <w:shd w:val="clear" w:color="auto" w:fill="FFFFFF"/>
              <w:autoSpaceDE w:val="0"/>
              <w:autoSpaceDN w:val="0"/>
              <w:adjustRightInd w:val="0"/>
              <w:spacing w:before="0" w:beforeAutospacing="0" w:after="0" w:afterAutospacing="0"/>
              <w:ind w:firstLine="283"/>
              <w:textAlignment w:val="center"/>
              <w:rPr>
                <w:color w:val="000000"/>
              </w:rPr>
            </w:pPr>
            <w:r w:rsidRPr="00C744AB">
              <w:rPr>
                <w:rStyle w:val="c14"/>
                <w:color w:val="000000"/>
              </w:rPr>
              <w:t xml:space="preserve">Художественные материалы. Создание образа природы, животных, людей, предметов с помощью линий и штрихов. Влияние характера линий и штрихов на характер художественного образа. Пятно и линия. Пятно и художественный образ в графике. Воплощение художественного замысла с помощью пятна и линии. Художественные материалы: краска, тушь, уголь. Угадывание изображений в случайных пятнах. Получение отпечатка. Создание образа животного, растения, человека или предмета путем дополнения </w:t>
            </w:r>
            <w:r w:rsidRPr="00C744AB">
              <w:rPr>
                <w:rStyle w:val="c14"/>
                <w:color w:val="000000"/>
              </w:rPr>
              <w:lastRenderedPageBreak/>
              <w:t>пятна линиями. Изображение и значение образа птицы в искусстве (песни, сказки, росписи, резьба и т.д.). Использование цвета для создания выразительных образов в живописи</w:t>
            </w:r>
            <w:r w:rsidRPr="00C744AB">
              <w:rPr>
                <w:rStyle w:val="c14"/>
                <w:bCs/>
                <w:color w:val="000000"/>
              </w:rPr>
              <w:t>.</w:t>
            </w:r>
            <w:r w:rsidRPr="00C744AB">
              <w:rPr>
                <w:rStyle w:val="c1"/>
                <w:color w:val="000000"/>
              </w:rPr>
              <w:t xml:space="preserve"> Теплые и холодные цвета создают разные образы. Объём использует скульптор для создания художественного образа человека или животного в скульптуре. Изображение животных в скульптуре разных времен. Использование объёма архитектором для создания художественного образа архитектурных сооружений. Средства художественной выразительности разных видов изобразительного искусства. Композиция – создание целого из отдельных частей на основе художественной идеи. С помощью композиции </w:t>
            </w:r>
            <w:r w:rsidRPr="00C744AB">
              <w:rPr>
                <w:rStyle w:val="c1"/>
                <w:color w:val="000000"/>
              </w:rPr>
              <w:lastRenderedPageBreak/>
              <w:t xml:space="preserve">художник раскрывает зрителю содержание придуманных им историй. Симметрия в жизни и в искусстве. Характер симметричных предметов (устойчивость, ощущение спокойствия уверенности). Ритм – повтор отдельных элементов и чередование расстояний между ними. Ритм линий и пятен помогают художникам создавать различные художественные образы. Особое значение ритма в декоративно-прикладном искусстве. Форма - это внешний вид, очертание предмета. Форма может быть простая и сложная. Создание с помощью формы выразительного образа персонажа. Художественный образ в скульптуре. Форма играет важную роль в художественном </w:t>
            </w:r>
            <w:r w:rsidRPr="00C744AB">
              <w:rPr>
                <w:rStyle w:val="c1"/>
                <w:color w:val="000000"/>
              </w:rPr>
              <w:lastRenderedPageBreak/>
              <w:t>конструировании. Конструировать можно посуду и мебель, одежду и игрушки, машины и здания. Композиция, ритм, форма работают вместе в любом виде художественной деятельности.</w:t>
            </w:r>
          </w:p>
        </w:tc>
        <w:tc>
          <w:tcPr>
            <w:tcW w:w="2064"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rPr>
            </w:pPr>
            <w:r w:rsidRPr="00C744AB">
              <w:rPr>
                <w:rFonts w:ascii="Times New Roman" w:hAnsi="Times New Roman"/>
                <w:color w:val="000000"/>
                <w:sz w:val="24"/>
                <w:szCs w:val="24"/>
                <w:shd w:val="clear" w:color="auto" w:fill="FFFFFF"/>
                <w:lang w:val="ru-RU"/>
              </w:rPr>
              <w:lastRenderedPageBreak/>
              <w:t xml:space="preserve">Создать художественный образ осени в технике аппликации, используя цветную бумагу или сухие листья деревьев. Передать разными по характеру штрихами впечатление от бегущих волн, летящих листьев, страшных грозовых туч. Гелиевая ручка или роллер. Нарисовать краской или тушью на бумаге пятно. Получить отпечаток путем приложения к нему другого листа. Превратить с помощью линий новое пятно в забавных зверей. Придумать и изобразить свою сказочную птицу. Выполнить коллективную работу «Диво-дерево». Создать свой образ Солнца или Огня. Выложить из кусочков цветной бумаги, похожих на острые льдинки, образ хозяйки Снежного королевства. Определить ее характер, какая она — добрая или злая. Слепить животное из пластилина или глины. Создать образ грациозной кошки или сильного слона, задумчивой черепахи или коварной змеи. Сконструировать из белой бумаги дом для пластилинового зверька, слепленного на прошлом уроке. Украсить бумажный домик с помощью цветной бумаги и фломастеров. Помнить, что дом должен соответствовать облику и характеру персонажа. Дорисовать отпечаток раскрашенных гуашью ладошек на листе бумаги и создать из симметричной фигуры художественный образ. Нарисовать придуманную историю с участием зверей в зимнем лесу. Выполнить аппликацию на одну из тем: «Испуганные рыбки», «Весёлые снежинки», «Встревоженные </w:t>
            </w:r>
            <w:r w:rsidRPr="00C744AB">
              <w:rPr>
                <w:rFonts w:ascii="Times New Roman" w:hAnsi="Times New Roman"/>
                <w:color w:val="000000"/>
                <w:sz w:val="24"/>
                <w:szCs w:val="24"/>
                <w:shd w:val="clear" w:color="auto" w:fill="FFFFFF"/>
                <w:lang w:val="ru-RU"/>
              </w:rPr>
              <w:lastRenderedPageBreak/>
              <w:t xml:space="preserve">птицы», «Комета на звездном небе» или выбери другую тему. Коллективная работа на тему «Зимняя сказка». Сочинить орнамент, используя древние знаки. Нарисовать послание своим друзьям. Фломастеры, гелиевые ручки или роллеры красного и чёрного цвета. Слепить один предмет в его новой роли. Зарисовать в тетради несколько форм, использованных художником в композициях. Составить композицию из простых форм на тему «Мои друзья». Вылепить фигурку сказочного героя. Выполнить коллективную работу. Сконструировать из белой бумаги сказочное королевство. Придумать свою композицию поздравительной открытки ко дню рождения друга, мамы или бабушки. </w:t>
            </w:r>
            <w:proofErr w:type="spellStart"/>
            <w:r w:rsidRPr="00C744AB">
              <w:rPr>
                <w:rFonts w:ascii="Times New Roman" w:hAnsi="Times New Roman"/>
                <w:color w:val="000000"/>
                <w:sz w:val="24"/>
                <w:szCs w:val="24"/>
                <w:shd w:val="clear" w:color="auto" w:fill="FFFFFF"/>
              </w:rPr>
              <w:t>Выполнить</w:t>
            </w:r>
            <w:proofErr w:type="spellEnd"/>
            <w:r w:rsidRPr="00C744AB">
              <w:rPr>
                <w:rFonts w:ascii="Times New Roman" w:hAnsi="Times New Roman"/>
                <w:color w:val="000000"/>
                <w:sz w:val="24"/>
                <w:szCs w:val="24"/>
                <w:shd w:val="clear" w:color="auto" w:fill="FFFFFF"/>
              </w:rPr>
              <w:t xml:space="preserve"> в </w:t>
            </w:r>
            <w:proofErr w:type="spellStart"/>
            <w:r w:rsidRPr="00C744AB">
              <w:rPr>
                <w:rFonts w:ascii="Times New Roman" w:hAnsi="Times New Roman"/>
                <w:color w:val="000000"/>
                <w:sz w:val="24"/>
                <w:szCs w:val="24"/>
                <w:shd w:val="clear" w:color="auto" w:fill="FFFFFF"/>
              </w:rPr>
              <w:t>тетрадиеёкомпозиционнуюсхему</w:t>
            </w:r>
            <w:proofErr w:type="spellEnd"/>
            <w:r w:rsidRPr="00C744AB">
              <w:rPr>
                <w:rFonts w:ascii="Times New Roman" w:hAnsi="Times New Roman"/>
                <w:color w:val="000000"/>
                <w:sz w:val="24"/>
                <w:szCs w:val="24"/>
                <w:shd w:val="clear" w:color="auto" w:fill="FFFFFF"/>
              </w:rPr>
              <w:t>.</w:t>
            </w:r>
          </w:p>
        </w:tc>
      </w:tr>
      <w:tr w:rsidR="00C744AB" w:rsidRPr="00FA3BE7"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lastRenderedPageBreak/>
              <w:t>3.</w:t>
            </w:r>
          </w:p>
        </w:tc>
        <w:tc>
          <w:tcPr>
            <w:tcW w:w="2095"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bCs/>
                <w:color w:val="000000"/>
                <w:sz w:val="24"/>
                <w:szCs w:val="24"/>
                <w:lang w:val="ru-RU"/>
              </w:rPr>
            </w:pPr>
            <w:r w:rsidRPr="00C744AB">
              <w:rPr>
                <w:rFonts w:ascii="Times New Roman" w:hAnsi="Times New Roman"/>
                <w:color w:val="000000"/>
                <w:sz w:val="24"/>
                <w:szCs w:val="24"/>
                <w:lang w:val="ru-RU"/>
              </w:rPr>
              <w:t>Использование художниками композиции, ритма и формы для создания художественного образа</w:t>
            </w:r>
          </w:p>
        </w:tc>
        <w:tc>
          <w:tcPr>
            <w:tcW w:w="828"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t>5 ч</w:t>
            </w:r>
          </w:p>
        </w:tc>
        <w:tc>
          <w:tcPr>
            <w:tcW w:w="2416"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Style w:val="c14"/>
                <w:rFonts w:ascii="Times New Roman" w:hAnsi="Times New Roman"/>
                <w:color w:val="000000"/>
                <w:sz w:val="24"/>
                <w:szCs w:val="24"/>
                <w:lang w:val="ru-RU"/>
              </w:rPr>
              <w:t>Местоположение главного предмета в композиции (в центре, со смещением вверх-вниз или в сторону). Взаимоотношения второстепенных объектов с главным. Художник может на языке искусства рассказать о природе, человеке, событии. Темы, нашедшие отражение в искусстве. Природа - лучший учитель художника. Пейзаж</w:t>
            </w:r>
            <w:r w:rsidRPr="00C744AB">
              <w:rPr>
                <w:rStyle w:val="c14"/>
                <w:rFonts w:ascii="Times New Roman" w:hAnsi="Times New Roman"/>
                <w:bCs/>
                <w:color w:val="000000"/>
                <w:sz w:val="24"/>
                <w:szCs w:val="24"/>
                <w:lang w:val="ru-RU"/>
              </w:rPr>
              <w:t>–</w:t>
            </w:r>
            <w:r w:rsidRPr="00C744AB">
              <w:rPr>
                <w:rStyle w:val="c1"/>
                <w:rFonts w:ascii="Times New Roman" w:hAnsi="Times New Roman"/>
                <w:color w:val="000000"/>
                <w:sz w:val="24"/>
                <w:szCs w:val="24"/>
                <w:lang w:val="ru-RU"/>
              </w:rPr>
              <w:t xml:space="preserve">изображение природы в изобразительном искусстве. Передача внешности, движений, поведения людей средствами живописи, </w:t>
            </w:r>
            <w:r w:rsidRPr="00C744AB">
              <w:rPr>
                <w:rStyle w:val="c1"/>
                <w:rFonts w:ascii="Times New Roman" w:hAnsi="Times New Roman"/>
                <w:color w:val="000000"/>
                <w:sz w:val="24"/>
                <w:szCs w:val="24"/>
                <w:lang w:val="ru-RU"/>
              </w:rPr>
              <w:lastRenderedPageBreak/>
              <w:t>графики, скульптуры. Произведения изобразительного искусства хранятся в художественных музеях.</w:t>
            </w:r>
          </w:p>
        </w:tc>
        <w:tc>
          <w:tcPr>
            <w:tcW w:w="2064"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lastRenderedPageBreak/>
              <w:t>Нарисовать композиционные схемы к картинам художников. Выделить на них главное и второстепенное. Создать композицию на тему «Весна». Нарисовать портрет друга, мамы, учительницы или сказочного героя.</w:t>
            </w:r>
          </w:p>
        </w:tc>
      </w:tr>
    </w:tbl>
    <w:p w:rsidR="00C744AB" w:rsidRPr="00C744AB" w:rsidRDefault="00C744AB" w:rsidP="00C744AB">
      <w:pPr>
        <w:autoSpaceDE w:val="0"/>
        <w:spacing w:after="0" w:line="240" w:lineRule="auto"/>
        <w:ind w:firstLine="709"/>
        <w:rPr>
          <w:rFonts w:ascii="Times New Roman" w:eastAsia="FreeSetC" w:hAnsi="Times New Roman"/>
          <w:sz w:val="24"/>
          <w:szCs w:val="24"/>
        </w:rPr>
      </w:pPr>
      <w:r w:rsidRPr="00C744AB">
        <w:rPr>
          <w:rFonts w:ascii="Times New Roman" w:eastAsia="FreeSetC" w:hAnsi="Times New Roman"/>
          <w:sz w:val="24"/>
          <w:szCs w:val="24"/>
        </w:rPr>
        <w:lastRenderedPageBreak/>
        <w:t xml:space="preserve">3 </w:t>
      </w:r>
      <w:proofErr w:type="spellStart"/>
      <w:r w:rsidRPr="00C744AB">
        <w:rPr>
          <w:rFonts w:ascii="Times New Roman" w:eastAsia="FreeSetC" w:hAnsi="Times New Roman"/>
          <w:sz w:val="24"/>
          <w:szCs w:val="24"/>
        </w:rPr>
        <w:t>класс</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2099"/>
        <w:gridCol w:w="850"/>
        <w:gridCol w:w="2410"/>
        <w:gridCol w:w="2092"/>
      </w:tblGrid>
      <w:tr w:rsidR="00C744AB" w:rsidRPr="00C744AB"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jc w:val="center"/>
              <w:textAlignment w:val="center"/>
              <w:rPr>
                <w:color w:val="000000"/>
              </w:rPr>
            </w:pPr>
            <w:r w:rsidRPr="00C744AB">
              <w:rPr>
                <w:color w:val="000000"/>
              </w:rPr>
              <w:t>№ п/п</w:t>
            </w:r>
          </w:p>
        </w:tc>
        <w:tc>
          <w:tcPr>
            <w:tcW w:w="20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jc w:val="center"/>
              <w:textAlignment w:val="center"/>
              <w:rPr>
                <w:color w:val="000000"/>
              </w:rPr>
            </w:pPr>
            <w:proofErr w:type="spellStart"/>
            <w:r w:rsidRPr="00C744AB">
              <w:rPr>
                <w:color w:val="000000"/>
              </w:rPr>
              <w:t>Наименованиераздела</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jc w:val="center"/>
              <w:textAlignment w:val="center"/>
              <w:rPr>
                <w:color w:val="000000"/>
              </w:rPr>
            </w:pPr>
            <w:proofErr w:type="spellStart"/>
            <w:r w:rsidRPr="00C744AB">
              <w:rPr>
                <w:color w:val="000000"/>
              </w:rPr>
              <w:t>Кол-вочасов</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jc w:val="center"/>
              <w:textAlignment w:val="center"/>
              <w:rPr>
                <w:color w:val="000000"/>
              </w:rPr>
            </w:pPr>
            <w:proofErr w:type="spellStart"/>
            <w:r w:rsidRPr="00C744AB">
              <w:rPr>
                <w:color w:val="000000"/>
              </w:rPr>
              <w:t>Содержание</w:t>
            </w:r>
            <w:proofErr w:type="spellEnd"/>
          </w:p>
        </w:tc>
        <w:tc>
          <w:tcPr>
            <w:tcW w:w="2092"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jc w:val="center"/>
              <w:textAlignment w:val="center"/>
              <w:rPr>
                <w:color w:val="000000"/>
              </w:rPr>
            </w:pPr>
            <w:proofErr w:type="spellStart"/>
            <w:r w:rsidRPr="00C744AB">
              <w:rPr>
                <w:color w:val="000000"/>
              </w:rPr>
              <w:t>Основныевидыдеятельностиучащихся</w:t>
            </w:r>
            <w:proofErr w:type="spellEnd"/>
          </w:p>
        </w:tc>
      </w:tr>
      <w:tr w:rsidR="00C744AB" w:rsidRPr="00FA3BE7"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t>1.</w:t>
            </w:r>
          </w:p>
        </w:tc>
        <w:tc>
          <w:tcPr>
            <w:tcW w:w="20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bCs/>
                <w:color w:val="000000"/>
                <w:sz w:val="24"/>
                <w:szCs w:val="24"/>
              </w:rPr>
            </w:pPr>
            <w:proofErr w:type="spellStart"/>
            <w:r w:rsidRPr="00C744AB">
              <w:rPr>
                <w:rFonts w:ascii="Times New Roman" w:hAnsi="Times New Roman"/>
                <w:color w:val="000000"/>
                <w:sz w:val="24"/>
                <w:szCs w:val="24"/>
              </w:rPr>
              <w:t>Волшебныймир</w:t>
            </w:r>
            <w:proofErr w:type="spellEnd"/>
            <w:r w:rsidRPr="00C744AB">
              <w:rPr>
                <w:rFonts w:ascii="Times New Roman" w:hAnsi="Times New Roman"/>
                <w:color w:val="000000"/>
                <w:sz w:val="24"/>
                <w:szCs w:val="24"/>
              </w:rPr>
              <w:t xml:space="preserve">, </w:t>
            </w:r>
            <w:proofErr w:type="spellStart"/>
            <w:r w:rsidRPr="00C744AB">
              <w:rPr>
                <w:rFonts w:ascii="Times New Roman" w:hAnsi="Times New Roman"/>
                <w:color w:val="000000"/>
                <w:sz w:val="24"/>
                <w:szCs w:val="24"/>
              </w:rPr>
              <w:t>наполненныйчудесами</w:t>
            </w:r>
            <w:proofErr w:type="spellEnd"/>
            <w:r w:rsidRPr="00C744AB">
              <w:rPr>
                <w:rFonts w:ascii="Times New Roman" w:hAnsi="Times New Roman"/>
                <w:color w:val="000000"/>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eastAsia="FreeSetC" w:hAnsi="Times New Roman"/>
                <w:color w:val="000000"/>
                <w:sz w:val="24"/>
                <w:szCs w:val="24"/>
              </w:rPr>
            </w:pPr>
            <w:r w:rsidRPr="00C744AB">
              <w:rPr>
                <w:rFonts w:ascii="Times New Roman" w:eastAsia="FreeSetC" w:hAnsi="Times New Roman"/>
                <w:color w:val="000000"/>
                <w:sz w:val="24"/>
                <w:szCs w:val="24"/>
              </w:rPr>
              <w:t>6 ч</w:t>
            </w:r>
          </w:p>
        </w:tc>
        <w:tc>
          <w:tcPr>
            <w:tcW w:w="241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c33"/>
              <w:shd w:val="clear" w:color="auto" w:fill="FFFFFF"/>
              <w:autoSpaceDE w:val="0"/>
              <w:autoSpaceDN w:val="0"/>
              <w:adjustRightInd w:val="0"/>
              <w:spacing w:before="0" w:beforeAutospacing="0" w:after="0" w:afterAutospacing="0"/>
              <w:textAlignment w:val="center"/>
              <w:rPr>
                <w:color w:val="000000"/>
              </w:rPr>
            </w:pPr>
            <w:r w:rsidRPr="00C744AB">
              <w:rPr>
                <w:rStyle w:val="c14"/>
                <w:color w:val="000000"/>
              </w:rPr>
              <w:t>Традиции народного искусства. Отражение в традиционном народном искусстве верований, труда и быта народа. Знак</w:t>
            </w:r>
            <w:r w:rsidRPr="00C744AB">
              <w:rPr>
                <w:rStyle w:val="apple-converted-space"/>
                <w:color w:val="000000"/>
              </w:rPr>
              <w:t> </w:t>
            </w:r>
            <w:r w:rsidRPr="00C744AB">
              <w:rPr>
                <w:rStyle w:val="c14"/>
                <w:i/>
                <w:iCs/>
                <w:color w:val="000000"/>
              </w:rPr>
              <w:t>-</w:t>
            </w:r>
            <w:r w:rsidRPr="00C744AB">
              <w:rPr>
                <w:rStyle w:val="apple-converted-space"/>
                <w:i/>
                <w:iCs/>
                <w:color w:val="000000"/>
              </w:rPr>
              <w:t> </w:t>
            </w:r>
            <w:r w:rsidRPr="00C744AB">
              <w:rPr>
                <w:rStyle w:val="c1"/>
                <w:color w:val="000000"/>
              </w:rPr>
              <w:t>это общепринятое изображение, используемое для хранения и передачи информации.</w:t>
            </w:r>
          </w:p>
          <w:p w:rsidR="00C744AB" w:rsidRPr="00C744AB" w:rsidRDefault="00C744AB">
            <w:pPr>
              <w:pStyle w:val="c33"/>
              <w:shd w:val="clear" w:color="auto" w:fill="FFFFFF"/>
              <w:autoSpaceDE w:val="0"/>
              <w:autoSpaceDN w:val="0"/>
              <w:adjustRightInd w:val="0"/>
              <w:spacing w:before="0" w:beforeAutospacing="0" w:after="0" w:afterAutospacing="0"/>
              <w:textAlignment w:val="center"/>
              <w:rPr>
                <w:color w:val="000000"/>
              </w:rPr>
            </w:pPr>
            <w:r w:rsidRPr="00C744AB">
              <w:rPr>
                <w:rStyle w:val="c1"/>
                <w:color w:val="000000"/>
              </w:rPr>
              <w:t>Отличия сказки от мифа. Конь – любимый герой народных сказок мифов. Конь - символ добра и благополучия. Роль коня в сказках. Изображение коня в искусстве. Богатырская тема в изобразительном искусстве России (В.Васнецов, М. Врубель и др.). Тема – сюжет – содержание произведения искусства. Тема - сфера реальной жизни или фантазия, получившая отражение в произведении искусства.</w:t>
            </w:r>
          </w:p>
        </w:tc>
        <w:tc>
          <w:tcPr>
            <w:tcW w:w="2092"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t>Придумать и сделать оберег с изображением зверя или птицы, которые лучше всего соответствуют самоощущению ребенка. Выполнить эскиз вышивки, применяя древнюю символику. Бумага в клетку и цветные фломастеры. Создать образ сказочного Коня. Изобразить сказочную птицу или зверя, в которые могли бы превратиться герой или героиня сказки (графические техники).</w:t>
            </w:r>
          </w:p>
        </w:tc>
      </w:tr>
      <w:tr w:rsidR="00C744AB" w:rsidRPr="00C744AB"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t>2.</w:t>
            </w:r>
          </w:p>
        </w:tc>
        <w:tc>
          <w:tcPr>
            <w:tcW w:w="20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color w:val="000000"/>
                <w:sz w:val="24"/>
                <w:szCs w:val="24"/>
              </w:rPr>
            </w:pPr>
            <w:r w:rsidRPr="00C744AB">
              <w:rPr>
                <w:rFonts w:ascii="Times New Roman" w:hAnsi="Times New Roman"/>
                <w:color w:val="000000"/>
                <w:sz w:val="24"/>
                <w:szCs w:val="24"/>
                <w:lang w:val="ru-RU"/>
              </w:rPr>
              <w:t xml:space="preserve">Сказочные темы и сюжеты в изобразительном </w:t>
            </w:r>
            <w:r w:rsidRPr="00C744AB">
              <w:rPr>
                <w:rFonts w:ascii="Times New Roman" w:hAnsi="Times New Roman"/>
                <w:color w:val="000000"/>
                <w:sz w:val="24"/>
                <w:szCs w:val="24"/>
                <w:lang w:val="ru-RU"/>
              </w:rPr>
              <w:lastRenderedPageBreak/>
              <w:t xml:space="preserve">искусстве. </w:t>
            </w:r>
            <w:proofErr w:type="spellStart"/>
            <w:r w:rsidRPr="00C744AB">
              <w:rPr>
                <w:rFonts w:ascii="Times New Roman" w:hAnsi="Times New Roman"/>
                <w:color w:val="000000"/>
                <w:sz w:val="24"/>
                <w:szCs w:val="24"/>
              </w:rPr>
              <w:t>Художники-сказочники</w:t>
            </w:r>
            <w:proofErr w:type="spellEnd"/>
            <w:r w:rsidRPr="00C744AB">
              <w:rPr>
                <w:rFonts w:ascii="Times New Roman" w:hAnsi="Times New Roman"/>
                <w:color w:val="000000"/>
                <w:sz w:val="24"/>
                <w:szCs w:val="24"/>
              </w:rPr>
              <w:t xml:space="preserve">. </w:t>
            </w:r>
            <w:proofErr w:type="spellStart"/>
            <w:r w:rsidRPr="00C744AB">
              <w:rPr>
                <w:rFonts w:ascii="Times New Roman" w:hAnsi="Times New Roman"/>
                <w:color w:val="000000"/>
                <w:sz w:val="24"/>
                <w:szCs w:val="24"/>
              </w:rPr>
              <w:t>Сказочныеобразы</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lastRenderedPageBreak/>
              <w:t>7 ч</w:t>
            </w:r>
          </w:p>
        </w:tc>
        <w:tc>
          <w:tcPr>
            <w:tcW w:w="241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t xml:space="preserve">Художники, использовавшие в своем творчестве </w:t>
            </w:r>
            <w:r w:rsidRPr="00C744AB">
              <w:rPr>
                <w:rFonts w:ascii="Times New Roman" w:hAnsi="Times New Roman"/>
                <w:color w:val="000000"/>
                <w:sz w:val="24"/>
                <w:szCs w:val="24"/>
                <w:shd w:val="clear" w:color="auto" w:fill="FFFFFF"/>
                <w:lang w:val="ru-RU"/>
              </w:rPr>
              <w:lastRenderedPageBreak/>
              <w:t xml:space="preserve">сюжеты сказок: Виктор Васнецов, Михаил Врубель, Иван </w:t>
            </w:r>
            <w:proofErr w:type="spellStart"/>
            <w:r w:rsidRPr="00C744AB">
              <w:rPr>
                <w:rFonts w:ascii="Times New Roman" w:hAnsi="Times New Roman"/>
                <w:color w:val="000000"/>
                <w:sz w:val="24"/>
                <w:szCs w:val="24"/>
                <w:shd w:val="clear" w:color="auto" w:fill="FFFFFF"/>
                <w:lang w:val="ru-RU"/>
              </w:rPr>
              <w:t>Билибин</w:t>
            </w:r>
            <w:proofErr w:type="spellEnd"/>
            <w:r w:rsidRPr="00C744AB">
              <w:rPr>
                <w:rFonts w:ascii="Times New Roman" w:hAnsi="Times New Roman"/>
                <w:color w:val="000000"/>
                <w:sz w:val="24"/>
                <w:szCs w:val="24"/>
                <w:shd w:val="clear" w:color="auto" w:fill="FFFFFF"/>
                <w:lang w:val="ru-RU"/>
              </w:rPr>
              <w:t>, Николай Рерих. Специфика их творчества, художественная манера и свой круг сюжетов. Мифопоэтические образы славянского искусства и их отражение в народной культуре в разных видах искусства Образ главного героя сказки. Герои сказок – как воплощение мечты народа об идеальном защитнике, которому по плечу любые подвиги во имя мира и добра на родной Земле. Главные героини русских сказок. Представление об образе идеальной женщины, отраженное в искусстве.</w:t>
            </w:r>
          </w:p>
        </w:tc>
        <w:tc>
          <w:tcPr>
            <w:tcW w:w="2092"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rPr>
            </w:pPr>
            <w:r w:rsidRPr="00C744AB">
              <w:rPr>
                <w:rFonts w:ascii="Times New Roman" w:hAnsi="Times New Roman"/>
                <w:color w:val="000000"/>
                <w:sz w:val="24"/>
                <w:szCs w:val="24"/>
                <w:shd w:val="clear" w:color="auto" w:fill="FFFFFF"/>
                <w:lang w:val="ru-RU"/>
              </w:rPr>
              <w:lastRenderedPageBreak/>
              <w:t xml:space="preserve">Определить автора каждого фрагмента из </w:t>
            </w:r>
            <w:r w:rsidRPr="00C744AB">
              <w:rPr>
                <w:rFonts w:ascii="Times New Roman" w:hAnsi="Times New Roman"/>
                <w:color w:val="000000"/>
                <w:sz w:val="24"/>
                <w:szCs w:val="24"/>
                <w:shd w:val="clear" w:color="auto" w:fill="FFFFFF"/>
                <w:lang w:val="ru-RU"/>
              </w:rPr>
              <w:lastRenderedPageBreak/>
              <w:t xml:space="preserve">произведений художников-сказочников по их художественной манере. Рассмотреть изображения реальных зверей, птиц, растений, насекомых и создать свой фантастический образ. Пусть это будет добрый образ – оберег. Пластилин или скульптурная глина. Создать образ героя сказки – защитника Родины. Создать образ героя – реального защитника Родины (гуашь или пластилин). Создай образ героини русской народной сказки, постарайся передать основные качества, соответствующие идеальному женскому образу (гуашь или пастель). </w:t>
            </w:r>
            <w:proofErr w:type="spellStart"/>
            <w:r w:rsidRPr="00C744AB">
              <w:rPr>
                <w:rFonts w:ascii="Times New Roman" w:hAnsi="Times New Roman"/>
                <w:color w:val="000000"/>
                <w:sz w:val="24"/>
                <w:szCs w:val="24"/>
                <w:shd w:val="clear" w:color="auto" w:fill="FFFFFF"/>
              </w:rPr>
              <w:t>Создатьсовременныйидеальныйженскийобраз</w:t>
            </w:r>
            <w:proofErr w:type="spellEnd"/>
            <w:r w:rsidRPr="00C744AB">
              <w:rPr>
                <w:rFonts w:ascii="Times New Roman" w:hAnsi="Times New Roman"/>
                <w:color w:val="000000"/>
                <w:sz w:val="24"/>
                <w:szCs w:val="24"/>
                <w:shd w:val="clear" w:color="auto" w:fill="FFFFFF"/>
              </w:rPr>
              <w:t>.</w:t>
            </w:r>
          </w:p>
        </w:tc>
      </w:tr>
      <w:tr w:rsidR="00C744AB" w:rsidRPr="00FA3BE7"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lastRenderedPageBreak/>
              <w:t>3.</w:t>
            </w:r>
          </w:p>
        </w:tc>
        <w:tc>
          <w:tcPr>
            <w:tcW w:w="20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bCs/>
                <w:color w:val="000000"/>
                <w:sz w:val="24"/>
                <w:szCs w:val="24"/>
              </w:rPr>
            </w:pPr>
            <w:proofErr w:type="spellStart"/>
            <w:r w:rsidRPr="00C744AB">
              <w:rPr>
                <w:rFonts w:ascii="Times New Roman" w:hAnsi="Times New Roman"/>
                <w:color w:val="000000"/>
                <w:sz w:val="24"/>
                <w:szCs w:val="24"/>
              </w:rPr>
              <w:t>Реальность</w:t>
            </w:r>
            <w:proofErr w:type="spellEnd"/>
            <w:r w:rsidRPr="00C744AB">
              <w:rPr>
                <w:rFonts w:ascii="Times New Roman" w:hAnsi="Times New Roman"/>
                <w:color w:val="000000"/>
                <w:sz w:val="24"/>
                <w:szCs w:val="24"/>
              </w:rPr>
              <w:t xml:space="preserve"> и </w:t>
            </w:r>
            <w:proofErr w:type="spellStart"/>
            <w:r w:rsidRPr="00C744AB">
              <w:rPr>
                <w:rFonts w:ascii="Times New Roman" w:hAnsi="Times New Roman"/>
                <w:color w:val="000000"/>
                <w:sz w:val="24"/>
                <w:szCs w:val="24"/>
              </w:rPr>
              <w:t>фантазия</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t>12 ч</w:t>
            </w:r>
          </w:p>
        </w:tc>
        <w:tc>
          <w:tcPr>
            <w:tcW w:w="241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t xml:space="preserve">Борьба двух главных противников - противоположных по духу, внешнему виду и целям – основа любого сказочного сюжета. Возникновение образов чудовищ в </w:t>
            </w:r>
            <w:r w:rsidRPr="00C744AB">
              <w:rPr>
                <w:rFonts w:ascii="Times New Roman" w:hAnsi="Times New Roman"/>
                <w:color w:val="000000"/>
                <w:sz w:val="24"/>
                <w:szCs w:val="24"/>
                <w:shd w:val="clear" w:color="auto" w:fill="FFFFFF"/>
                <w:lang w:val="ru-RU"/>
              </w:rPr>
              <w:lastRenderedPageBreak/>
              <w:t xml:space="preserve">результате преобразования настоящих животных и птиц, добавления к их реальному виду различных деталей: голов, лап, клыков, крыльев. Дорога как символ жизненного пути. Образ дороги в сказках. Роль перекрестка дорог (перепутье, росстань). Выбор героем своего жизненного пути, принятие, жизненно важного решения. Соединение дорогой трех миров – подземного, земного и небесного. Странствия героя по различным мирам. Дорога через заколдованный лес. Образы сказочного дерева: могучий дуб, нежная березка или рябинка, колючая ель. Образ мрачного леса Бабы Яги как олицетворение для героя иного мира. Избушка на курьих ножках. Образ заснеженного леса на картине В. Васнецова «Снегурочка», его соответствие образу Снегурочки. Путешествие героя от порога родного дома: избы, каменных купеческих палат или царского дворца. Путешествие от порога сельского дома. Жизнь в ладу с </w:t>
            </w:r>
            <w:r w:rsidRPr="00C744AB">
              <w:rPr>
                <w:rFonts w:ascii="Times New Roman" w:hAnsi="Times New Roman"/>
                <w:color w:val="000000"/>
                <w:sz w:val="24"/>
                <w:szCs w:val="24"/>
                <w:shd w:val="clear" w:color="auto" w:fill="FFFFFF"/>
                <w:lang w:val="ru-RU"/>
              </w:rPr>
              <w:lastRenderedPageBreak/>
              <w:t xml:space="preserve">природой деревенских жителей, знание и уважение ее законов. Деревенская улица, повторение очертаний рельефа местности. Город древности – неприступная крепость. Могучие стены, сторожевые башни, проездные ворота, подъемные мосты, ров, окружающий со всех сторон город. Образ сказочного «чудо-города» </w:t>
            </w:r>
            <w:proofErr w:type="gramStart"/>
            <w:r w:rsidRPr="00C744AB">
              <w:rPr>
                <w:rFonts w:ascii="Times New Roman" w:hAnsi="Times New Roman"/>
                <w:color w:val="000000"/>
                <w:sz w:val="24"/>
                <w:szCs w:val="24"/>
                <w:shd w:val="clear" w:color="auto" w:fill="FFFFFF"/>
                <w:lang w:val="ru-RU"/>
              </w:rPr>
              <w:t>с</w:t>
            </w:r>
            <w:proofErr w:type="gramEnd"/>
            <w:r w:rsidRPr="00C744AB">
              <w:rPr>
                <w:rFonts w:ascii="Times New Roman" w:hAnsi="Times New Roman"/>
                <w:color w:val="000000"/>
                <w:sz w:val="24"/>
                <w:szCs w:val="24"/>
                <w:shd w:val="clear" w:color="auto" w:fill="FFFFFF"/>
                <w:lang w:val="ru-RU"/>
              </w:rPr>
              <w:t xml:space="preserve"> златоглавыми церквами, с теремами и садами».</w:t>
            </w:r>
          </w:p>
        </w:tc>
        <w:tc>
          <w:tcPr>
            <w:tcW w:w="2092"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lastRenderedPageBreak/>
              <w:t>Создать образ отрицательной героини сказки</w:t>
            </w:r>
            <w:proofErr w:type="gramStart"/>
            <w:r w:rsidRPr="00C744AB">
              <w:rPr>
                <w:rFonts w:ascii="Times New Roman" w:hAnsi="Times New Roman"/>
                <w:color w:val="000000"/>
                <w:sz w:val="24"/>
                <w:szCs w:val="24"/>
                <w:shd w:val="clear" w:color="auto" w:fill="FFFFFF"/>
                <w:lang w:val="ru-RU"/>
              </w:rPr>
              <w:t xml:space="preserve"> В</w:t>
            </w:r>
            <w:proofErr w:type="gramEnd"/>
            <w:r w:rsidRPr="00C744AB">
              <w:rPr>
                <w:rFonts w:ascii="Times New Roman" w:hAnsi="Times New Roman"/>
                <w:color w:val="000000"/>
                <w:sz w:val="24"/>
                <w:szCs w:val="24"/>
                <w:shd w:val="clear" w:color="auto" w:fill="FFFFFF"/>
                <w:lang w:val="ru-RU"/>
              </w:rPr>
              <w:t xml:space="preserve">ыполнить из пластилина или скульптурной глины модель изразца, украшенного </w:t>
            </w:r>
            <w:r w:rsidRPr="00C744AB">
              <w:rPr>
                <w:rFonts w:ascii="Times New Roman" w:hAnsi="Times New Roman"/>
                <w:color w:val="000000"/>
                <w:sz w:val="24"/>
                <w:szCs w:val="24"/>
                <w:shd w:val="clear" w:color="auto" w:fill="FFFFFF"/>
                <w:lang w:val="ru-RU"/>
              </w:rPr>
              <w:lastRenderedPageBreak/>
              <w:t xml:space="preserve">изображениями фантастических животных. Выполни в тетради упражнения на построение перспективы дороги. Коллективная работа. Выбрать или придумать сказочный сюжет. На большом листе картона нарисовать план-схему сказочной дороги, по которой должен пройти герой сказки, чтобы достичь своей цели. Представить, что злой колдун превратил в дерево богатыря или красну девицу, а может быть Бабу Ягу или другого злодея. Определить, какое дерево больше подойдёт для характеристики образа. Нарисовать древо и придать ему выразительные черты сказочного персонажа (карандаш, роллер). Выполнить упражнения на изображение елей в рабочей тетради. Изобразить лес Снегурочки. </w:t>
            </w:r>
            <w:r w:rsidRPr="00C744AB">
              <w:rPr>
                <w:rFonts w:ascii="Times New Roman" w:hAnsi="Times New Roman"/>
                <w:color w:val="000000"/>
                <w:sz w:val="24"/>
                <w:szCs w:val="24"/>
                <w:shd w:val="clear" w:color="auto" w:fill="FFFFFF"/>
                <w:lang w:val="ru-RU"/>
              </w:rPr>
              <w:lastRenderedPageBreak/>
              <w:t xml:space="preserve">Использовать гуашь и тонированную бумагу. Нарисуй наличник окна. Изобразить сельскую улицу, Создать макет </w:t>
            </w:r>
            <w:proofErr w:type="gramStart"/>
            <w:r w:rsidRPr="00C744AB">
              <w:rPr>
                <w:rFonts w:ascii="Times New Roman" w:hAnsi="Times New Roman"/>
                <w:color w:val="000000"/>
                <w:sz w:val="24"/>
                <w:szCs w:val="24"/>
                <w:shd w:val="clear" w:color="auto" w:fill="FFFFFF"/>
                <w:lang w:val="ru-RU"/>
              </w:rPr>
              <w:t>сказочного</w:t>
            </w:r>
            <w:proofErr w:type="gramEnd"/>
            <w:r w:rsidRPr="00C744AB">
              <w:rPr>
                <w:rFonts w:ascii="Times New Roman" w:hAnsi="Times New Roman"/>
                <w:color w:val="000000"/>
                <w:sz w:val="24"/>
                <w:szCs w:val="24"/>
                <w:shd w:val="clear" w:color="auto" w:fill="FFFFFF"/>
                <w:lang w:val="ru-RU"/>
              </w:rPr>
              <w:t xml:space="preserve"> чудо-города. Выполнить коллективную работу в объёме или в рельефе на тему «Сказочный город» или «Чудесный Град-Китеж».</w:t>
            </w:r>
          </w:p>
        </w:tc>
      </w:tr>
      <w:tr w:rsidR="00C744AB" w:rsidRPr="00FA3BE7"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lastRenderedPageBreak/>
              <w:t>4.</w:t>
            </w:r>
          </w:p>
        </w:tc>
        <w:tc>
          <w:tcPr>
            <w:tcW w:w="20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color w:val="000000"/>
                <w:sz w:val="24"/>
                <w:szCs w:val="24"/>
              </w:rPr>
            </w:pPr>
            <w:proofErr w:type="spellStart"/>
            <w:r w:rsidRPr="00C744AB">
              <w:rPr>
                <w:rFonts w:ascii="Times New Roman" w:hAnsi="Times New Roman"/>
                <w:color w:val="000000"/>
                <w:sz w:val="24"/>
                <w:szCs w:val="24"/>
              </w:rPr>
              <w:t>Образысказочныхатрибутов</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t>8 ч</w:t>
            </w:r>
          </w:p>
        </w:tc>
        <w:tc>
          <w:tcPr>
            <w:tcW w:w="241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proofErr w:type="gramStart"/>
            <w:r w:rsidRPr="00C744AB">
              <w:rPr>
                <w:rFonts w:ascii="Times New Roman" w:hAnsi="Times New Roman"/>
                <w:color w:val="000000"/>
                <w:sz w:val="24"/>
                <w:szCs w:val="24"/>
                <w:shd w:val="clear" w:color="auto" w:fill="FFFFFF"/>
                <w:lang w:val="ru-RU"/>
              </w:rPr>
              <w:t xml:space="preserve">Роль предметов, наделенных волшебной силой в сказках: блюдечко с голубой каемочкой, </w:t>
            </w:r>
            <w:proofErr w:type="spellStart"/>
            <w:r w:rsidRPr="00C744AB">
              <w:rPr>
                <w:rFonts w:ascii="Times New Roman" w:hAnsi="Times New Roman"/>
                <w:color w:val="000000"/>
                <w:sz w:val="24"/>
                <w:szCs w:val="24"/>
                <w:shd w:val="clear" w:color="auto" w:fill="FFFFFF"/>
                <w:lang w:val="ru-RU"/>
              </w:rPr>
              <w:t>молодильные</w:t>
            </w:r>
            <w:proofErr w:type="spellEnd"/>
            <w:r w:rsidRPr="00C744AB">
              <w:rPr>
                <w:rFonts w:ascii="Times New Roman" w:hAnsi="Times New Roman"/>
                <w:color w:val="000000"/>
                <w:sz w:val="24"/>
                <w:szCs w:val="24"/>
                <w:shd w:val="clear" w:color="auto" w:fill="FFFFFF"/>
                <w:lang w:val="ru-RU"/>
              </w:rPr>
              <w:t xml:space="preserve"> яблоки, клубок, сапоги-скороходы, скатерть-самобранка, волшебные бусины, шапка-невидимка, куколка, прялка, волшебное зеркальце, колечко, гребень, веретено, корона, меч-</w:t>
            </w:r>
            <w:proofErr w:type="spellStart"/>
            <w:r w:rsidRPr="00C744AB">
              <w:rPr>
                <w:rFonts w:ascii="Times New Roman" w:hAnsi="Times New Roman"/>
                <w:color w:val="000000"/>
                <w:sz w:val="24"/>
                <w:szCs w:val="24"/>
                <w:shd w:val="clear" w:color="auto" w:fill="FFFFFF"/>
                <w:lang w:val="ru-RU"/>
              </w:rPr>
              <w:t>кладенец</w:t>
            </w:r>
            <w:proofErr w:type="spellEnd"/>
            <w:r w:rsidRPr="00C744AB">
              <w:rPr>
                <w:rFonts w:ascii="Times New Roman" w:hAnsi="Times New Roman"/>
                <w:color w:val="000000"/>
                <w:sz w:val="24"/>
                <w:szCs w:val="24"/>
                <w:shd w:val="clear" w:color="auto" w:fill="FFFFFF"/>
                <w:lang w:val="ru-RU"/>
              </w:rPr>
              <w:t xml:space="preserve"> и др. Особая роль зеркала.</w:t>
            </w:r>
            <w:proofErr w:type="gramEnd"/>
            <w:r w:rsidRPr="00C744AB">
              <w:rPr>
                <w:rFonts w:ascii="Times New Roman" w:hAnsi="Times New Roman"/>
                <w:color w:val="000000"/>
                <w:sz w:val="24"/>
                <w:szCs w:val="24"/>
                <w:shd w:val="clear" w:color="auto" w:fill="FFFFFF"/>
                <w:lang w:val="ru-RU"/>
              </w:rPr>
              <w:t xml:space="preserve"> Кукла в сказочных сюжетах и в древних обрядах, и обрядовых играх. Волшебное яблоко или от яблони и развитие сюжета сказки. Неоднозначное отношение людей к яблоку с древних </w:t>
            </w:r>
            <w:r w:rsidRPr="00C744AB">
              <w:rPr>
                <w:rFonts w:ascii="Times New Roman" w:hAnsi="Times New Roman"/>
                <w:color w:val="000000"/>
                <w:sz w:val="24"/>
                <w:szCs w:val="24"/>
                <w:shd w:val="clear" w:color="auto" w:fill="FFFFFF"/>
                <w:lang w:val="ru-RU"/>
              </w:rPr>
              <w:lastRenderedPageBreak/>
              <w:t>времен Жар-птица – символ бессмертия. Волшебные свойства пера Жар-птицы. Корона - символ величия и власти. Царские и императорские короны. Меч, щит, копье – оружие, которым пользовались наши предки. Определяющая роль в сказках прядения, прялки, ткачества, клубка ниток или веретена.</w:t>
            </w:r>
          </w:p>
        </w:tc>
        <w:tc>
          <w:tcPr>
            <w:tcW w:w="2092"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lastRenderedPageBreak/>
              <w:t>Разработать эскиз рамки для зеркала для какого-нибудь сказочного персонажа. Создать обрядовую куклу</w:t>
            </w:r>
            <w:proofErr w:type="gramStart"/>
            <w:r w:rsidRPr="00C744AB">
              <w:rPr>
                <w:rFonts w:ascii="Times New Roman" w:hAnsi="Times New Roman"/>
                <w:color w:val="000000"/>
                <w:sz w:val="24"/>
                <w:szCs w:val="24"/>
                <w:shd w:val="clear" w:color="auto" w:fill="FFFFFF"/>
                <w:lang w:val="ru-RU"/>
              </w:rPr>
              <w:t xml:space="preserve"> В</w:t>
            </w:r>
            <w:proofErr w:type="gramEnd"/>
            <w:r w:rsidRPr="00C744AB">
              <w:rPr>
                <w:rFonts w:ascii="Times New Roman" w:hAnsi="Times New Roman"/>
                <w:color w:val="000000"/>
                <w:sz w:val="24"/>
                <w:szCs w:val="24"/>
                <w:shd w:val="clear" w:color="auto" w:fill="FFFFFF"/>
                <w:lang w:val="ru-RU"/>
              </w:rPr>
              <w:t xml:space="preserve">ыполнить натюрморт с яблоками. Сделать зарисовки перьев разных птиц. Выполнить макет короны из бумаги, проволоки, пластической массы и других подходящих материалов. Придумать и изобразить украшение щита, колчана для стрел или рукояти меча для богатыря – защитника или его врагов. </w:t>
            </w:r>
            <w:r w:rsidRPr="00C744AB">
              <w:rPr>
                <w:rFonts w:ascii="Times New Roman" w:hAnsi="Times New Roman"/>
                <w:color w:val="000000"/>
                <w:sz w:val="24"/>
                <w:szCs w:val="24"/>
                <w:shd w:val="clear" w:color="auto" w:fill="FFFFFF"/>
                <w:lang w:val="ru-RU"/>
              </w:rPr>
              <w:lastRenderedPageBreak/>
              <w:t>Выбрать и зарисовать предметы, раскрывающие представления древних о жизни и судьбе человека.</w:t>
            </w:r>
          </w:p>
        </w:tc>
      </w:tr>
      <w:tr w:rsidR="00C744AB" w:rsidRPr="00FA3BE7"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lastRenderedPageBreak/>
              <w:t>5.</w:t>
            </w:r>
          </w:p>
        </w:tc>
        <w:tc>
          <w:tcPr>
            <w:tcW w:w="20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color w:val="000000"/>
                <w:sz w:val="24"/>
                <w:szCs w:val="24"/>
                <w:lang w:val="ru-RU"/>
              </w:rPr>
            </w:pPr>
            <w:r w:rsidRPr="00C744AB">
              <w:rPr>
                <w:rFonts w:ascii="Times New Roman" w:hAnsi="Times New Roman"/>
                <w:color w:val="000000"/>
                <w:sz w:val="24"/>
                <w:szCs w:val="24"/>
                <w:lang w:val="ru-RU"/>
              </w:rPr>
              <w:t>Скоро сказка сказывается, да не скоро дело делается</w:t>
            </w:r>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eastAsia="FreeSetC" w:hAnsi="Times New Roman"/>
                <w:color w:val="000000"/>
                <w:sz w:val="24"/>
                <w:szCs w:val="24"/>
              </w:rPr>
            </w:pPr>
            <w:r w:rsidRPr="00C744AB">
              <w:rPr>
                <w:rFonts w:ascii="Times New Roman" w:eastAsia="FreeSetC" w:hAnsi="Times New Roman"/>
                <w:color w:val="000000"/>
                <w:sz w:val="24"/>
                <w:szCs w:val="24"/>
              </w:rPr>
              <w:t>1 ч</w:t>
            </w:r>
          </w:p>
        </w:tc>
        <w:tc>
          <w:tcPr>
            <w:tcW w:w="241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t xml:space="preserve">Счастливый конец сказки. Праздник, народное гуляние на картинах художников. Праздничный стол, посуда, угощение. Композиции на тему народных гуляний в живописи и в иллюстрациях к сказкам (Б. Кустодиев, И. </w:t>
            </w:r>
            <w:proofErr w:type="spellStart"/>
            <w:r w:rsidRPr="00C744AB">
              <w:rPr>
                <w:rFonts w:ascii="Times New Roman" w:hAnsi="Times New Roman"/>
                <w:color w:val="000000"/>
                <w:sz w:val="24"/>
                <w:szCs w:val="24"/>
                <w:shd w:val="clear" w:color="auto" w:fill="FFFFFF"/>
                <w:lang w:val="ru-RU"/>
              </w:rPr>
              <w:t>Билибин</w:t>
            </w:r>
            <w:proofErr w:type="spellEnd"/>
            <w:r w:rsidRPr="00C744AB">
              <w:rPr>
                <w:rFonts w:ascii="Times New Roman" w:hAnsi="Times New Roman"/>
                <w:color w:val="000000"/>
                <w:sz w:val="24"/>
                <w:szCs w:val="24"/>
                <w:shd w:val="clear" w:color="auto" w:fill="FFFFFF"/>
                <w:lang w:val="ru-RU"/>
              </w:rPr>
              <w:t>, В. Васнецов). Народный праздник – Красная горка. Хороводные игры. Песни-веснянки и «</w:t>
            </w:r>
            <w:proofErr w:type="spellStart"/>
            <w:r w:rsidRPr="00C744AB">
              <w:rPr>
                <w:rFonts w:ascii="Times New Roman" w:hAnsi="Times New Roman"/>
                <w:color w:val="000000"/>
                <w:sz w:val="24"/>
                <w:szCs w:val="24"/>
                <w:shd w:val="clear" w:color="auto" w:fill="FFFFFF"/>
                <w:lang w:val="ru-RU"/>
              </w:rPr>
              <w:t>заклички</w:t>
            </w:r>
            <w:proofErr w:type="spellEnd"/>
            <w:r w:rsidRPr="00C744AB">
              <w:rPr>
                <w:rFonts w:ascii="Times New Roman" w:hAnsi="Times New Roman"/>
                <w:color w:val="000000"/>
                <w:sz w:val="24"/>
                <w:szCs w:val="24"/>
                <w:shd w:val="clear" w:color="auto" w:fill="FFFFFF"/>
                <w:lang w:val="ru-RU"/>
              </w:rPr>
              <w:t xml:space="preserve">» весны. Символика праздника Красная горка. Хороводы в творчестве художников А. </w:t>
            </w:r>
            <w:proofErr w:type="spellStart"/>
            <w:r w:rsidRPr="00C744AB">
              <w:rPr>
                <w:rFonts w:ascii="Times New Roman" w:hAnsi="Times New Roman"/>
                <w:color w:val="000000"/>
                <w:sz w:val="24"/>
                <w:szCs w:val="24"/>
                <w:shd w:val="clear" w:color="auto" w:fill="FFFFFF"/>
                <w:lang w:val="ru-RU"/>
              </w:rPr>
              <w:t>Саврасова</w:t>
            </w:r>
            <w:proofErr w:type="spellEnd"/>
            <w:r w:rsidRPr="00C744AB">
              <w:rPr>
                <w:rFonts w:ascii="Times New Roman" w:hAnsi="Times New Roman"/>
                <w:color w:val="000000"/>
                <w:sz w:val="24"/>
                <w:szCs w:val="24"/>
                <w:shd w:val="clear" w:color="auto" w:fill="FFFFFF"/>
                <w:lang w:val="ru-RU"/>
              </w:rPr>
              <w:t xml:space="preserve">, </w:t>
            </w:r>
            <w:proofErr w:type="spellStart"/>
            <w:r w:rsidRPr="00C744AB">
              <w:rPr>
                <w:rFonts w:ascii="Times New Roman" w:hAnsi="Times New Roman"/>
                <w:color w:val="000000"/>
                <w:sz w:val="24"/>
                <w:szCs w:val="24"/>
                <w:shd w:val="clear" w:color="auto" w:fill="FFFFFF"/>
                <w:lang w:val="ru-RU"/>
              </w:rPr>
              <w:t>Б.Кустодиева</w:t>
            </w:r>
            <w:proofErr w:type="spellEnd"/>
            <w:r w:rsidRPr="00C744AB">
              <w:rPr>
                <w:rFonts w:ascii="Times New Roman" w:hAnsi="Times New Roman"/>
                <w:color w:val="000000"/>
                <w:sz w:val="24"/>
                <w:szCs w:val="24"/>
                <w:shd w:val="clear" w:color="auto" w:fill="FFFFFF"/>
                <w:lang w:val="ru-RU"/>
              </w:rPr>
              <w:t>.</w:t>
            </w:r>
          </w:p>
        </w:tc>
        <w:tc>
          <w:tcPr>
            <w:tcW w:w="2092"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t>Сделай зарисовки предметов крестьянского быта, украсить их символическими узорами. Написать гуашью натюрморт, поставленный учителем. Выполнить коллективную работу на тему народного праздника</w:t>
            </w:r>
            <w:proofErr w:type="gramStart"/>
            <w:r w:rsidRPr="00C744AB">
              <w:rPr>
                <w:rFonts w:ascii="Times New Roman" w:hAnsi="Times New Roman"/>
                <w:color w:val="000000"/>
                <w:sz w:val="24"/>
                <w:szCs w:val="24"/>
                <w:shd w:val="clear" w:color="auto" w:fill="FFFFFF"/>
                <w:lang w:val="ru-RU"/>
              </w:rPr>
              <w:t xml:space="preserve"> П</w:t>
            </w:r>
            <w:proofErr w:type="gramEnd"/>
            <w:r w:rsidRPr="00C744AB">
              <w:rPr>
                <w:rFonts w:ascii="Times New Roman" w:hAnsi="Times New Roman"/>
                <w:color w:val="000000"/>
                <w:sz w:val="24"/>
                <w:szCs w:val="24"/>
                <w:shd w:val="clear" w:color="auto" w:fill="FFFFFF"/>
                <w:lang w:val="ru-RU"/>
              </w:rPr>
              <w:t>ринять участие в интегрированном мероприятии «Праздник встречи весны»</w:t>
            </w:r>
          </w:p>
        </w:tc>
      </w:tr>
    </w:tbl>
    <w:p w:rsidR="00C744AB" w:rsidRPr="00C744AB" w:rsidRDefault="00C744AB" w:rsidP="00C744AB">
      <w:pPr>
        <w:autoSpaceDE w:val="0"/>
        <w:spacing w:after="0" w:line="240" w:lineRule="auto"/>
        <w:ind w:firstLine="709"/>
        <w:rPr>
          <w:rFonts w:ascii="Times New Roman" w:eastAsia="FreeSetC" w:hAnsi="Times New Roman"/>
          <w:sz w:val="24"/>
          <w:szCs w:val="24"/>
        </w:rPr>
      </w:pPr>
      <w:r w:rsidRPr="00C744AB">
        <w:rPr>
          <w:rFonts w:ascii="Times New Roman" w:eastAsia="FreeSetC" w:hAnsi="Times New Roman"/>
          <w:sz w:val="24"/>
          <w:szCs w:val="24"/>
        </w:rPr>
        <w:t xml:space="preserve">4 </w:t>
      </w:r>
      <w:proofErr w:type="spellStart"/>
      <w:r w:rsidRPr="00C744AB">
        <w:rPr>
          <w:rFonts w:ascii="Times New Roman" w:eastAsia="FreeSetC" w:hAnsi="Times New Roman"/>
          <w:sz w:val="24"/>
          <w:szCs w:val="24"/>
        </w:rPr>
        <w:t>класс</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2099"/>
        <w:gridCol w:w="850"/>
        <w:gridCol w:w="2410"/>
        <w:gridCol w:w="2092"/>
      </w:tblGrid>
      <w:tr w:rsidR="00C744AB" w:rsidRPr="00C744AB"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jc w:val="center"/>
              <w:textAlignment w:val="center"/>
              <w:rPr>
                <w:color w:val="000000"/>
              </w:rPr>
            </w:pPr>
            <w:r w:rsidRPr="00C744AB">
              <w:rPr>
                <w:color w:val="000000"/>
              </w:rPr>
              <w:t>№ п/п</w:t>
            </w:r>
          </w:p>
        </w:tc>
        <w:tc>
          <w:tcPr>
            <w:tcW w:w="20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jc w:val="center"/>
              <w:textAlignment w:val="center"/>
              <w:rPr>
                <w:color w:val="000000"/>
              </w:rPr>
            </w:pPr>
            <w:proofErr w:type="spellStart"/>
            <w:r w:rsidRPr="00C744AB">
              <w:rPr>
                <w:color w:val="000000"/>
              </w:rPr>
              <w:t>Наименованиераздела</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jc w:val="center"/>
              <w:textAlignment w:val="center"/>
              <w:rPr>
                <w:color w:val="000000"/>
              </w:rPr>
            </w:pPr>
            <w:proofErr w:type="spellStart"/>
            <w:r w:rsidRPr="00C744AB">
              <w:rPr>
                <w:color w:val="000000"/>
              </w:rPr>
              <w:t>Кол-вочасов</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ind w:firstLine="283"/>
              <w:jc w:val="center"/>
              <w:textAlignment w:val="center"/>
              <w:rPr>
                <w:color w:val="000000"/>
              </w:rPr>
            </w:pPr>
            <w:proofErr w:type="spellStart"/>
            <w:r w:rsidRPr="00C744AB">
              <w:rPr>
                <w:color w:val="000000"/>
              </w:rPr>
              <w:t>Содержание</w:t>
            </w:r>
            <w:proofErr w:type="spellEnd"/>
          </w:p>
        </w:tc>
        <w:tc>
          <w:tcPr>
            <w:tcW w:w="2092"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a3"/>
              <w:autoSpaceDE w:val="0"/>
              <w:autoSpaceDN w:val="0"/>
              <w:adjustRightInd w:val="0"/>
              <w:spacing w:before="0" w:beforeAutospacing="0" w:after="0" w:afterAutospacing="0"/>
              <w:jc w:val="center"/>
              <w:textAlignment w:val="center"/>
              <w:rPr>
                <w:color w:val="000000"/>
              </w:rPr>
            </w:pPr>
            <w:proofErr w:type="spellStart"/>
            <w:r w:rsidRPr="00C744AB">
              <w:rPr>
                <w:color w:val="000000"/>
              </w:rPr>
              <w:t>Основныевидыдеятельностиучащихся</w:t>
            </w:r>
            <w:proofErr w:type="spellEnd"/>
          </w:p>
        </w:tc>
      </w:tr>
      <w:tr w:rsidR="00C744AB" w:rsidRPr="00FA3BE7"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t>1.</w:t>
            </w:r>
          </w:p>
        </w:tc>
        <w:tc>
          <w:tcPr>
            <w:tcW w:w="20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color w:val="000000"/>
                <w:sz w:val="24"/>
                <w:szCs w:val="24"/>
              </w:rPr>
            </w:pPr>
            <w:proofErr w:type="spellStart"/>
            <w:r w:rsidRPr="00C744AB">
              <w:rPr>
                <w:rFonts w:ascii="Times New Roman" w:hAnsi="Times New Roman"/>
                <w:bCs/>
                <w:color w:val="000000"/>
                <w:sz w:val="24"/>
                <w:szCs w:val="24"/>
              </w:rPr>
              <w:t>Искусство</w:t>
            </w:r>
            <w:proofErr w:type="spellEnd"/>
            <w:r w:rsidRPr="00C744AB">
              <w:rPr>
                <w:rFonts w:ascii="Times New Roman" w:hAnsi="Times New Roman"/>
                <w:bCs/>
                <w:color w:val="000000"/>
                <w:sz w:val="24"/>
                <w:szCs w:val="24"/>
              </w:rPr>
              <w:t xml:space="preserve"> - </w:t>
            </w:r>
            <w:proofErr w:type="spellStart"/>
            <w:r w:rsidRPr="00C744AB">
              <w:rPr>
                <w:rFonts w:ascii="Times New Roman" w:hAnsi="Times New Roman"/>
                <w:bCs/>
                <w:color w:val="000000"/>
                <w:sz w:val="24"/>
                <w:szCs w:val="24"/>
              </w:rPr>
              <w:t>генераторкультуры</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ind w:firstLine="283"/>
              <w:textAlignment w:val="center"/>
              <w:rPr>
                <w:rFonts w:ascii="Times New Roman" w:hAnsi="Times New Roman"/>
                <w:bCs/>
                <w:color w:val="000000"/>
                <w:sz w:val="24"/>
                <w:szCs w:val="24"/>
              </w:rPr>
            </w:pPr>
            <w:r w:rsidRPr="00C744AB">
              <w:rPr>
                <w:rFonts w:ascii="Times New Roman" w:hAnsi="Times New Roman"/>
                <w:bCs/>
                <w:color w:val="000000"/>
                <w:sz w:val="24"/>
                <w:szCs w:val="24"/>
              </w:rPr>
              <w:t>4 ч</w:t>
            </w:r>
          </w:p>
        </w:tc>
        <w:tc>
          <w:tcPr>
            <w:tcW w:w="241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pStyle w:val="c33"/>
              <w:shd w:val="clear" w:color="auto" w:fill="FFFFFF"/>
              <w:autoSpaceDE w:val="0"/>
              <w:autoSpaceDN w:val="0"/>
              <w:adjustRightInd w:val="0"/>
              <w:spacing w:before="0" w:beforeAutospacing="0" w:after="0" w:afterAutospacing="0"/>
              <w:textAlignment w:val="center"/>
              <w:rPr>
                <w:color w:val="000000"/>
              </w:rPr>
            </w:pPr>
            <w:r w:rsidRPr="00C744AB">
              <w:rPr>
                <w:rStyle w:val="c1"/>
                <w:color w:val="000000"/>
              </w:rPr>
              <w:t xml:space="preserve">Сказочные сюжеты в произведениях русских художников. </w:t>
            </w:r>
            <w:r w:rsidRPr="00C744AB">
              <w:rPr>
                <w:rStyle w:val="c1"/>
                <w:color w:val="000000"/>
              </w:rPr>
              <w:lastRenderedPageBreak/>
              <w:t>Их смысл и обучающее значение. Виды искусства и их отражение в различных формах художественно-творческого освоения мира. Временные и пространственные искусства.</w:t>
            </w:r>
          </w:p>
          <w:p w:rsidR="00C744AB" w:rsidRPr="00C744AB" w:rsidRDefault="00C744AB">
            <w:pPr>
              <w:pStyle w:val="c33"/>
              <w:shd w:val="clear" w:color="auto" w:fill="FFFFFF"/>
              <w:autoSpaceDE w:val="0"/>
              <w:autoSpaceDN w:val="0"/>
              <w:adjustRightInd w:val="0"/>
              <w:spacing w:before="0" w:beforeAutospacing="0" w:after="0" w:afterAutospacing="0"/>
              <w:textAlignment w:val="center"/>
              <w:rPr>
                <w:color w:val="000000"/>
              </w:rPr>
            </w:pPr>
            <w:r w:rsidRPr="00C744AB">
              <w:rPr>
                <w:rStyle w:val="c1"/>
                <w:color w:val="000000"/>
              </w:rPr>
              <w:t>Изображение художниками разных явлений окружающего мира.</w:t>
            </w:r>
          </w:p>
        </w:tc>
        <w:tc>
          <w:tcPr>
            <w:tcW w:w="2092"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lastRenderedPageBreak/>
              <w:t>Закрасить пятна цветами, соответствующим</w:t>
            </w:r>
            <w:r w:rsidRPr="00C744AB">
              <w:rPr>
                <w:rFonts w:ascii="Times New Roman" w:hAnsi="Times New Roman"/>
                <w:color w:val="000000"/>
                <w:sz w:val="24"/>
                <w:szCs w:val="24"/>
                <w:shd w:val="clear" w:color="auto" w:fill="FFFFFF"/>
                <w:lang w:val="ru-RU"/>
              </w:rPr>
              <w:lastRenderedPageBreak/>
              <w:t>и чувствам, которые выражают данные учителем (в учебнике) слова (цветные карандаши или восковые мелки). Пофантазировать и рассказать, что находится между крайними полюсами. Сравнить и описать колорит картин и иллюстраций, рассказывающих о светлых, радостных событиях и о страшных, трагических.</w:t>
            </w:r>
          </w:p>
        </w:tc>
      </w:tr>
      <w:tr w:rsidR="00C744AB" w:rsidRPr="00FA3BE7"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lastRenderedPageBreak/>
              <w:t>2.</w:t>
            </w:r>
          </w:p>
        </w:tc>
        <w:tc>
          <w:tcPr>
            <w:tcW w:w="20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color w:val="000000"/>
                <w:sz w:val="24"/>
                <w:szCs w:val="24"/>
              </w:rPr>
            </w:pPr>
            <w:proofErr w:type="spellStart"/>
            <w:r w:rsidRPr="00C744AB">
              <w:rPr>
                <w:rFonts w:ascii="Times New Roman" w:hAnsi="Times New Roman"/>
                <w:bCs/>
                <w:color w:val="000000"/>
                <w:sz w:val="24"/>
                <w:szCs w:val="24"/>
              </w:rPr>
              <w:t>Образыстихий</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ind w:firstLine="283"/>
              <w:textAlignment w:val="center"/>
              <w:rPr>
                <w:rFonts w:ascii="Times New Roman" w:hAnsi="Times New Roman"/>
                <w:bCs/>
                <w:color w:val="000000"/>
                <w:sz w:val="24"/>
                <w:szCs w:val="24"/>
              </w:rPr>
            </w:pPr>
            <w:r w:rsidRPr="00C744AB">
              <w:rPr>
                <w:rFonts w:ascii="Times New Roman" w:hAnsi="Times New Roman"/>
                <w:bCs/>
                <w:color w:val="000000"/>
                <w:sz w:val="24"/>
                <w:szCs w:val="24"/>
              </w:rPr>
              <w:t>7 ч</w:t>
            </w:r>
          </w:p>
        </w:tc>
        <w:tc>
          <w:tcPr>
            <w:tcW w:w="241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t>Стихия - это среда, которая не зависит от человека. Основные природные стихии – ЗЕМЛЯ, ОГОНЬ, ВОЗДУХ, ВОДА. Понимание людьми с давних пор важности стихий для жизни человека Почтение человека к земле</w:t>
            </w:r>
            <w:proofErr w:type="gramStart"/>
            <w:r w:rsidRPr="00C744AB">
              <w:rPr>
                <w:rFonts w:ascii="Times New Roman" w:hAnsi="Times New Roman"/>
                <w:color w:val="000000"/>
                <w:sz w:val="24"/>
                <w:szCs w:val="24"/>
                <w:shd w:val="clear" w:color="auto" w:fill="FFFFFF"/>
                <w:lang w:val="ru-RU"/>
              </w:rPr>
              <w:t>.ч</w:t>
            </w:r>
            <w:proofErr w:type="gramEnd"/>
            <w:r w:rsidRPr="00C744AB">
              <w:rPr>
                <w:rFonts w:ascii="Times New Roman" w:hAnsi="Times New Roman"/>
                <w:color w:val="000000"/>
                <w:sz w:val="24"/>
                <w:szCs w:val="24"/>
                <w:shd w:val="clear" w:color="auto" w:fill="FFFFFF"/>
                <w:lang w:val="ru-RU"/>
              </w:rPr>
              <w:t xml:space="preserve">асто Соотнесение образа Земли в искусстве с представлениями о родной земле, о родном крае, о Родине. Связь древних обрядов с Землей. Уральский сказочник П. Бажов и его герои. Волшебный Ключ земли, способный людям светлые перемены в жизни открыть. Связь для человека воздуха с </w:t>
            </w:r>
            <w:r w:rsidRPr="00C744AB">
              <w:rPr>
                <w:rFonts w:ascii="Times New Roman" w:hAnsi="Times New Roman"/>
                <w:color w:val="000000"/>
                <w:sz w:val="24"/>
                <w:szCs w:val="24"/>
                <w:shd w:val="clear" w:color="auto" w:fill="FFFFFF"/>
                <w:lang w:val="ru-RU"/>
              </w:rPr>
              <w:lastRenderedPageBreak/>
              <w:t xml:space="preserve">восприятием неба. Величественность, огромность и недосягаемость воздушной стихии. Небо – источник влаги и тепла: держатель светящего и греющего солнца, податель воды, поящей всё живое. Завораживающее впечатление от горящего пламени, костра или свечи. Огонь – символом власти и победы света и жизни над мраком и смертью. Предания мифов многих народов о том, что мир создавался из тёмной воды – символа первозданного хаоса. Двойственность Воды по своему значению: океаны, моря </w:t>
            </w:r>
            <w:proofErr w:type="spellStart"/>
            <w:r w:rsidRPr="00C744AB">
              <w:rPr>
                <w:rFonts w:ascii="Times New Roman" w:hAnsi="Times New Roman"/>
                <w:color w:val="000000"/>
                <w:sz w:val="24"/>
                <w:szCs w:val="24"/>
                <w:shd w:val="clear" w:color="auto" w:fill="FFFFFF"/>
                <w:lang w:val="ru-RU"/>
              </w:rPr>
              <w:t>быстроводные</w:t>
            </w:r>
            <w:proofErr w:type="spellEnd"/>
            <w:r w:rsidRPr="00C744AB">
              <w:rPr>
                <w:rFonts w:ascii="Times New Roman" w:hAnsi="Times New Roman"/>
                <w:color w:val="000000"/>
                <w:sz w:val="24"/>
                <w:szCs w:val="24"/>
                <w:shd w:val="clear" w:color="auto" w:fill="FFFFFF"/>
                <w:lang w:val="ru-RU"/>
              </w:rPr>
              <w:t xml:space="preserve"> реки с неизведанными омутами и порогами, озёра и пруды несут пользу, но и таят опасность для человека.</w:t>
            </w:r>
          </w:p>
        </w:tc>
        <w:tc>
          <w:tcPr>
            <w:tcW w:w="2092"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lastRenderedPageBreak/>
              <w:t xml:space="preserve">Передать цветом одну из основных природных стихий (гуашь или пастель). Нарисовать любой предмет: яблоко или грушу, кувшин или животное. Украсить его в декоративной манере символами земли (роллер или аппликация). Украсить ключи разной формы и предназначения. Создать образ волшебного Ключа Земли. Выполнить упражнения: изобразить порыв ветра разными художественными материалами: роллером, </w:t>
            </w:r>
            <w:r w:rsidRPr="00C744AB">
              <w:rPr>
                <w:rFonts w:ascii="Times New Roman" w:hAnsi="Times New Roman"/>
                <w:color w:val="000000"/>
                <w:sz w:val="24"/>
                <w:szCs w:val="24"/>
                <w:shd w:val="clear" w:color="auto" w:fill="FFFFFF"/>
                <w:lang w:val="ru-RU"/>
              </w:rPr>
              <w:lastRenderedPageBreak/>
              <w:t>пастелью, гуашью. Создать образ огня: друга или врага человека</w:t>
            </w:r>
            <w:proofErr w:type="gramStart"/>
            <w:r w:rsidRPr="00C744AB">
              <w:rPr>
                <w:rFonts w:ascii="Times New Roman" w:hAnsi="Times New Roman"/>
                <w:color w:val="000000"/>
                <w:sz w:val="24"/>
                <w:szCs w:val="24"/>
                <w:shd w:val="clear" w:color="auto" w:fill="FFFFFF"/>
                <w:lang w:val="ru-RU"/>
              </w:rPr>
              <w:t xml:space="preserve"> С</w:t>
            </w:r>
            <w:proofErr w:type="gramEnd"/>
            <w:r w:rsidRPr="00C744AB">
              <w:rPr>
                <w:rFonts w:ascii="Times New Roman" w:hAnsi="Times New Roman"/>
                <w:color w:val="000000"/>
                <w:sz w:val="24"/>
                <w:szCs w:val="24"/>
                <w:shd w:val="clear" w:color="auto" w:fill="FFFFFF"/>
                <w:lang w:val="ru-RU"/>
              </w:rPr>
              <w:t>оздать образ волны: грозной и беспощадной или спокойной и ласковой.</w:t>
            </w:r>
          </w:p>
        </w:tc>
      </w:tr>
      <w:tr w:rsidR="00C744AB" w:rsidRPr="00C744AB"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lastRenderedPageBreak/>
              <w:t>3.</w:t>
            </w:r>
          </w:p>
        </w:tc>
        <w:tc>
          <w:tcPr>
            <w:tcW w:w="20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bCs/>
                <w:color w:val="000000"/>
                <w:sz w:val="24"/>
                <w:szCs w:val="24"/>
                <w:lang w:val="ru-RU"/>
              </w:rPr>
            </w:pPr>
            <w:r w:rsidRPr="00C744AB">
              <w:rPr>
                <w:rFonts w:ascii="Times New Roman" w:hAnsi="Times New Roman"/>
                <w:bCs/>
                <w:color w:val="000000"/>
                <w:sz w:val="24"/>
                <w:szCs w:val="24"/>
                <w:lang w:val="ru-RU"/>
              </w:rPr>
              <w:t xml:space="preserve">Художественные образы мирового искусства. Героические образы Древней Греции </w:t>
            </w:r>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ind w:firstLine="283"/>
              <w:textAlignment w:val="center"/>
              <w:rPr>
                <w:rFonts w:ascii="Times New Roman" w:hAnsi="Times New Roman"/>
                <w:bCs/>
                <w:color w:val="000000"/>
                <w:sz w:val="24"/>
                <w:szCs w:val="24"/>
              </w:rPr>
            </w:pPr>
            <w:r w:rsidRPr="00C744AB">
              <w:rPr>
                <w:rFonts w:ascii="Times New Roman" w:hAnsi="Times New Roman"/>
                <w:bCs/>
                <w:color w:val="000000"/>
                <w:sz w:val="24"/>
                <w:szCs w:val="24"/>
              </w:rPr>
              <w:t>3 ч</w:t>
            </w:r>
          </w:p>
        </w:tc>
        <w:tc>
          <w:tcPr>
            <w:tcW w:w="241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rPr>
            </w:pPr>
            <w:r w:rsidRPr="00C744AB">
              <w:rPr>
                <w:rFonts w:ascii="Times New Roman" w:hAnsi="Times New Roman"/>
                <w:color w:val="000000"/>
                <w:sz w:val="24"/>
                <w:szCs w:val="24"/>
                <w:shd w:val="clear" w:color="auto" w:fill="FFFFFF"/>
                <w:lang w:val="ru-RU"/>
              </w:rPr>
              <w:t>В основе греческой культуры, также как и любой другой лежат мифы и легенды о богах и героях. Архитектура - это искусство проектирования и строительства зданий</w:t>
            </w:r>
            <w:proofErr w:type="gramStart"/>
            <w:r w:rsidRPr="00C744AB">
              <w:rPr>
                <w:rFonts w:ascii="Times New Roman" w:hAnsi="Times New Roman"/>
                <w:color w:val="000000"/>
                <w:sz w:val="24"/>
                <w:szCs w:val="24"/>
                <w:shd w:val="clear" w:color="auto" w:fill="FFFFFF"/>
                <w:lang w:val="ru-RU"/>
              </w:rPr>
              <w:t xml:space="preserve"> О</w:t>
            </w:r>
            <w:proofErr w:type="gramEnd"/>
            <w:r w:rsidRPr="00C744AB">
              <w:rPr>
                <w:rFonts w:ascii="Times New Roman" w:hAnsi="Times New Roman"/>
                <w:color w:val="000000"/>
                <w:sz w:val="24"/>
                <w:szCs w:val="24"/>
                <w:shd w:val="clear" w:color="auto" w:fill="FFFFFF"/>
                <w:lang w:val="ru-RU"/>
              </w:rPr>
              <w:t xml:space="preserve">дним из величайших открытий греческой культуры был театр. </w:t>
            </w:r>
            <w:proofErr w:type="spellStart"/>
            <w:r w:rsidRPr="00C744AB">
              <w:rPr>
                <w:rFonts w:ascii="Times New Roman" w:hAnsi="Times New Roman"/>
                <w:color w:val="000000"/>
                <w:sz w:val="24"/>
                <w:szCs w:val="24"/>
                <w:shd w:val="clear" w:color="auto" w:fill="FFFFFF"/>
              </w:rPr>
              <w:t>Амфитеатр</w:t>
            </w:r>
            <w:proofErr w:type="spellEnd"/>
            <w:r w:rsidRPr="00C744AB">
              <w:rPr>
                <w:rFonts w:ascii="Times New Roman" w:hAnsi="Times New Roman"/>
                <w:color w:val="000000"/>
                <w:sz w:val="24"/>
                <w:szCs w:val="24"/>
                <w:shd w:val="clear" w:color="auto" w:fill="FFFFFF"/>
              </w:rPr>
              <w:t xml:space="preserve">. </w:t>
            </w:r>
            <w:proofErr w:type="spellStart"/>
            <w:r w:rsidRPr="00C744AB">
              <w:rPr>
                <w:rFonts w:ascii="Times New Roman" w:hAnsi="Times New Roman"/>
                <w:color w:val="000000"/>
                <w:sz w:val="24"/>
                <w:szCs w:val="24"/>
                <w:shd w:val="clear" w:color="auto" w:fill="FFFFFF"/>
              </w:rPr>
              <w:t>Человекнаряду</w:t>
            </w:r>
            <w:proofErr w:type="spellEnd"/>
            <w:r w:rsidRPr="00C744AB">
              <w:rPr>
                <w:rFonts w:ascii="Times New Roman" w:hAnsi="Times New Roman"/>
                <w:color w:val="000000"/>
                <w:sz w:val="24"/>
                <w:szCs w:val="24"/>
                <w:shd w:val="clear" w:color="auto" w:fill="FFFFFF"/>
              </w:rPr>
              <w:t xml:space="preserve"> с </w:t>
            </w:r>
            <w:proofErr w:type="spellStart"/>
            <w:r w:rsidRPr="00C744AB">
              <w:rPr>
                <w:rFonts w:ascii="Times New Roman" w:hAnsi="Times New Roman"/>
                <w:color w:val="000000"/>
                <w:sz w:val="24"/>
                <w:szCs w:val="24"/>
                <w:shd w:val="clear" w:color="auto" w:fill="FFFFFF"/>
              </w:rPr>
              <w:t>богамицентральнаяф</w:t>
            </w:r>
            <w:r w:rsidRPr="00C744AB">
              <w:rPr>
                <w:rFonts w:ascii="Times New Roman" w:hAnsi="Times New Roman"/>
                <w:color w:val="000000"/>
                <w:sz w:val="24"/>
                <w:szCs w:val="24"/>
                <w:shd w:val="clear" w:color="auto" w:fill="FFFFFF"/>
              </w:rPr>
              <w:lastRenderedPageBreak/>
              <w:t>игураизобразительногоискусства</w:t>
            </w:r>
            <w:proofErr w:type="spellEnd"/>
            <w:r w:rsidRPr="00C744AB">
              <w:rPr>
                <w:rFonts w:ascii="Times New Roman" w:hAnsi="Times New Roman"/>
                <w:color w:val="000000"/>
                <w:sz w:val="24"/>
                <w:szCs w:val="24"/>
                <w:shd w:val="clear" w:color="auto" w:fill="FFFFFF"/>
              </w:rPr>
              <w:t>.</w:t>
            </w:r>
          </w:p>
        </w:tc>
        <w:tc>
          <w:tcPr>
            <w:tcW w:w="2092"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lastRenderedPageBreak/>
              <w:t>Написать пейзаж Древней Греции</w:t>
            </w:r>
            <w:proofErr w:type="gramStart"/>
            <w:r w:rsidRPr="00C744AB">
              <w:rPr>
                <w:rFonts w:ascii="Times New Roman" w:hAnsi="Times New Roman"/>
                <w:color w:val="000000"/>
                <w:sz w:val="24"/>
                <w:szCs w:val="24"/>
                <w:shd w:val="clear" w:color="auto" w:fill="FFFFFF"/>
                <w:lang w:val="ru-RU"/>
              </w:rPr>
              <w:t xml:space="preserve"> С</w:t>
            </w:r>
            <w:proofErr w:type="gramEnd"/>
            <w:r w:rsidRPr="00C744AB">
              <w:rPr>
                <w:rFonts w:ascii="Times New Roman" w:hAnsi="Times New Roman"/>
                <w:color w:val="000000"/>
                <w:sz w:val="24"/>
                <w:szCs w:val="24"/>
                <w:shd w:val="clear" w:color="auto" w:fill="FFFFFF"/>
                <w:lang w:val="ru-RU"/>
              </w:rPr>
              <w:t>делать маску для себя или для твоего друга (бумага белая и цветная). Создать образ гражданина древней Греции (гуашь или пастель)</w:t>
            </w:r>
          </w:p>
        </w:tc>
      </w:tr>
      <w:tr w:rsidR="00C744AB" w:rsidRPr="00FA3BE7"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lastRenderedPageBreak/>
              <w:t>4.</w:t>
            </w:r>
          </w:p>
        </w:tc>
        <w:tc>
          <w:tcPr>
            <w:tcW w:w="20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bCs/>
                <w:color w:val="000000"/>
                <w:sz w:val="24"/>
                <w:szCs w:val="24"/>
              </w:rPr>
            </w:pPr>
            <w:proofErr w:type="spellStart"/>
            <w:r w:rsidRPr="00C744AB">
              <w:rPr>
                <w:rFonts w:ascii="Times New Roman" w:hAnsi="Times New Roman"/>
                <w:bCs/>
                <w:color w:val="000000"/>
                <w:sz w:val="24"/>
                <w:szCs w:val="24"/>
              </w:rPr>
              <w:t>ОдухотворённыеОбразыСредневековья</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t>8 ч</w:t>
            </w:r>
          </w:p>
        </w:tc>
        <w:tc>
          <w:tcPr>
            <w:tcW w:w="241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rPr>
            </w:pPr>
            <w:r w:rsidRPr="00C744AB">
              <w:rPr>
                <w:rStyle w:val="c14"/>
                <w:rFonts w:ascii="Times New Roman" w:hAnsi="Times New Roman"/>
                <w:color w:val="000000"/>
                <w:sz w:val="24"/>
                <w:szCs w:val="24"/>
                <w:lang w:val="ru-RU"/>
              </w:rPr>
              <w:t xml:space="preserve">Образ Великого Бога – милостивого и карающего, знающего всё о каждом человеке и воздающего по заслугам – в центре культуры и искусства Европы в Средние века. Возвышение готического собора над центральной частью города. Образ готического собора. Неприступные, мощные замки-крепости, в которых жили семьи рыцарей. Декоративное оформление соборов и его воспитательная роль. Многочисленные скульптуры персонажей Священного писания, святых, королей при входе в готический храм. Человек живёт в мире знаков. Знаками являются: буквы и цифры, музыкальные ноты и эмблемы, гербы стран и народов, флаги и шахматные фигуры, ордена и медали. Вера древними в неразрывную связь знака и предмета, которого знак обозначает. Значение цвета в гербах и в живописи Средних веков. </w:t>
            </w:r>
            <w:r w:rsidRPr="00C744AB">
              <w:rPr>
                <w:rStyle w:val="c14"/>
                <w:rFonts w:ascii="Times New Roman" w:hAnsi="Times New Roman"/>
                <w:color w:val="000000"/>
                <w:sz w:val="24"/>
                <w:szCs w:val="24"/>
                <w:lang w:val="ru-RU"/>
              </w:rPr>
              <w:lastRenderedPageBreak/>
              <w:t>Образы сказки Шарля Перро «Спящая красавица». Иллюстрации к сказке «Спящая красавица»</w:t>
            </w:r>
            <w:r w:rsidRPr="00C744AB">
              <w:rPr>
                <w:rStyle w:val="apple-converted-space"/>
                <w:rFonts w:ascii="Times New Roman" w:hAnsi="Times New Roman"/>
                <w:color w:val="000000"/>
                <w:sz w:val="24"/>
                <w:szCs w:val="24"/>
                <w:shd w:val="clear" w:color="auto" w:fill="FFFFFF"/>
              </w:rPr>
              <w:t> </w:t>
            </w:r>
            <w:r w:rsidRPr="00C744AB">
              <w:rPr>
                <w:rStyle w:val="c14"/>
                <w:rFonts w:ascii="Times New Roman" w:hAnsi="Times New Roman"/>
                <w:bCs/>
                <w:color w:val="000000"/>
                <w:sz w:val="24"/>
                <w:szCs w:val="24"/>
                <w:lang w:val="ru-RU"/>
              </w:rPr>
              <w:t>(</w:t>
            </w:r>
            <w:r w:rsidRPr="00C744AB">
              <w:rPr>
                <w:rStyle w:val="c1"/>
                <w:rFonts w:ascii="Times New Roman" w:hAnsi="Times New Roman"/>
                <w:color w:val="000000"/>
                <w:sz w:val="24"/>
                <w:szCs w:val="24"/>
                <w:lang w:val="ru-RU"/>
              </w:rPr>
              <w:t xml:space="preserve">А. </w:t>
            </w:r>
            <w:proofErr w:type="spellStart"/>
            <w:r w:rsidRPr="00C744AB">
              <w:rPr>
                <w:rStyle w:val="c1"/>
                <w:rFonts w:ascii="Times New Roman" w:hAnsi="Times New Roman"/>
                <w:color w:val="000000"/>
                <w:sz w:val="24"/>
                <w:szCs w:val="24"/>
                <w:lang w:val="ru-RU"/>
              </w:rPr>
              <w:t>Зик</w:t>
            </w:r>
            <w:proofErr w:type="spellEnd"/>
            <w:r w:rsidRPr="00C744AB">
              <w:rPr>
                <w:rStyle w:val="c1"/>
                <w:rFonts w:ascii="Times New Roman" w:hAnsi="Times New Roman"/>
                <w:color w:val="000000"/>
                <w:sz w:val="24"/>
                <w:szCs w:val="24"/>
                <w:lang w:val="ru-RU"/>
              </w:rPr>
              <w:t xml:space="preserve">, </w:t>
            </w:r>
            <w:proofErr w:type="spellStart"/>
            <w:r w:rsidRPr="00C744AB">
              <w:rPr>
                <w:rStyle w:val="c1"/>
                <w:rFonts w:ascii="Times New Roman" w:hAnsi="Times New Roman"/>
                <w:color w:val="000000"/>
                <w:sz w:val="24"/>
                <w:szCs w:val="24"/>
                <w:lang w:val="ru-RU"/>
              </w:rPr>
              <w:t>Э.Булатов</w:t>
            </w:r>
            <w:proofErr w:type="spellEnd"/>
            <w:r w:rsidRPr="00C744AB">
              <w:rPr>
                <w:rStyle w:val="c1"/>
                <w:rFonts w:ascii="Times New Roman" w:hAnsi="Times New Roman"/>
                <w:color w:val="000000"/>
                <w:sz w:val="24"/>
                <w:szCs w:val="24"/>
                <w:lang w:val="ru-RU"/>
              </w:rPr>
              <w:t xml:space="preserve">, </w:t>
            </w:r>
            <w:proofErr w:type="spellStart"/>
            <w:r w:rsidRPr="00C744AB">
              <w:rPr>
                <w:rStyle w:val="c1"/>
                <w:rFonts w:ascii="Times New Roman" w:hAnsi="Times New Roman"/>
                <w:color w:val="000000"/>
                <w:sz w:val="24"/>
                <w:szCs w:val="24"/>
                <w:lang w:val="ru-RU"/>
              </w:rPr>
              <w:t>О.Васильев</w:t>
            </w:r>
            <w:proofErr w:type="spellEnd"/>
            <w:r w:rsidRPr="00C744AB">
              <w:rPr>
                <w:rStyle w:val="c1"/>
                <w:rFonts w:ascii="Times New Roman" w:hAnsi="Times New Roman"/>
                <w:color w:val="000000"/>
                <w:sz w:val="24"/>
                <w:szCs w:val="24"/>
                <w:lang w:val="ru-RU"/>
              </w:rPr>
              <w:t xml:space="preserve"> и др.). </w:t>
            </w:r>
            <w:proofErr w:type="spellStart"/>
            <w:r w:rsidRPr="00C744AB">
              <w:rPr>
                <w:rStyle w:val="c1"/>
                <w:rFonts w:ascii="Times New Roman" w:hAnsi="Times New Roman"/>
                <w:color w:val="000000"/>
                <w:sz w:val="24"/>
                <w:szCs w:val="24"/>
              </w:rPr>
              <w:t>Течениевремени</w:t>
            </w:r>
            <w:proofErr w:type="spellEnd"/>
            <w:r w:rsidRPr="00C744AB">
              <w:rPr>
                <w:rStyle w:val="c1"/>
                <w:rFonts w:ascii="Times New Roman" w:hAnsi="Times New Roman"/>
                <w:color w:val="000000"/>
                <w:sz w:val="24"/>
                <w:szCs w:val="24"/>
              </w:rPr>
              <w:t xml:space="preserve"> в </w:t>
            </w:r>
            <w:proofErr w:type="spellStart"/>
            <w:r w:rsidRPr="00C744AB">
              <w:rPr>
                <w:rStyle w:val="c1"/>
                <w:rFonts w:ascii="Times New Roman" w:hAnsi="Times New Roman"/>
                <w:color w:val="000000"/>
                <w:sz w:val="24"/>
                <w:szCs w:val="24"/>
              </w:rPr>
              <w:t>сказкахБегвременинаэскизахдекораций</w:t>
            </w:r>
            <w:proofErr w:type="spellEnd"/>
            <w:r w:rsidRPr="00C744AB">
              <w:rPr>
                <w:rStyle w:val="c1"/>
                <w:rFonts w:ascii="Times New Roman" w:hAnsi="Times New Roman"/>
                <w:color w:val="000000"/>
                <w:sz w:val="24"/>
                <w:szCs w:val="24"/>
              </w:rPr>
              <w:t>.</w:t>
            </w:r>
          </w:p>
        </w:tc>
        <w:tc>
          <w:tcPr>
            <w:tcW w:w="2092" w:type="dxa"/>
            <w:tcBorders>
              <w:top w:val="single" w:sz="4" w:space="0" w:color="000000"/>
              <w:left w:val="single" w:sz="4" w:space="0" w:color="000000"/>
              <w:bottom w:val="single" w:sz="4" w:space="0" w:color="000000"/>
              <w:right w:val="single" w:sz="4" w:space="0" w:color="000000"/>
            </w:tcBorders>
          </w:tcPr>
          <w:p w:rsidR="00C744AB" w:rsidRPr="00C744AB" w:rsidRDefault="00C744AB">
            <w:pPr>
              <w:autoSpaceDE w:val="0"/>
              <w:autoSpaceDN w:val="0"/>
              <w:adjustRightInd w:val="0"/>
              <w:spacing w:after="0" w:line="240" w:lineRule="auto"/>
              <w:textAlignment w:val="center"/>
              <w:rPr>
                <w:rFonts w:ascii="Times New Roman" w:hAnsi="Times New Roman"/>
                <w:color w:val="000000"/>
                <w:sz w:val="24"/>
                <w:szCs w:val="24"/>
                <w:lang w:val="ru-RU"/>
              </w:rPr>
            </w:pPr>
            <w:r w:rsidRPr="00C744AB">
              <w:rPr>
                <w:rFonts w:ascii="Times New Roman" w:hAnsi="Times New Roman"/>
                <w:color w:val="000000"/>
                <w:sz w:val="24"/>
                <w:szCs w:val="24"/>
                <w:lang w:val="ru-RU"/>
              </w:rPr>
              <w:lastRenderedPageBreak/>
              <w:t xml:space="preserve">Сделать макет средневекового замка. Создать в объёме образ фантастического существа, напоминающего персонажей средневековой фантастики (пластилин, скульптурная масса, глина). Создай образ человека Средневековья. В его облике должна быть видна тяга ввысь, устремлённость к небу, к Богу. Посмотреть, как выглядят различные знаки </w:t>
            </w:r>
            <w:proofErr w:type="gramStart"/>
            <w:r w:rsidRPr="00C744AB">
              <w:rPr>
                <w:rFonts w:ascii="Times New Roman" w:hAnsi="Times New Roman"/>
                <w:color w:val="000000"/>
                <w:sz w:val="24"/>
                <w:szCs w:val="24"/>
                <w:lang w:val="ru-RU"/>
              </w:rPr>
              <w:t>Зодиака</w:t>
            </w:r>
            <w:proofErr w:type="gramEnd"/>
            <w:r w:rsidRPr="00C744AB">
              <w:rPr>
                <w:rFonts w:ascii="Times New Roman" w:hAnsi="Times New Roman"/>
                <w:color w:val="000000"/>
                <w:sz w:val="24"/>
                <w:szCs w:val="24"/>
                <w:lang w:val="ru-RU"/>
              </w:rPr>
              <w:t xml:space="preserve"> и нарисовать свой знак. Создать свой герб или герб своей семьи. Создать композицию на тему средневекового праздника – карнавала или рыцарского турнира. Создать изображение таинственного заколдованного замка в технике </w:t>
            </w:r>
            <w:proofErr w:type="spellStart"/>
            <w:r w:rsidRPr="00C744AB">
              <w:rPr>
                <w:rFonts w:ascii="Times New Roman" w:hAnsi="Times New Roman"/>
                <w:color w:val="000000"/>
                <w:sz w:val="24"/>
                <w:szCs w:val="24"/>
                <w:lang w:val="ru-RU"/>
              </w:rPr>
              <w:t>граттаж</w:t>
            </w:r>
            <w:proofErr w:type="spellEnd"/>
            <w:r w:rsidRPr="00C744AB">
              <w:rPr>
                <w:rFonts w:ascii="Times New Roman" w:hAnsi="Times New Roman"/>
                <w:color w:val="000000"/>
                <w:sz w:val="24"/>
                <w:szCs w:val="24"/>
                <w:lang w:val="ru-RU"/>
              </w:rPr>
              <w:t>. Выполнить эскиз и макет декорации к какой-нибудь сказке.</w:t>
            </w:r>
          </w:p>
          <w:p w:rsidR="00C744AB" w:rsidRPr="00C744AB" w:rsidRDefault="00C744AB">
            <w:pPr>
              <w:autoSpaceDN w:val="0"/>
              <w:adjustRightInd w:val="0"/>
              <w:spacing w:after="0" w:line="240" w:lineRule="auto"/>
              <w:ind w:firstLine="283"/>
              <w:textAlignment w:val="center"/>
              <w:rPr>
                <w:rFonts w:ascii="Times New Roman" w:hAnsi="Times New Roman"/>
                <w:color w:val="000000"/>
                <w:sz w:val="24"/>
                <w:szCs w:val="24"/>
                <w:lang w:val="ru-RU"/>
              </w:rPr>
            </w:pPr>
          </w:p>
        </w:tc>
      </w:tr>
      <w:tr w:rsidR="00C744AB" w:rsidRPr="00FA3BE7"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lastRenderedPageBreak/>
              <w:t>5.</w:t>
            </w:r>
          </w:p>
        </w:tc>
        <w:tc>
          <w:tcPr>
            <w:tcW w:w="20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color w:val="000000"/>
                <w:sz w:val="24"/>
                <w:szCs w:val="24"/>
              </w:rPr>
            </w:pPr>
            <w:proofErr w:type="spellStart"/>
            <w:r w:rsidRPr="00C744AB">
              <w:rPr>
                <w:rFonts w:ascii="Times New Roman" w:hAnsi="Times New Roman"/>
                <w:bCs/>
                <w:color w:val="000000"/>
                <w:sz w:val="24"/>
                <w:szCs w:val="24"/>
              </w:rPr>
              <w:t>СказочныеобразыВостока</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t>6 ч</w:t>
            </w:r>
          </w:p>
        </w:tc>
        <w:tc>
          <w:tcPr>
            <w:tcW w:w="241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t>Путешествие в чудесный мир волшебных сказок народов Востока. Символы сказок Востока. Собрание старинных арабских сказок «Тысяча и одна ночь». Образы сказок «Волшебная лампа Алладина», «Али Баба и сорок разбойников» Разнообразие природы на Востоке. Голубая мечеть в Стамбуле – одно из самых красивых сооружений восточного мира. Представления людей Арабского Востока во многом определялось мифологией. Образы мифологии: джины-демоны, сотворенные из чистого огня.</w:t>
            </w:r>
          </w:p>
        </w:tc>
        <w:tc>
          <w:tcPr>
            <w:tcW w:w="2092"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t>Создать образ природы Востока: цветущий сад или высохшая пустыня, высокие горы или морские просторы. Передать колорит Востока так, как это удалось сделать М. Сарьяну (гуашь, пастель, аппликация). Создать обобщённый образ храмовой архитектуры Востока в технике аппликация. Создать орнамент декоративной решётки или изразца в восточном стиле</w:t>
            </w:r>
            <w:proofErr w:type="gramStart"/>
            <w:r w:rsidRPr="00C744AB">
              <w:rPr>
                <w:rFonts w:ascii="Times New Roman" w:hAnsi="Times New Roman"/>
                <w:color w:val="000000"/>
                <w:sz w:val="24"/>
                <w:szCs w:val="24"/>
                <w:shd w:val="clear" w:color="auto" w:fill="FFFFFF"/>
                <w:lang w:val="ru-RU"/>
              </w:rPr>
              <w:t xml:space="preserve"> И</w:t>
            </w:r>
            <w:proofErr w:type="gramEnd"/>
            <w:r w:rsidRPr="00C744AB">
              <w:rPr>
                <w:rFonts w:ascii="Times New Roman" w:hAnsi="Times New Roman"/>
                <w:color w:val="000000"/>
                <w:sz w:val="24"/>
                <w:szCs w:val="24"/>
                <w:shd w:val="clear" w:color="auto" w:fill="FFFFFF"/>
                <w:lang w:val="ru-RU"/>
              </w:rPr>
              <w:t>зобразить волшебную лампу или кувшин, в котором мог бы обитать джинн.</w:t>
            </w:r>
          </w:p>
        </w:tc>
      </w:tr>
      <w:tr w:rsidR="00C744AB" w:rsidRPr="00FA3BE7"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t>6.</w:t>
            </w:r>
          </w:p>
        </w:tc>
        <w:tc>
          <w:tcPr>
            <w:tcW w:w="20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bCs/>
                <w:color w:val="000000"/>
                <w:sz w:val="24"/>
                <w:szCs w:val="24"/>
              </w:rPr>
            </w:pPr>
            <w:proofErr w:type="spellStart"/>
            <w:r w:rsidRPr="00C744AB">
              <w:rPr>
                <w:rFonts w:ascii="Times New Roman" w:hAnsi="Times New Roman"/>
                <w:bCs/>
                <w:color w:val="000000"/>
                <w:sz w:val="24"/>
                <w:szCs w:val="24"/>
              </w:rPr>
              <w:t>ЯркиеобразыИндии</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t>4 ч</w:t>
            </w:r>
          </w:p>
        </w:tc>
        <w:tc>
          <w:tcPr>
            <w:tcW w:w="241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t xml:space="preserve">Влияние традиций персидской архитектуры на древнюю, богатую собственными традициями Индию. Архитектурное сооружение Ступа - древнейший символ </w:t>
            </w:r>
            <w:r w:rsidRPr="00C744AB">
              <w:rPr>
                <w:rFonts w:ascii="Times New Roman" w:hAnsi="Times New Roman"/>
                <w:color w:val="000000"/>
                <w:sz w:val="24"/>
                <w:szCs w:val="24"/>
                <w:shd w:val="clear" w:color="auto" w:fill="FFFFFF"/>
                <w:lang w:val="ru-RU"/>
              </w:rPr>
              <w:lastRenderedPageBreak/>
              <w:t xml:space="preserve">индийской культуры («вершина», «верхушка»). Ступа - символ мудрости Будды – человека, основавшего одну из мировых религий – буддизм. Особое значение слона в Индии. </w:t>
            </w:r>
            <w:proofErr w:type="spellStart"/>
            <w:r w:rsidRPr="00C744AB">
              <w:rPr>
                <w:rFonts w:ascii="Times New Roman" w:hAnsi="Times New Roman"/>
                <w:color w:val="000000"/>
                <w:sz w:val="24"/>
                <w:szCs w:val="24"/>
                <w:shd w:val="clear" w:color="auto" w:fill="FFFFFF"/>
                <w:lang w:val="ru-RU"/>
              </w:rPr>
              <w:t>Ганеша</w:t>
            </w:r>
            <w:proofErr w:type="spellEnd"/>
            <w:r w:rsidRPr="00C744AB">
              <w:rPr>
                <w:rFonts w:ascii="Times New Roman" w:hAnsi="Times New Roman"/>
                <w:color w:val="000000"/>
                <w:sz w:val="24"/>
                <w:szCs w:val="24"/>
                <w:shd w:val="clear" w:color="auto" w:fill="FFFFFF"/>
                <w:lang w:val="ru-RU"/>
              </w:rPr>
              <w:t xml:space="preserve"> – бог с головой слона. Изображение слона в оформлении храмовой архитектуры Отражение в живописи и в миниатюре представления жителей Индии о прекрасном человеке.</w:t>
            </w:r>
          </w:p>
        </w:tc>
        <w:tc>
          <w:tcPr>
            <w:tcW w:w="2092"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lastRenderedPageBreak/>
              <w:t xml:space="preserve">Нарисовать схемы-силуэты индийских храмов – мусульманского и традиционного. Используя символику индийского </w:t>
            </w:r>
            <w:r w:rsidRPr="00C744AB">
              <w:rPr>
                <w:rFonts w:ascii="Times New Roman" w:hAnsi="Times New Roman"/>
                <w:color w:val="000000"/>
                <w:sz w:val="24"/>
                <w:szCs w:val="24"/>
                <w:shd w:val="clear" w:color="auto" w:fill="FFFFFF"/>
                <w:lang w:val="ru-RU"/>
              </w:rPr>
              <w:lastRenderedPageBreak/>
              <w:t>искусства, придумать и создать амулет, который по верованиям индусов сможет оказать человеку помощь в учебе и познании мира. Выполнить эскиз панно с изображением слона по мотивам индийских росписей (цветная бумага, аппликация; рисунок на ткани; бумага, гуашь). Создать образ индийской женщины или выполнить парный портрет – женщины и мужчины в традициях индийского искусства (гуашь или пастель)</w:t>
            </w:r>
          </w:p>
        </w:tc>
      </w:tr>
      <w:tr w:rsidR="00C744AB" w:rsidRPr="00FA3BE7" w:rsidTr="00C744AB">
        <w:tc>
          <w:tcPr>
            <w:tcW w:w="561"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lastRenderedPageBreak/>
              <w:t>7.</w:t>
            </w:r>
          </w:p>
        </w:tc>
        <w:tc>
          <w:tcPr>
            <w:tcW w:w="2099"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bCs/>
                <w:color w:val="000000"/>
                <w:sz w:val="24"/>
                <w:szCs w:val="24"/>
                <w:lang w:val="ru-RU"/>
              </w:rPr>
            </w:pPr>
            <w:r w:rsidRPr="00C744AB">
              <w:rPr>
                <w:rFonts w:ascii="Times New Roman" w:hAnsi="Times New Roman"/>
                <w:color w:val="000000"/>
                <w:sz w:val="24"/>
                <w:szCs w:val="24"/>
                <w:shd w:val="clear" w:color="auto" w:fill="FFFFFF"/>
                <w:lang w:val="ru-RU"/>
              </w:rPr>
              <w:t>Добрые образы</w:t>
            </w:r>
            <w:r w:rsidRPr="00C744AB">
              <w:rPr>
                <w:rFonts w:ascii="Times New Roman" w:hAnsi="Times New Roman"/>
                <w:bCs/>
                <w:color w:val="000000"/>
                <w:sz w:val="24"/>
                <w:szCs w:val="24"/>
                <w:lang w:val="ru-RU"/>
              </w:rPr>
              <w:t xml:space="preserve">Китая. </w:t>
            </w:r>
          </w:p>
          <w:p w:rsidR="00C744AB" w:rsidRPr="00C744AB" w:rsidRDefault="00C744AB">
            <w:pPr>
              <w:autoSpaceDE w:val="0"/>
              <w:autoSpaceDN w:val="0"/>
              <w:adjustRightInd w:val="0"/>
              <w:spacing w:after="0" w:line="240" w:lineRule="auto"/>
              <w:textAlignment w:val="center"/>
              <w:rPr>
                <w:rFonts w:ascii="Times New Roman" w:hAnsi="Times New Roman"/>
                <w:bCs/>
                <w:color w:val="000000"/>
                <w:sz w:val="24"/>
                <w:szCs w:val="24"/>
                <w:lang w:val="ru-RU"/>
              </w:rPr>
            </w:pPr>
            <w:r w:rsidRPr="00C744AB">
              <w:rPr>
                <w:rFonts w:ascii="Times New Roman" w:hAnsi="Times New Roman"/>
                <w:bCs/>
                <w:color w:val="000000"/>
                <w:sz w:val="24"/>
                <w:szCs w:val="24"/>
                <w:lang w:val="ru-RU"/>
              </w:rPr>
              <w:t>Музеи и выставки</w:t>
            </w:r>
          </w:p>
        </w:tc>
        <w:tc>
          <w:tcPr>
            <w:tcW w:w="85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jc w:val="center"/>
              <w:textAlignment w:val="center"/>
              <w:rPr>
                <w:rFonts w:ascii="Times New Roman" w:hAnsi="Times New Roman"/>
                <w:bCs/>
                <w:color w:val="000000"/>
                <w:sz w:val="24"/>
                <w:szCs w:val="24"/>
              </w:rPr>
            </w:pPr>
            <w:r w:rsidRPr="00C744AB">
              <w:rPr>
                <w:rFonts w:ascii="Times New Roman" w:hAnsi="Times New Roman"/>
                <w:bCs/>
                <w:color w:val="000000"/>
                <w:sz w:val="24"/>
                <w:szCs w:val="24"/>
              </w:rPr>
              <w:t>4 ч</w:t>
            </w:r>
          </w:p>
        </w:tc>
        <w:tc>
          <w:tcPr>
            <w:tcW w:w="2410"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color w:val="000000"/>
                <w:sz w:val="24"/>
                <w:szCs w:val="24"/>
                <w:shd w:val="clear" w:color="auto" w:fill="FFFFFF"/>
                <w:lang w:val="ru-RU"/>
              </w:rPr>
            </w:pPr>
            <w:r w:rsidRPr="00C744AB">
              <w:rPr>
                <w:rFonts w:ascii="Times New Roman" w:hAnsi="Times New Roman"/>
                <w:color w:val="000000"/>
                <w:sz w:val="24"/>
                <w:szCs w:val="24"/>
                <w:shd w:val="clear" w:color="auto" w:fill="FFFFFF"/>
                <w:lang w:val="ru-RU"/>
              </w:rPr>
              <w:t xml:space="preserve">Древний Китай – одна из самых высокоразвитых стран мира. Изобретение в Китае шёлка, фарфора и бумаги. Необычная архитектура и живопись Китая. Одухотворённые и поэтичные пейзажи в искусстве Китая. Художественные материалы: тушь или акварель на вертикальных свитках. Центральное место Дракона в китайской мифологии. Дракон - существо доброе и милостивое, </w:t>
            </w:r>
            <w:r w:rsidRPr="00C744AB">
              <w:rPr>
                <w:rFonts w:ascii="Times New Roman" w:hAnsi="Times New Roman"/>
                <w:color w:val="000000"/>
                <w:sz w:val="24"/>
                <w:szCs w:val="24"/>
                <w:shd w:val="clear" w:color="auto" w:fill="FFFFFF"/>
                <w:lang w:val="ru-RU"/>
              </w:rPr>
              <w:lastRenderedPageBreak/>
              <w:t xml:space="preserve">объединяет в себе 4 стихии – вода и огонь, земля и воздух. Соединение реального образа человека в китайской живописи с фантастическими и причудливыми образами растений, птиц, драконов, различных духов. </w:t>
            </w:r>
          </w:p>
          <w:p w:rsidR="00C744AB" w:rsidRPr="00C744AB" w:rsidRDefault="00C744AB">
            <w:pPr>
              <w:autoSpaceDE w:val="0"/>
              <w:autoSpaceDN w:val="0"/>
              <w:adjustRightInd w:val="0"/>
              <w:spacing w:after="0" w:line="240" w:lineRule="auto"/>
              <w:textAlignment w:val="center"/>
              <w:rPr>
                <w:rFonts w:ascii="Times New Roman" w:eastAsia="FreeSetC" w:hAnsi="Times New Roman"/>
                <w:color w:val="000000"/>
                <w:sz w:val="24"/>
                <w:szCs w:val="24"/>
              </w:rPr>
            </w:pPr>
            <w:r w:rsidRPr="00C744AB">
              <w:rPr>
                <w:rFonts w:ascii="Times New Roman" w:hAnsi="Times New Roman"/>
                <w:color w:val="000000"/>
                <w:sz w:val="24"/>
                <w:szCs w:val="24"/>
                <w:shd w:val="clear" w:color="auto" w:fill="FFFFFF"/>
                <w:lang w:val="ru-RU"/>
              </w:rPr>
              <w:t xml:space="preserve">Образы искусства разных стран и народов можно увидеть в различных музеях мира. </w:t>
            </w:r>
            <w:proofErr w:type="spellStart"/>
            <w:r w:rsidRPr="00C744AB">
              <w:rPr>
                <w:rFonts w:ascii="Times New Roman" w:hAnsi="Times New Roman"/>
                <w:color w:val="000000"/>
                <w:sz w:val="24"/>
                <w:szCs w:val="24"/>
                <w:shd w:val="clear" w:color="auto" w:fill="FFFFFF"/>
              </w:rPr>
              <w:t>ГлавныемузеиРоссии</w:t>
            </w:r>
            <w:proofErr w:type="spellEnd"/>
            <w:r w:rsidRPr="00C744AB">
              <w:rPr>
                <w:rFonts w:ascii="Times New Roman" w:hAnsi="Times New Roman"/>
                <w:color w:val="000000"/>
                <w:sz w:val="24"/>
                <w:szCs w:val="24"/>
                <w:shd w:val="clear" w:color="auto" w:fill="FFFFFF"/>
              </w:rPr>
              <w:t xml:space="preserve"> в </w:t>
            </w:r>
            <w:proofErr w:type="spellStart"/>
            <w:r w:rsidRPr="00C744AB">
              <w:rPr>
                <w:rFonts w:ascii="Times New Roman" w:hAnsi="Times New Roman"/>
                <w:color w:val="000000"/>
                <w:sz w:val="24"/>
                <w:szCs w:val="24"/>
                <w:shd w:val="clear" w:color="auto" w:fill="FFFFFF"/>
              </w:rPr>
              <w:t>Москве</w:t>
            </w:r>
            <w:proofErr w:type="spellEnd"/>
            <w:r w:rsidRPr="00C744AB">
              <w:rPr>
                <w:rFonts w:ascii="Times New Roman" w:hAnsi="Times New Roman"/>
                <w:color w:val="000000"/>
                <w:sz w:val="24"/>
                <w:szCs w:val="24"/>
                <w:shd w:val="clear" w:color="auto" w:fill="FFFFFF"/>
              </w:rPr>
              <w:t xml:space="preserve"> и в </w:t>
            </w:r>
            <w:proofErr w:type="spellStart"/>
            <w:r w:rsidRPr="00C744AB">
              <w:rPr>
                <w:rFonts w:ascii="Times New Roman" w:hAnsi="Times New Roman"/>
                <w:color w:val="000000"/>
                <w:sz w:val="24"/>
                <w:szCs w:val="24"/>
                <w:shd w:val="clear" w:color="auto" w:fill="FFFFFF"/>
              </w:rPr>
              <w:t>Санкт-Петербурге</w:t>
            </w:r>
            <w:proofErr w:type="spellEnd"/>
            <w:r w:rsidRPr="00C744AB">
              <w:rPr>
                <w:rFonts w:ascii="Times New Roman" w:hAnsi="Times New Roman"/>
                <w:color w:val="000000"/>
                <w:sz w:val="24"/>
                <w:szCs w:val="24"/>
                <w:shd w:val="clear" w:color="auto" w:fill="FFFFFF"/>
              </w:rPr>
              <w:t>.</w:t>
            </w:r>
          </w:p>
        </w:tc>
        <w:tc>
          <w:tcPr>
            <w:tcW w:w="2092" w:type="dxa"/>
            <w:tcBorders>
              <w:top w:val="single" w:sz="4" w:space="0" w:color="000000"/>
              <w:left w:val="single" w:sz="4" w:space="0" w:color="000000"/>
              <w:bottom w:val="single" w:sz="4" w:space="0" w:color="000000"/>
              <w:right w:val="single" w:sz="4" w:space="0" w:color="000000"/>
            </w:tcBorders>
            <w:hideMark/>
          </w:tcPr>
          <w:p w:rsidR="00C744AB" w:rsidRPr="00C744AB" w:rsidRDefault="00C744AB">
            <w:pPr>
              <w:autoSpaceDE w:val="0"/>
              <w:autoSpaceDN w:val="0"/>
              <w:adjustRightInd w:val="0"/>
              <w:spacing w:after="0" w:line="240" w:lineRule="auto"/>
              <w:textAlignment w:val="center"/>
              <w:rPr>
                <w:rFonts w:ascii="Times New Roman" w:hAnsi="Times New Roman"/>
                <w:color w:val="000000"/>
                <w:sz w:val="24"/>
                <w:szCs w:val="24"/>
                <w:shd w:val="clear" w:color="auto" w:fill="FFFFFF"/>
                <w:lang w:val="ru-RU"/>
              </w:rPr>
            </w:pPr>
            <w:r w:rsidRPr="00C744AB">
              <w:rPr>
                <w:rFonts w:ascii="Times New Roman" w:hAnsi="Times New Roman"/>
                <w:color w:val="000000"/>
                <w:sz w:val="24"/>
                <w:szCs w:val="24"/>
                <w:shd w:val="clear" w:color="auto" w:fill="FFFFFF"/>
                <w:lang w:val="ru-RU"/>
              </w:rPr>
              <w:lastRenderedPageBreak/>
              <w:t xml:space="preserve">Прочитать стихотворение китайского поэта о сосне. И проиллюстрировать его (тушь, акварель). Создать такой образ природы, какой её видели китайские художники. Сделать надпись, поясняющую смысл рисунка. Нарисовать эскиз воздушного змея или фонаря в виде дракона. Создать образ человека в традициях </w:t>
            </w:r>
            <w:r w:rsidRPr="00C744AB">
              <w:rPr>
                <w:rFonts w:ascii="Times New Roman" w:hAnsi="Times New Roman"/>
                <w:color w:val="000000"/>
                <w:sz w:val="24"/>
                <w:szCs w:val="24"/>
                <w:shd w:val="clear" w:color="auto" w:fill="FFFFFF"/>
                <w:lang w:val="ru-RU"/>
              </w:rPr>
              <w:lastRenderedPageBreak/>
              <w:t>искусства Китая.</w:t>
            </w:r>
          </w:p>
          <w:p w:rsidR="00C744AB" w:rsidRPr="00C744AB" w:rsidRDefault="00C744AB">
            <w:pPr>
              <w:autoSpaceDE w:val="0"/>
              <w:autoSpaceDN w:val="0"/>
              <w:adjustRightInd w:val="0"/>
              <w:spacing w:after="0" w:line="240" w:lineRule="auto"/>
              <w:ind w:firstLine="283"/>
              <w:textAlignment w:val="center"/>
              <w:rPr>
                <w:rFonts w:ascii="Times New Roman" w:eastAsia="FreeSetC" w:hAnsi="Times New Roman"/>
                <w:color w:val="000000"/>
                <w:sz w:val="24"/>
                <w:szCs w:val="24"/>
                <w:lang w:val="ru-RU"/>
              </w:rPr>
            </w:pPr>
            <w:r w:rsidRPr="00C744AB">
              <w:rPr>
                <w:rFonts w:ascii="Times New Roman" w:hAnsi="Times New Roman"/>
                <w:color w:val="000000"/>
                <w:sz w:val="24"/>
                <w:szCs w:val="24"/>
                <w:shd w:val="clear" w:color="auto" w:fill="FFFFFF"/>
                <w:lang w:val="ru-RU"/>
              </w:rPr>
              <w:t>Устроить с одноклассниками художественную выставку работ, созданных за учебный год.</w:t>
            </w:r>
          </w:p>
        </w:tc>
      </w:tr>
    </w:tbl>
    <w:p w:rsidR="00C744AB" w:rsidRPr="00C744AB" w:rsidRDefault="00C744AB" w:rsidP="00C744AB">
      <w:pPr>
        <w:spacing w:after="0" w:line="240" w:lineRule="auto"/>
        <w:ind w:firstLine="709"/>
        <w:jc w:val="both"/>
        <w:rPr>
          <w:rFonts w:ascii="Times New Roman" w:eastAsia="Times New Roman" w:hAnsi="Times New Roman"/>
          <w:bCs/>
          <w:sz w:val="24"/>
          <w:szCs w:val="24"/>
          <w:lang w:val="ru-RU"/>
        </w:rPr>
      </w:pPr>
    </w:p>
    <w:p w:rsidR="00C744AB" w:rsidRPr="00C744AB" w:rsidRDefault="00C744AB" w:rsidP="00C744AB">
      <w:pPr>
        <w:spacing w:after="0" w:line="240" w:lineRule="auto"/>
        <w:ind w:left="709"/>
        <w:jc w:val="both"/>
        <w:rPr>
          <w:rFonts w:ascii="Times New Roman" w:hAnsi="Times New Roman"/>
          <w:sz w:val="24"/>
          <w:szCs w:val="24"/>
          <w:lang w:val="ru-RU"/>
        </w:rPr>
      </w:pPr>
    </w:p>
    <w:p w:rsidR="00CA709B" w:rsidRPr="00C744AB" w:rsidRDefault="00CA709B" w:rsidP="00CA709B">
      <w:pPr>
        <w:pStyle w:val="a4"/>
        <w:spacing w:line="276" w:lineRule="auto"/>
        <w:ind w:firstLine="708"/>
        <w:jc w:val="both"/>
        <w:rPr>
          <w:rFonts w:ascii="Times New Roman" w:hAnsi="Times New Roman" w:cs="Times New Roman"/>
          <w:sz w:val="26"/>
          <w:szCs w:val="26"/>
        </w:rPr>
      </w:pPr>
    </w:p>
    <w:p w:rsidR="0037236F" w:rsidRPr="00C744AB" w:rsidRDefault="0037236F">
      <w:pPr>
        <w:rPr>
          <w:lang w:val="ru-RU"/>
        </w:rPr>
      </w:pPr>
    </w:p>
    <w:sectPr w:rsidR="0037236F" w:rsidRPr="00C744AB" w:rsidSect="00CA7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FreeSet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singleLevel"/>
    <w:tmpl w:val="00000004"/>
    <w:name w:val="WW8Num2"/>
    <w:lvl w:ilvl="0">
      <w:start w:val="1"/>
      <w:numFmt w:val="decimal"/>
      <w:lvlText w:val="%1."/>
      <w:lvlJc w:val="left"/>
      <w:pPr>
        <w:tabs>
          <w:tab w:val="num" w:pos="0"/>
        </w:tabs>
        <w:ind w:left="1392" w:hanging="825"/>
      </w:p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53A3702"/>
    <w:multiLevelType w:val="multilevel"/>
    <w:tmpl w:val="1E564A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C566C3"/>
    <w:multiLevelType w:val="multilevel"/>
    <w:tmpl w:val="06DA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FE19A0"/>
    <w:multiLevelType w:val="multilevel"/>
    <w:tmpl w:val="AB40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E54874"/>
    <w:multiLevelType w:val="multilevel"/>
    <w:tmpl w:val="B468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0E4494"/>
    <w:multiLevelType w:val="multilevel"/>
    <w:tmpl w:val="5DAC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4511D1"/>
    <w:multiLevelType w:val="multilevel"/>
    <w:tmpl w:val="6914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8D268A"/>
    <w:multiLevelType w:val="multilevel"/>
    <w:tmpl w:val="741E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1B4D3E"/>
    <w:multiLevelType w:val="multilevel"/>
    <w:tmpl w:val="2DF8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3371AD"/>
    <w:multiLevelType w:val="hybridMultilevel"/>
    <w:tmpl w:val="6A4694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5"/>
  </w:num>
  <w:num w:numId="5">
    <w:abstractNumId w:val="8"/>
  </w:num>
  <w:num w:numId="6">
    <w:abstractNumId w:val="9"/>
  </w:num>
  <w:num w:numId="7">
    <w:abstractNumId w:val="7"/>
  </w:num>
  <w:num w:numId="8">
    <w:abstractNumId w:val="4"/>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84A79"/>
    <w:rsid w:val="0009035A"/>
    <w:rsid w:val="001314D2"/>
    <w:rsid w:val="002478A6"/>
    <w:rsid w:val="0037236F"/>
    <w:rsid w:val="005E43CD"/>
    <w:rsid w:val="005F15BA"/>
    <w:rsid w:val="006517BB"/>
    <w:rsid w:val="00B42A5C"/>
    <w:rsid w:val="00C10C45"/>
    <w:rsid w:val="00C744AB"/>
    <w:rsid w:val="00CA59CA"/>
    <w:rsid w:val="00CA709B"/>
    <w:rsid w:val="00CB6B7D"/>
    <w:rsid w:val="00D84A79"/>
    <w:rsid w:val="00FA3BE7"/>
    <w:rsid w:val="00FC6D7C"/>
    <w:rsid w:val="00FD0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09B"/>
    <w:pPr>
      <w:widowControl w:val="0"/>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709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CA709B"/>
    <w:pPr>
      <w:spacing w:after="0" w:line="240" w:lineRule="auto"/>
    </w:pPr>
  </w:style>
  <w:style w:type="paragraph" w:styleId="a5">
    <w:name w:val="List Paragraph"/>
    <w:basedOn w:val="a"/>
    <w:uiPriority w:val="99"/>
    <w:qFormat/>
    <w:rsid w:val="00CA709B"/>
    <w:pPr>
      <w:widowControl/>
      <w:ind w:left="720"/>
      <w:contextualSpacing/>
    </w:pPr>
    <w:rPr>
      <w:lang w:val="ru-RU"/>
    </w:rPr>
  </w:style>
  <w:style w:type="character" w:customStyle="1" w:styleId="7">
    <w:name w:val="Основной текст (7)_"/>
    <w:link w:val="70"/>
    <w:rsid w:val="00CA709B"/>
    <w:rPr>
      <w:sz w:val="21"/>
      <w:szCs w:val="21"/>
      <w:shd w:val="clear" w:color="auto" w:fill="FFFFFF"/>
    </w:rPr>
  </w:style>
  <w:style w:type="paragraph" w:customStyle="1" w:styleId="70">
    <w:name w:val="Основной текст (7)"/>
    <w:basedOn w:val="a"/>
    <w:link w:val="7"/>
    <w:rsid w:val="00CA709B"/>
    <w:pPr>
      <w:widowControl/>
      <w:shd w:val="clear" w:color="auto" w:fill="FFFFFF"/>
      <w:spacing w:after="0" w:line="245" w:lineRule="exact"/>
      <w:jc w:val="both"/>
    </w:pPr>
    <w:rPr>
      <w:rFonts w:asciiTheme="minorHAnsi" w:eastAsiaTheme="minorHAnsi" w:hAnsiTheme="minorHAnsi" w:cstheme="minorBidi"/>
      <w:sz w:val="21"/>
      <w:szCs w:val="21"/>
      <w:lang w:val="ru-RU"/>
    </w:rPr>
  </w:style>
  <w:style w:type="character" w:customStyle="1" w:styleId="a6">
    <w:name w:val="Основной текст_"/>
    <w:link w:val="1"/>
    <w:rsid w:val="00CA709B"/>
    <w:rPr>
      <w:sz w:val="21"/>
      <w:szCs w:val="21"/>
      <w:shd w:val="clear" w:color="auto" w:fill="FFFFFF"/>
    </w:rPr>
  </w:style>
  <w:style w:type="paragraph" w:customStyle="1" w:styleId="1">
    <w:name w:val="Основной текст1"/>
    <w:basedOn w:val="a"/>
    <w:link w:val="a6"/>
    <w:rsid w:val="00CA709B"/>
    <w:pPr>
      <w:widowControl/>
      <w:shd w:val="clear" w:color="auto" w:fill="FFFFFF"/>
      <w:spacing w:after="60" w:line="240" w:lineRule="exact"/>
      <w:ind w:firstLine="340"/>
      <w:jc w:val="both"/>
    </w:pPr>
    <w:rPr>
      <w:rFonts w:asciiTheme="minorHAnsi" w:eastAsiaTheme="minorHAnsi" w:hAnsiTheme="minorHAnsi" w:cstheme="minorBidi"/>
      <w:sz w:val="21"/>
      <w:szCs w:val="21"/>
      <w:lang w:val="ru-RU"/>
    </w:rPr>
  </w:style>
  <w:style w:type="character" w:customStyle="1" w:styleId="105pt">
    <w:name w:val="Основной текст + 10;5 pt;Полужирный"/>
    <w:rsid w:val="00CA709B"/>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pt">
    <w:name w:val="Основной текст + 8 pt"/>
    <w:rsid w:val="00CA709B"/>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customStyle="1" w:styleId="5105pt">
    <w:name w:val="Основной текст (5) + 10;5 pt;Полужирный;Не курсив"/>
    <w:rsid w:val="00CA709B"/>
    <w:rPr>
      <w:rFonts w:ascii="Times New Roman" w:eastAsia="Times New Roman" w:hAnsi="Times New Roman" w:cs="Times New Roman"/>
      <w:b/>
      <w:bCs/>
      <w:i/>
      <w:iCs/>
      <w:smallCaps w:val="0"/>
      <w:strike w:val="0"/>
      <w:spacing w:val="0"/>
      <w:sz w:val="21"/>
      <w:szCs w:val="21"/>
      <w:shd w:val="clear" w:color="auto" w:fill="FFFFFF"/>
    </w:rPr>
  </w:style>
  <w:style w:type="paragraph" w:customStyle="1" w:styleId="3">
    <w:name w:val="Заголовок 3+"/>
    <w:basedOn w:val="a"/>
    <w:rsid w:val="00CA709B"/>
    <w:pPr>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val="ru-RU" w:eastAsia="ru-RU"/>
    </w:rPr>
  </w:style>
  <w:style w:type="paragraph" w:styleId="a7">
    <w:name w:val="Title"/>
    <w:basedOn w:val="a"/>
    <w:link w:val="a8"/>
    <w:qFormat/>
    <w:rsid w:val="00CA709B"/>
    <w:pPr>
      <w:widowControl/>
      <w:spacing w:after="0" w:line="240" w:lineRule="auto"/>
      <w:jc w:val="center"/>
    </w:pPr>
    <w:rPr>
      <w:rFonts w:ascii="Times New Roman" w:eastAsia="Times New Roman" w:hAnsi="Times New Roman"/>
      <w:b/>
      <w:bCs/>
      <w:sz w:val="24"/>
      <w:szCs w:val="24"/>
      <w:lang w:eastAsia="ru-RU"/>
    </w:rPr>
  </w:style>
  <w:style w:type="character" w:customStyle="1" w:styleId="a8">
    <w:name w:val="Название Знак"/>
    <w:basedOn w:val="a0"/>
    <w:link w:val="a7"/>
    <w:rsid w:val="00CA709B"/>
    <w:rPr>
      <w:rFonts w:ascii="Times New Roman" w:eastAsia="Times New Roman" w:hAnsi="Times New Roman" w:cs="Times New Roman"/>
      <w:b/>
      <w:bCs/>
      <w:sz w:val="24"/>
      <w:szCs w:val="24"/>
      <w:lang w:val="en-US" w:eastAsia="ru-RU"/>
    </w:rPr>
  </w:style>
  <w:style w:type="table" w:styleId="a9">
    <w:name w:val="Table Grid"/>
    <w:basedOn w:val="a1"/>
    <w:uiPriority w:val="59"/>
    <w:rsid w:val="00CA7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5">
    <w:name w:val="c25"/>
    <w:basedOn w:val="a"/>
    <w:rsid w:val="00CA709B"/>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14">
    <w:name w:val="c14"/>
    <w:basedOn w:val="a0"/>
    <w:rsid w:val="00CA709B"/>
  </w:style>
  <w:style w:type="paragraph" w:styleId="aa">
    <w:name w:val="Balloon Text"/>
    <w:basedOn w:val="a"/>
    <w:link w:val="ab"/>
    <w:uiPriority w:val="99"/>
    <w:semiHidden/>
    <w:unhideWhenUsed/>
    <w:rsid w:val="002478A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78A6"/>
    <w:rPr>
      <w:rFonts w:ascii="Tahoma" w:eastAsia="Calibri" w:hAnsi="Tahoma" w:cs="Tahoma"/>
      <w:sz w:val="16"/>
      <w:szCs w:val="16"/>
      <w:lang w:val="en-US"/>
    </w:rPr>
  </w:style>
  <w:style w:type="paragraph" w:customStyle="1" w:styleId="c33">
    <w:name w:val="c33"/>
    <w:basedOn w:val="a"/>
    <w:uiPriority w:val="99"/>
    <w:rsid w:val="00C744AB"/>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C744AB"/>
  </w:style>
  <w:style w:type="character" w:customStyle="1" w:styleId="c1">
    <w:name w:val="c1"/>
    <w:basedOn w:val="a0"/>
    <w:rsid w:val="00C744AB"/>
  </w:style>
  <w:style w:type="paragraph" w:customStyle="1" w:styleId="Default">
    <w:name w:val="Default"/>
    <w:rsid w:val="00C744A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c">
    <w:name w:val="Основной Знак"/>
    <w:link w:val="ad"/>
    <w:locked/>
    <w:rsid w:val="0009035A"/>
    <w:rPr>
      <w:rFonts w:ascii="NewtonCSanPin" w:hAnsi="NewtonCSanPin"/>
      <w:color w:val="000000"/>
      <w:sz w:val="21"/>
      <w:szCs w:val="21"/>
    </w:rPr>
  </w:style>
  <w:style w:type="paragraph" w:customStyle="1" w:styleId="ad">
    <w:name w:val="Основной"/>
    <w:basedOn w:val="a"/>
    <w:link w:val="ac"/>
    <w:rsid w:val="0009035A"/>
    <w:pPr>
      <w:widowControl/>
      <w:autoSpaceDE w:val="0"/>
      <w:autoSpaceDN w:val="0"/>
      <w:adjustRightInd w:val="0"/>
      <w:spacing w:after="0" w:line="214" w:lineRule="atLeast"/>
      <w:ind w:firstLine="283"/>
      <w:jc w:val="both"/>
    </w:pPr>
    <w:rPr>
      <w:rFonts w:ascii="NewtonCSanPin" w:eastAsiaTheme="minorHAnsi" w:hAnsi="NewtonCSanPin" w:cstheme="minorBidi"/>
      <w:color w:val="000000"/>
      <w:sz w:val="21"/>
      <w:szCs w:val="21"/>
    </w:rPr>
  </w:style>
  <w:style w:type="paragraph" w:customStyle="1" w:styleId="21">
    <w:name w:val="Средняя сетка 21"/>
    <w:basedOn w:val="a"/>
    <w:uiPriority w:val="1"/>
    <w:qFormat/>
    <w:rsid w:val="0009035A"/>
    <w:pPr>
      <w:widowControl/>
      <w:numPr>
        <w:numId w:val="10"/>
      </w:numPr>
      <w:spacing w:after="0" w:line="360" w:lineRule="auto"/>
      <w:contextualSpacing/>
      <w:jc w:val="both"/>
      <w:outlineLvl w:val="1"/>
    </w:pPr>
    <w:rPr>
      <w:rFonts w:ascii="Times New Roman" w:eastAsia="Times New Roman" w:hAnsi="Times New Roman"/>
      <w:sz w:val="28"/>
      <w:szCs w:val="24"/>
      <w:lang w:val="ru-RU" w:eastAsia="ru-RU"/>
    </w:rPr>
  </w:style>
  <w:style w:type="paragraph" w:customStyle="1" w:styleId="ae">
    <w:name w:val="Курсив"/>
    <w:basedOn w:val="a"/>
    <w:rsid w:val="0009035A"/>
    <w:pPr>
      <w:widowControl/>
      <w:autoSpaceDE w:val="0"/>
      <w:autoSpaceDN w:val="0"/>
      <w:adjustRightInd w:val="0"/>
      <w:spacing w:after="0" w:line="214" w:lineRule="atLeast"/>
      <w:ind w:firstLine="283"/>
      <w:jc w:val="both"/>
    </w:pPr>
    <w:rPr>
      <w:rFonts w:ascii="NewtonCSanPin" w:eastAsia="Times New Roman" w:hAnsi="NewtonCSanPin"/>
      <w:i/>
      <w:iC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09B"/>
    <w:pPr>
      <w:widowControl w:val="0"/>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709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CA709B"/>
    <w:pPr>
      <w:spacing w:after="0" w:line="240" w:lineRule="auto"/>
    </w:pPr>
  </w:style>
  <w:style w:type="paragraph" w:styleId="a5">
    <w:name w:val="List Paragraph"/>
    <w:basedOn w:val="a"/>
    <w:uiPriority w:val="99"/>
    <w:qFormat/>
    <w:rsid w:val="00CA709B"/>
    <w:pPr>
      <w:widowControl/>
      <w:ind w:left="720"/>
      <w:contextualSpacing/>
    </w:pPr>
    <w:rPr>
      <w:lang w:val="ru-RU"/>
    </w:rPr>
  </w:style>
  <w:style w:type="character" w:customStyle="1" w:styleId="7">
    <w:name w:val="Основной текст (7)_"/>
    <w:link w:val="70"/>
    <w:rsid w:val="00CA709B"/>
    <w:rPr>
      <w:sz w:val="21"/>
      <w:szCs w:val="21"/>
      <w:shd w:val="clear" w:color="auto" w:fill="FFFFFF"/>
    </w:rPr>
  </w:style>
  <w:style w:type="paragraph" w:customStyle="1" w:styleId="70">
    <w:name w:val="Основной текст (7)"/>
    <w:basedOn w:val="a"/>
    <w:link w:val="7"/>
    <w:rsid w:val="00CA709B"/>
    <w:pPr>
      <w:widowControl/>
      <w:shd w:val="clear" w:color="auto" w:fill="FFFFFF"/>
      <w:spacing w:after="0" w:line="245" w:lineRule="exact"/>
      <w:jc w:val="both"/>
    </w:pPr>
    <w:rPr>
      <w:rFonts w:asciiTheme="minorHAnsi" w:eastAsiaTheme="minorHAnsi" w:hAnsiTheme="minorHAnsi" w:cstheme="minorBidi"/>
      <w:sz w:val="21"/>
      <w:szCs w:val="21"/>
      <w:lang w:val="ru-RU"/>
    </w:rPr>
  </w:style>
  <w:style w:type="character" w:customStyle="1" w:styleId="a6">
    <w:name w:val="Основной текст_"/>
    <w:link w:val="1"/>
    <w:rsid w:val="00CA709B"/>
    <w:rPr>
      <w:sz w:val="21"/>
      <w:szCs w:val="21"/>
      <w:shd w:val="clear" w:color="auto" w:fill="FFFFFF"/>
    </w:rPr>
  </w:style>
  <w:style w:type="paragraph" w:customStyle="1" w:styleId="1">
    <w:name w:val="Основной текст1"/>
    <w:basedOn w:val="a"/>
    <w:link w:val="a6"/>
    <w:rsid w:val="00CA709B"/>
    <w:pPr>
      <w:widowControl/>
      <w:shd w:val="clear" w:color="auto" w:fill="FFFFFF"/>
      <w:spacing w:after="60" w:line="240" w:lineRule="exact"/>
      <w:ind w:firstLine="340"/>
      <w:jc w:val="both"/>
    </w:pPr>
    <w:rPr>
      <w:rFonts w:asciiTheme="minorHAnsi" w:eastAsiaTheme="minorHAnsi" w:hAnsiTheme="minorHAnsi" w:cstheme="minorBidi"/>
      <w:sz w:val="21"/>
      <w:szCs w:val="21"/>
      <w:lang w:val="ru-RU"/>
    </w:rPr>
  </w:style>
  <w:style w:type="character" w:customStyle="1" w:styleId="105pt">
    <w:name w:val="Основной текст + 10;5 pt;Полужирный"/>
    <w:rsid w:val="00CA709B"/>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pt">
    <w:name w:val="Основной текст + 8 pt"/>
    <w:rsid w:val="00CA709B"/>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customStyle="1" w:styleId="5105pt">
    <w:name w:val="Основной текст (5) + 10;5 pt;Полужирный;Не курсив"/>
    <w:rsid w:val="00CA709B"/>
    <w:rPr>
      <w:rFonts w:ascii="Times New Roman" w:eastAsia="Times New Roman" w:hAnsi="Times New Roman" w:cs="Times New Roman"/>
      <w:b/>
      <w:bCs/>
      <w:i/>
      <w:iCs/>
      <w:smallCaps w:val="0"/>
      <w:strike w:val="0"/>
      <w:spacing w:val="0"/>
      <w:sz w:val="21"/>
      <w:szCs w:val="21"/>
      <w:shd w:val="clear" w:color="auto" w:fill="FFFFFF"/>
    </w:rPr>
  </w:style>
  <w:style w:type="paragraph" w:customStyle="1" w:styleId="3">
    <w:name w:val="Заголовок 3+"/>
    <w:basedOn w:val="a"/>
    <w:rsid w:val="00CA709B"/>
    <w:pPr>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val="ru-RU" w:eastAsia="ru-RU"/>
    </w:rPr>
  </w:style>
  <w:style w:type="paragraph" w:styleId="a7">
    <w:name w:val="Title"/>
    <w:basedOn w:val="a"/>
    <w:link w:val="a8"/>
    <w:qFormat/>
    <w:rsid w:val="00CA709B"/>
    <w:pPr>
      <w:widowControl/>
      <w:spacing w:after="0" w:line="240" w:lineRule="auto"/>
      <w:jc w:val="center"/>
    </w:pPr>
    <w:rPr>
      <w:rFonts w:ascii="Times New Roman" w:eastAsia="Times New Roman" w:hAnsi="Times New Roman"/>
      <w:b/>
      <w:bCs/>
      <w:sz w:val="24"/>
      <w:szCs w:val="24"/>
      <w:lang w:eastAsia="ru-RU"/>
    </w:rPr>
  </w:style>
  <w:style w:type="character" w:customStyle="1" w:styleId="a8">
    <w:name w:val="Название Знак"/>
    <w:basedOn w:val="a0"/>
    <w:link w:val="a7"/>
    <w:rsid w:val="00CA709B"/>
    <w:rPr>
      <w:rFonts w:ascii="Times New Roman" w:eastAsia="Times New Roman" w:hAnsi="Times New Roman" w:cs="Times New Roman"/>
      <w:b/>
      <w:bCs/>
      <w:sz w:val="24"/>
      <w:szCs w:val="24"/>
      <w:lang w:val="en-US" w:eastAsia="ru-RU"/>
    </w:rPr>
  </w:style>
  <w:style w:type="table" w:styleId="a9">
    <w:name w:val="Table Grid"/>
    <w:basedOn w:val="a1"/>
    <w:uiPriority w:val="59"/>
    <w:rsid w:val="00CA7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5">
    <w:name w:val="c25"/>
    <w:basedOn w:val="a"/>
    <w:rsid w:val="00CA709B"/>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14">
    <w:name w:val="c14"/>
    <w:basedOn w:val="a0"/>
    <w:rsid w:val="00CA709B"/>
  </w:style>
  <w:style w:type="paragraph" w:styleId="aa">
    <w:name w:val="Balloon Text"/>
    <w:basedOn w:val="a"/>
    <w:link w:val="ab"/>
    <w:uiPriority w:val="99"/>
    <w:semiHidden/>
    <w:unhideWhenUsed/>
    <w:rsid w:val="002478A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78A6"/>
    <w:rPr>
      <w:rFonts w:ascii="Tahoma" w:eastAsia="Calibri" w:hAnsi="Tahoma" w:cs="Tahoma"/>
      <w:sz w:val="16"/>
      <w:szCs w:val="16"/>
      <w:lang w:val="en-US"/>
    </w:rPr>
  </w:style>
  <w:style w:type="paragraph" w:customStyle="1" w:styleId="c33">
    <w:name w:val="c33"/>
    <w:basedOn w:val="a"/>
    <w:uiPriority w:val="99"/>
    <w:rsid w:val="00C744AB"/>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C744AB"/>
  </w:style>
  <w:style w:type="character" w:customStyle="1" w:styleId="c1">
    <w:name w:val="c1"/>
    <w:basedOn w:val="a0"/>
    <w:rsid w:val="00C744AB"/>
  </w:style>
  <w:style w:type="paragraph" w:customStyle="1" w:styleId="Default">
    <w:name w:val="Default"/>
    <w:rsid w:val="00C744A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c">
    <w:name w:val="Основной Знак"/>
    <w:link w:val="ad"/>
    <w:locked/>
    <w:rsid w:val="0009035A"/>
    <w:rPr>
      <w:rFonts w:ascii="NewtonCSanPin" w:hAnsi="NewtonCSanPin"/>
      <w:color w:val="000000"/>
      <w:sz w:val="21"/>
      <w:szCs w:val="21"/>
      <w:lang w:val="x-none" w:eastAsia="x-none"/>
    </w:rPr>
  </w:style>
  <w:style w:type="paragraph" w:customStyle="1" w:styleId="ad">
    <w:name w:val="Основной"/>
    <w:basedOn w:val="a"/>
    <w:link w:val="ac"/>
    <w:rsid w:val="0009035A"/>
    <w:pPr>
      <w:widowControl/>
      <w:autoSpaceDE w:val="0"/>
      <w:autoSpaceDN w:val="0"/>
      <w:adjustRightInd w:val="0"/>
      <w:spacing w:after="0" w:line="214" w:lineRule="atLeast"/>
      <w:ind w:firstLine="283"/>
      <w:jc w:val="both"/>
    </w:pPr>
    <w:rPr>
      <w:rFonts w:ascii="NewtonCSanPin" w:eastAsiaTheme="minorHAnsi" w:hAnsi="NewtonCSanPin" w:cstheme="minorBidi"/>
      <w:color w:val="000000"/>
      <w:sz w:val="21"/>
      <w:szCs w:val="21"/>
      <w:lang w:val="x-none" w:eastAsia="x-none"/>
    </w:rPr>
  </w:style>
  <w:style w:type="paragraph" w:customStyle="1" w:styleId="21">
    <w:name w:val="Средняя сетка 21"/>
    <w:basedOn w:val="a"/>
    <w:uiPriority w:val="1"/>
    <w:qFormat/>
    <w:rsid w:val="0009035A"/>
    <w:pPr>
      <w:widowControl/>
      <w:numPr>
        <w:numId w:val="10"/>
      </w:numPr>
      <w:spacing w:after="0" w:line="360" w:lineRule="auto"/>
      <w:contextualSpacing/>
      <w:jc w:val="both"/>
      <w:outlineLvl w:val="1"/>
    </w:pPr>
    <w:rPr>
      <w:rFonts w:ascii="Times New Roman" w:eastAsia="Times New Roman" w:hAnsi="Times New Roman"/>
      <w:sz w:val="28"/>
      <w:szCs w:val="24"/>
      <w:lang w:val="ru-RU" w:eastAsia="ru-RU"/>
    </w:rPr>
  </w:style>
  <w:style w:type="paragraph" w:customStyle="1" w:styleId="ae">
    <w:name w:val="Курсив"/>
    <w:basedOn w:val="a"/>
    <w:rsid w:val="0009035A"/>
    <w:pPr>
      <w:widowControl/>
      <w:autoSpaceDE w:val="0"/>
      <w:autoSpaceDN w:val="0"/>
      <w:adjustRightInd w:val="0"/>
      <w:spacing w:after="0" w:line="214" w:lineRule="atLeast"/>
      <w:ind w:firstLine="283"/>
      <w:jc w:val="both"/>
    </w:pPr>
    <w:rPr>
      <w:rFonts w:ascii="NewtonCSanPin" w:eastAsia="Times New Roman" w:hAnsi="NewtonCSanPin"/>
      <w:i/>
      <w:iCs/>
      <w:color w:val="000000"/>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7000">
      <w:bodyDiv w:val="1"/>
      <w:marLeft w:val="0"/>
      <w:marRight w:val="0"/>
      <w:marTop w:val="0"/>
      <w:marBottom w:val="0"/>
      <w:divBdr>
        <w:top w:val="none" w:sz="0" w:space="0" w:color="auto"/>
        <w:left w:val="none" w:sz="0" w:space="0" w:color="auto"/>
        <w:bottom w:val="none" w:sz="0" w:space="0" w:color="auto"/>
        <w:right w:val="none" w:sz="0" w:space="0" w:color="auto"/>
      </w:divBdr>
    </w:div>
    <w:div w:id="207689190">
      <w:bodyDiv w:val="1"/>
      <w:marLeft w:val="0"/>
      <w:marRight w:val="0"/>
      <w:marTop w:val="0"/>
      <w:marBottom w:val="0"/>
      <w:divBdr>
        <w:top w:val="none" w:sz="0" w:space="0" w:color="auto"/>
        <w:left w:val="none" w:sz="0" w:space="0" w:color="auto"/>
        <w:bottom w:val="none" w:sz="0" w:space="0" w:color="auto"/>
        <w:right w:val="none" w:sz="0" w:space="0" w:color="auto"/>
      </w:divBdr>
    </w:div>
    <w:div w:id="359202854">
      <w:bodyDiv w:val="1"/>
      <w:marLeft w:val="0"/>
      <w:marRight w:val="0"/>
      <w:marTop w:val="0"/>
      <w:marBottom w:val="0"/>
      <w:divBdr>
        <w:top w:val="none" w:sz="0" w:space="0" w:color="auto"/>
        <w:left w:val="none" w:sz="0" w:space="0" w:color="auto"/>
        <w:bottom w:val="none" w:sz="0" w:space="0" w:color="auto"/>
        <w:right w:val="none" w:sz="0" w:space="0" w:color="auto"/>
      </w:divBdr>
    </w:div>
    <w:div w:id="484513339">
      <w:bodyDiv w:val="1"/>
      <w:marLeft w:val="0"/>
      <w:marRight w:val="0"/>
      <w:marTop w:val="0"/>
      <w:marBottom w:val="0"/>
      <w:divBdr>
        <w:top w:val="none" w:sz="0" w:space="0" w:color="auto"/>
        <w:left w:val="none" w:sz="0" w:space="0" w:color="auto"/>
        <w:bottom w:val="none" w:sz="0" w:space="0" w:color="auto"/>
        <w:right w:val="none" w:sz="0" w:space="0" w:color="auto"/>
      </w:divBdr>
    </w:div>
    <w:div w:id="610167220">
      <w:bodyDiv w:val="1"/>
      <w:marLeft w:val="0"/>
      <w:marRight w:val="0"/>
      <w:marTop w:val="0"/>
      <w:marBottom w:val="0"/>
      <w:divBdr>
        <w:top w:val="none" w:sz="0" w:space="0" w:color="auto"/>
        <w:left w:val="none" w:sz="0" w:space="0" w:color="auto"/>
        <w:bottom w:val="none" w:sz="0" w:space="0" w:color="auto"/>
        <w:right w:val="none" w:sz="0" w:space="0" w:color="auto"/>
      </w:divBdr>
    </w:div>
    <w:div w:id="642465697">
      <w:bodyDiv w:val="1"/>
      <w:marLeft w:val="0"/>
      <w:marRight w:val="0"/>
      <w:marTop w:val="0"/>
      <w:marBottom w:val="0"/>
      <w:divBdr>
        <w:top w:val="none" w:sz="0" w:space="0" w:color="auto"/>
        <w:left w:val="none" w:sz="0" w:space="0" w:color="auto"/>
        <w:bottom w:val="none" w:sz="0" w:space="0" w:color="auto"/>
        <w:right w:val="none" w:sz="0" w:space="0" w:color="auto"/>
      </w:divBdr>
    </w:div>
    <w:div w:id="796534501">
      <w:bodyDiv w:val="1"/>
      <w:marLeft w:val="0"/>
      <w:marRight w:val="0"/>
      <w:marTop w:val="0"/>
      <w:marBottom w:val="0"/>
      <w:divBdr>
        <w:top w:val="none" w:sz="0" w:space="0" w:color="auto"/>
        <w:left w:val="none" w:sz="0" w:space="0" w:color="auto"/>
        <w:bottom w:val="none" w:sz="0" w:space="0" w:color="auto"/>
        <w:right w:val="none" w:sz="0" w:space="0" w:color="auto"/>
      </w:divBdr>
    </w:div>
    <w:div w:id="986713190">
      <w:bodyDiv w:val="1"/>
      <w:marLeft w:val="0"/>
      <w:marRight w:val="0"/>
      <w:marTop w:val="0"/>
      <w:marBottom w:val="0"/>
      <w:divBdr>
        <w:top w:val="none" w:sz="0" w:space="0" w:color="auto"/>
        <w:left w:val="none" w:sz="0" w:space="0" w:color="auto"/>
        <w:bottom w:val="none" w:sz="0" w:space="0" w:color="auto"/>
        <w:right w:val="none" w:sz="0" w:space="0" w:color="auto"/>
      </w:divBdr>
    </w:div>
    <w:div w:id="1166746161">
      <w:bodyDiv w:val="1"/>
      <w:marLeft w:val="0"/>
      <w:marRight w:val="0"/>
      <w:marTop w:val="0"/>
      <w:marBottom w:val="0"/>
      <w:divBdr>
        <w:top w:val="none" w:sz="0" w:space="0" w:color="auto"/>
        <w:left w:val="none" w:sz="0" w:space="0" w:color="auto"/>
        <w:bottom w:val="none" w:sz="0" w:space="0" w:color="auto"/>
        <w:right w:val="none" w:sz="0" w:space="0" w:color="auto"/>
      </w:divBdr>
    </w:div>
    <w:div w:id="1366518989">
      <w:bodyDiv w:val="1"/>
      <w:marLeft w:val="0"/>
      <w:marRight w:val="0"/>
      <w:marTop w:val="0"/>
      <w:marBottom w:val="0"/>
      <w:divBdr>
        <w:top w:val="none" w:sz="0" w:space="0" w:color="auto"/>
        <w:left w:val="none" w:sz="0" w:space="0" w:color="auto"/>
        <w:bottom w:val="none" w:sz="0" w:space="0" w:color="auto"/>
        <w:right w:val="none" w:sz="0" w:space="0" w:color="auto"/>
      </w:divBdr>
    </w:div>
    <w:div w:id="1550923039">
      <w:bodyDiv w:val="1"/>
      <w:marLeft w:val="0"/>
      <w:marRight w:val="0"/>
      <w:marTop w:val="0"/>
      <w:marBottom w:val="0"/>
      <w:divBdr>
        <w:top w:val="none" w:sz="0" w:space="0" w:color="auto"/>
        <w:left w:val="none" w:sz="0" w:space="0" w:color="auto"/>
        <w:bottom w:val="none" w:sz="0" w:space="0" w:color="auto"/>
        <w:right w:val="none" w:sz="0" w:space="0" w:color="auto"/>
      </w:divBdr>
    </w:div>
    <w:div w:id="1565607158">
      <w:bodyDiv w:val="1"/>
      <w:marLeft w:val="0"/>
      <w:marRight w:val="0"/>
      <w:marTop w:val="0"/>
      <w:marBottom w:val="0"/>
      <w:divBdr>
        <w:top w:val="none" w:sz="0" w:space="0" w:color="auto"/>
        <w:left w:val="none" w:sz="0" w:space="0" w:color="auto"/>
        <w:bottom w:val="none" w:sz="0" w:space="0" w:color="auto"/>
        <w:right w:val="none" w:sz="0" w:space="0" w:color="auto"/>
      </w:divBdr>
    </w:div>
    <w:div w:id="1869877808">
      <w:bodyDiv w:val="1"/>
      <w:marLeft w:val="0"/>
      <w:marRight w:val="0"/>
      <w:marTop w:val="0"/>
      <w:marBottom w:val="0"/>
      <w:divBdr>
        <w:top w:val="none" w:sz="0" w:space="0" w:color="auto"/>
        <w:left w:val="none" w:sz="0" w:space="0" w:color="auto"/>
        <w:bottom w:val="none" w:sz="0" w:space="0" w:color="auto"/>
        <w:right w:val="none" w:sz="0" w:space="0" w:color="auto"/>
      </w:divBdr>
    </w:div>
    <w:div w:id="1872961644">
      <w:bodyDiv w:val="1"/>
      <w:marLeft w:val="0"/>
      <w:marRight w:val="0"/>
      <w:marTop w:val="0"/>
      <w:marBottom w:val="0"/>
      <w:divBdr>
        <w:top w:val="none" w:sz="0" w:space="0" w:color="auto"/>
        <w:left w:val="none" w:sz="0" w:space="0" w:color="auto"/>
        <w:bottom w:val="none" w:sz="0" w:space="0" w:color="auto"/>
        <w:right w:val="none" w:sz="0" w:space="0" w:color="auto"/>
      </w:divBdr>
    </w:div>
    <w:div w:id="1880315128">
      <w:bodyDiv w:val="1"/>
      <w:marLeft w:val="0"/>
      <w:marRight w:val="0"/>
      <w:marTop w:val="0"/>
      <w:marBottom w:val="0"/>
      <w:divBdr>
        <w:top w:val="none" w:sz="0" w:space="0" w:color="auto"/>
        <w:left w:val="none" w:sz="0" w:space="0" w:color="auto"/>
        <w:bottom w:val="none" w:sz="0" w:space="0" w:color="auto"/>
        <w:right w:val="none" w:sz="0" w:space="0" w:color="auto"/>
      </w:divBdr>
    </w:div>
    <w:div w:id="191581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FC004-DD57-47EA-A331-885C4BF1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32</Pages>
  <Words>8479</Words>
  <Characters>48336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Викторовна Куксина</dc:creator>
  <cp:keywords/>
  <dc:description/>
  <cp:lastModifiedBy>Наталья Николаевна Круглова</cp:lastModifiedBy>
  <cp:revision>6</cp:revision>
  <cp:lastPrinted>2017-11-29T03:19:00Z</cp:lastPrinted>
  <dcterms:created xsi:type="dcterms:W3CDTF">2017-11-29T02:11:00Z</dcterms:created>
  <dcterms:modified xsi:type="dcterms:W3CDTF">2019-09-30T02:29:00Z</dcterms:modified>
</cp:coreProperties>
</file>