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45" w:rsidRDefault="006D4EF8" w:rsidP="007328B0">
      <w:pPr>
        <w:pStyle w:val="a4"/>
        <w:spacing w:line="276" w:lineRule="auto"/>
        <w:jc w:val="center"/>
        <w:rPr>
          <w:rFonts w:ascii="Times New Roman" w:hAnsi="Times New Roman" w:cs="Times New Roman"/>
          <w:b/>
          <w:noProof/>
          <w:sz w:val="24"/>
          <w:szCs w:val="24"/>
          <w:lang w:eastAsia="ru-RU"/>
        </w:rPr>
      </w:pPr>
      <w:bookmarkStart w:id="0" w:name="_GoBack"/>
      <w:bookmarkEnd w:id="0"/>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-166370</wp:posOffset>
            </wp:positionH>
            <wp:positionV relativeFrom="paragraph">
              <wp:posOffset>1905</wp:posOffset>
            </wp:positionV>
            <wp:extent cx="5940425" cy="8173720"/>
            <wp:effectExtent l="0" t="0" r="0" b="0"/>
            <wp:wrapTight wrapText="bothSides">
              <wp:wrapPolygon edited="0">
                <wp:start x="0" y="0"/>
                <wp:lineTo x="0" y="21546"/>
                <wp:lineTo x="21542" y="21546"/>
                <wp:lineTo x="21542" y="0"/>
                <wp:lineTo x="0" y="0"/>
              </wp:wrapPolygon>
            </wp:wrapTight>
            <wp:docPr id="2" name="Рисунок 2" descr="D:\рабочий стол\Швензель Н.В. на сайт\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Швензель Н.В. на сайт\математи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78" w:rsidRDefault="00F33378" w:rsidP="007328B0">
      <w:pPr>
        <w:pStyle w:val="a4"/>
        <w:spacing w:line="276" w:lineRule="auto"/>
        <w:jc w:val="center"/>
        <w:rPr>
          <w:rFonts w:ascii="Times New Roman" w:hAnsi="Times New Roman" w:cs="Times New Roman"/>
          <w:b/>
          <w:sz w:val="24"/>
          <w:szCs w:val="24"/>
        </w:rPr>
      </w:pPr>
    </w:p>
    <w:p w:rsidR="00F33378" w:rsidRDefault="00F33378" w:rsidP="007328B0">
      <w:pPr>
        <w:pStyle w:val="a4"/>
        <w:spacing w:line="276" w:lineRule="auto"/>
        <w:jc w:val="center"/>
        <w:rPr>
          <w:rFonts w:ascii="Times New Roman" w:hAnsi="Times New Roman" w:cs="Times New Roman"/>
          <w:b/>
          <w:sz w:val="24"/>
          <w:szCs w:val="24"/>
        </w:rPr>
      </w:pPr>
    </w:p>
    <w:p w:rsidR="00F33378" w:rsidRDefault="00F33378" w:rsidP="007328B0">
      <w:pPr>
        <w:pStyle w:val="a4"/>
        <w:spacing w:line="276" w:lineRule="auto"/>
        <w:jc w:val="center"/>
        <w:rPr>
          <w:rFonts w:ascii="Times New Roman" w:hAnsi="Times New Roman" w:cs="Times New Roman"/>
          <w:b/>
          <w:sz w:val="24"/>
          <w:szCs w:val="24"/>
        </w:rPr>
      </w:pPr>
    </w:p>
    <w:p w:rsidR="00F33378" w:rsidRDefault="00F33378" w:rsidP="007328B0">
      <w:pPr>
        <w:pStyle w:val="a4"/>
        <w:spacing w:line="276" w:lineRule="auto"/>
        <w:jc w:val="center"/>
        <w:rPr>
          <w:rFonts w:ascii="Times New Roman" w:hAnsi="Times New Roman" w:cs="Times New Roman"/>
          <w:b/>
          <w:sz w:val="24"/>
          <w:szCs w:val="24"/>
        </w:rPr>
      </w:pPr>
    </w:p>
    <w:p w:rsidR="00F33378" w:rsidRDefault="00F33378" w:rsidP="007328B0">
      <w:pPr>
        <w:pStyle w:val="a4"/>
        <w:spacing w:line="276" w:lineRule="auto"/>
        <w:jc w:val="center"/>
        <w:rPr>
          <w:rFonts w:ascii="Times New Roman" w:hAnsi="Times New Roman" w:cs="Times New Roman"/>
          <w:b/>
          <w:sz w:val="24"/>
          <w:szCs w:val="24"/>
        </w:rPr>
      </w:pPr>
    </w:p>
    <w:p w:rsidR="00F33378" w:rsidRDefault="00F33378" w:rsidP="007328B0">
      <w:pPr>
        <w:pStyle w:val="a4"/>
        <w:spacing w:line="276" w:lineRule="auto"/>
        <w:jc w:val="center"/>
        <w:rPr>
          <w:rFonts w:ascii="Times New Roman" w:hAnsi="Times New Roman" w:cs="Times New Roman"/>
          <w:b/>
          <w:sz w:val="24"/>
          <w:szCs w:val="24"/>
        </w:rPr>
      </w:pPr>
    </w:p>
    <w:p w:rsidR="007328B0" w:rsidRDefault="007328B0" w:rsidP="007328B0">
      <w:pPr>
        <w:pStyle w:val="a4"/>
        <w:spacing w:line="276" w:lineRule="auto"/>
        <w:jc w:val="center"/>
        <w:rPr>
          <w:rFonts w:ascii="Times New Roman" w:hAnsi="Times New Roman" w:cs="Times New Roman"/>
          <w:b/>
          <w:sz w:val="24"/>
          <w:szCs w:val="24"/>
        </w:rPr>
      </w:pPr>
      <w:r w:rsidRPr="001A0AE1">
        <w:rPr>
          <w:rFonts w:ascii="Times New Roman" w:hAnsi="Times New Roman" w:cs="Times New Roman"/>
          <w:b/>
          <w:sz w:val="24"/>
          <w:szCs w:val="24"/>
        </w:rPr>
        <w:t>Аннотация к рабочей программе</w:t>
      </w:r>
      <w:r w:rsidR="00B01E45">
        <w:rPr>
          <w:rFonts w:ascii="Times New Roman" w:hAnsi="Times New Roman" w:cs="Times New Roman"/>
          <w:b/>
          <w:sz w:val="24"/>
          <w:szCs w:val="24"/>
        </w:rPr>
        <w:t xml:space="preserve"> </w:t>
      </w:r>
      <w:r w:rsidRPr="00505AE6">
        <w:rPr>
          <w:rFonts w:ascii="Times New Roman" w:hAnsi="Times New Roman" w:cs="Times New Roman"/>
          <w:b/>
          <w:sz w:val="24"/>
          <w:szCs w:val="24"/>
        </w:rPr>
        <w:t>учебного предмета</w:t>
      </w:r>
    </w:p>
    <w:p w:rsidR="007328B0" w:rsidRDefault="007328B0" w:rsidP="007328B0">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«Математика»  1- 4 классы</w:t>
      </w:r>
    </w:p>
    <w:p w:rsidR="007328B0" w:rsidRPr="001A0AE1" w:rsidRDefault="007328B0" w:rsidP="007328B0">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МАОУ «Лицей №176»</w:t>
      </w:r>
    </w:p>
    <w:p w:rsidR="007328B0" w:rsidRPr="001A0AE1" w:rsidRDefault="007328B0" w:rsidP="007328B0">
      <w:pPr>
        <w:pStyle w:val="a4"/>
        <w:spacing w:line="276" w:lineRule="auto"/>
        <w:ind w:firstLine="708"/>
        <w:jc w:val="both"/>
        <w:rPr>
          <w:rFonts w:ascii="Times New Roman" w:hAnsi="Times New Roman" w:cs="Times New Roman"/>
          <w:sz w:val="24"/>
          <w:szCs w:val="24"/>
        </w:rPr>
      </w:pPr>
    </w:p>
    <w:p w:rsidR="007328B0" w:rsidRPr="00C918D4" w:rsidRDefault="007328B0" w:rsidP="007328B0">
      <w:pPr>
        <w:pStyle w:val="a4"/>
        <w:spacing w:line="276" w:lineRule="auto"/>
        <w:ind w:firstLine="708"/>
        <w:jc w:val="both"/>
        <w:rPr>
          <w:rFonts w:ascii="Times New Roman" w:hAnsi="Times New Roman" w:cs="Times New Roman"/>
          <w:color w:val="000000" w:themeColor="text1"/>
          <w:sz w:val="24"/>
          <w:szCs w:val="24"/>
        </w:rPr>
      </w:pPr>
      <w:r w:rsidRPr="00C918D4">
        <w:rPr>
          <w:rFonts w:ascii="Times New Roman" w:hAnsi="Times New Roman" w:cs="Times New Roman"/>
          <w:color w:val="000000" w:themeColor="text1"/>
          <w:sz w:val="24"/>
          <w:szCs w:val="24"/>
        </w:rPr>
        <w:t xml:space="preserve">Рабочая программа учебного предмета </w:t>
      </w:r>
      <w:r w:rsidRPr="00C918D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Математика </w:t>
      </w:r>
      <w:r w:rsidRPr="00C918D4">
        <w:rPr>
          <w:rFonts w:ascii="Times New Roman" w:hAnsi="Times New Roman" w:cs="Times New Roman"/>
          <w:b/>
          <w:color w:val="000000" w:themeColor="text1"/>
          <w:sz w:val="24"/>
          <w:szCs w:val="24"/>
        </w:rPr>
        <w:t>»</w:t>
      </w:r>
      <w:r w:rsidRPr="00C918D4">
        <w:rPr>
          <w:rFonts w:ascii="Times New Roman" w:hAnsi="Times New Roman" w:cs="Times New Roman"/>
          <w:color w:val="000000" w:themeColor="text1"/>
          <w:sz w:val="24"/>
          <w:szCs w:val="24"/>
        </w:rPr>
        <w:t xml:space="preserve"> обязательной предметной области </w:t>
      </w:r>
      <w:r w:rsidRPr="00C918D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Математика и информатика</w:t>
      </w:r>
      <w:r w:rsidRPr="00C918D4">
        <w:rPr>
          <w:rFonts w:ascii="Times New Roman" w:hAnsi="Times New Roman" w:cs="Times New Roman"/>
          <w:b/>
          <w:color w:val="000000" w:themeColor="text1"/>
          <w:sz w:val="24"/>
          <w:szCs w:val="24"/>
        </w:rPr>
        <w:t>»</w:t>
      </w:r>
      <w:r w:rsidRPr="00C918D4">
        <w:rPr>
          <w:rFonts w:ascii="Times New Roman" w:hAnsi="Times New Roman" w:cs="Times New Roman"/>
          <w:color w:val="000000" w:themeColor="text1"/>
          <w:sz w:val="24"/>
          <w:szCs w:val="24"/>
        </w:rPr>
        <w:t xml:space="preserve"> разработана в соответствии с пунктом 19.5 ФГОС НОО, положением о рабочих программах.</w:t>
      </w:r>
    </w:p>
    <w:p w:rsidR="007328B0" w:rsidRPr="00C918D4" w:rsidRDefault="007328B0" w:rsidP="007328B0">
      <w:pPr>
        <w:pStyle w:val="a4"/>
        <w:spacing w:line="276" w:lineRule="auto"/>
        <w:ind w:firstLine="708"/>
        <w:jc w:val="both"/>
        <w:rPr>
          <w:rFonts w:ascii="Times New Roman" w:hAnsi="Times New Roman" w:cs="Times New Roman"/>
          <w:color w:val="000000" w:themeColor="text1"/>
          <w:sz w:val="24"/>
          <w:szCs w:val="24"/>
        </w:rPr>
      </w:pPr>
      <w:r w:rsidRPr="00C918D4">
        <w:rPr>
          <w:rFonts w:ascii="Times New Roman" w:hAnsi="Times New Roman" w:cs="Times New Roman"/>
          <w:color w:val="000000" w:themeColor="text1"/>
          <w:sz w:val="24"/>
          <w:szCs w:val="24"/>
        </w:rPr>
        <w:t>Рабочая программа разработана группой учителей:</w:t>
      </w:r>
      <w:r>
        <w:rPr>
          <w:rFonts w:ascii="Times New Roman" w:hAnsi="Times New Roman" w:cs="Times New Roman"/>
          <w:color w:val="000000" w:themeColor="text1"/>
          <w:sz w:val="24"/>
          <w:szCs w:val="24"/>
        </w:rPr>
        <w:t xml:space="preserve"> </w:t>
      </w:r>
      <w:r w:rsidR="006D4EF8" w:rsidRPr="00C918D4">
        <w:rPr>
          <w:rFonts w:ascii="Times New Roman" w:hAnsi="Times New Roman" w:cs="Times New Roman"/>
          <w:color w:val="000000" w:themeColor="text1"/>
          <w:sz w:val="24"/>
          <w:szCs w:val="24"/>
        </w:rPr>
        <w:t>:</w:t>
      </w:r>
      <w:r w:rsidR="006D4EF8">
        <w:rPr>
          <w:rFonts w:ascii="Times New Roman" w:hAnsi="Times New Roman" w:cs="Times New Roman"/>
          <w:color w:val="000000" w:themeColor="text1"/>
          <w:sz w:val="24"/>
          <w:szCs w:val="24"/>
        </w:rPr>
        <w:t xml:space="preserve"> </w:t>
      </w:r>
      <w:proofErr w:type="spellStart"/>
      <w:r w:rsidR="006D4EF8" w:rsidRPr="00505AE6">
        <w:rPr>
          <w:rFonts w:ascii="Times New Roman" w:hAnsi="Times New Roman" w:cs="Times New Roman"/>
          <w:color w:val="000000" w:themeColor="text1"/>
          <w:sz w:val="24"/>
          <w:szCs w:val="24"/>
        </w:rPr>
        <w:t>Бомбенко</w:t>
      </w:r>
      <w:proofErr w:type="spellEnd"/>
      <w:r w:rsidR="006D4EF8" w:rsidRPr="00505AE6">
        <w:rPr>
          <w:rFonts w:ascii="Times New Roman" w:hAnsi="Times New Roman" w:cs="Times New Roman"/>
          <w:color w:val="000000" w:themeColor="text1"/>
          <w:sz w:val="24"/>
          <w:szCs w:val="24"/>
        </w:rPr>
        <w:t xml:space="preserve"> С.Г., </w:t>
      </w:r>
      <w:proofErr w:type="spellStart"/>
      <w:r w:rsidR="006D4EF8">
        <w:rPr>
          <w:rFonts w:ascii="Times New Roman" w:hAnsi="Times New Roman" w:cs="Times New Roman"/>
          <w:color w:val="000000" w:themeColor="text1"/>
          <w:sz w:val="24"/>
          <w:szCs w:val="24"/>
        </w:rPr>
        <w:t>Куксиной</w:t>
      </w:r>
      <w:proofErr w:type="spellEnd"/>
      <w:r w:rsidR="006D4EF8">
        <w:rPr>
          <w:rFonts w:ascii="Times New Roman" w:hAnsi="Times New Roman" w:cs="Times New Roman"/>
          <w:color w:val="000000" w:themeColor="text1"/>
          <w:sz w:val="24"/>
          <w:szCs w:val="24"/>
        </w:rPr>
        <w:t xml:space="preserve"> М.В., </w:t>
      </w:r>
      <w:proofErr w:type="spellStart"/>
      <w:r w:rsidR="006D4EF8">
        <w:rPr>
          <w:rFonts w:ascii="Times New Roman" w:hAnsi="Times New Roman" w:cs="Times New Roman"/>
          <w:color w:val="000000" w:themeColor="text1"/>
          <w:sz w:val="24"/>
          <w:szCs w:val="24"/>
        </w:rPr>
        <w:t>Чвора</w:t>
      </w:r>
      <w:proofErr w:type="spellEnd"/>
      <w:r w:rsidR="006D4EF8">
        <w:rPr>
          <w:rFonts w:ascii="Times New Roman" w:hAnsi="Times New Roman" w:cs="Times New Roman"/>
          <w:color w:val="000000" w:themeColor="text1"/>
          <w:sz w:val="24"/>
          <w:szCs w:val="24"/>
        </w:rPr>
        <w:t xml:space="preserve"> </w:t>
      </w:r>
      <w:r w:rsidR="006D4EF8" w:rsidRPr="00505AE6">
        <w:rPr>
          <w:rFonts w:ascii="Times New Roman" w:hAnsi="Times New Roman" w:cs="Times New Roman"/>
          <w:color w:val="000000" w:themeColor="text1"/>
          <w:sz w:val="24"/>
          <w:szCs w:val="24"/>
        </w:rPr>
        <w:t xml:space="preserve"> Е.А.</w:t>
      </w:r>
      <w:r w:rsidR="006D4EF8">
        <w:rPr>
          <w:rFonts w:ascii="Times New Roman" w:hAnsi="Times New Roman" w:cs="Times New Roman"/>
          <w:color w:val="000000" w:themeColor="text1"/>
          <w:sz w:val="24"/>
          <w:szCs w:val="24"/>
        </w:rPr>
        <w:t xml:space="preserve"> </w:t>
      </w:r>
      <w:proofErr w:type="spellStart"/>
      <w:r w:rsidR="006D4EF8">
        <w:rPr>
          <w:rFonts w:ascii="Times New Roman" w:hAnsi="Times New Roman" w:cs="Times New Roman"/>
          <w:color w:val="000000" w:themeColor="text1"/>
          <w:sz w:val="24"/>
          <w:szCs w:val="24"/>
        </w:rPr>
        <w:t>Волощик</w:t>
      </w:r>
      <w:proofErr w:type="spellEnd"/>
      <w:r w:rsidR="006D4EF8">
        <w:rPr>
          <w:rFonts w:ascii="Times New Roman" w:hAnsi="Times New Roman" w:cs="Times New Roman"/>
          <w:color w:val="000000" w:themeColor="text1"/>
          <w:sz w:val="24"/>
          <w:szCs w:val="24"/>
        </w:rPr>
        <w:t xml:space="preserve"> О.А., </w:t>
      </w:r>
      <w:proofErr w:type="spellStart"/>
      <w:r w:rsidR="006D4EF8">
        <w:rPr>
          <w:rFonts w:ascii="Times New Roman" w:hAnsi="Times New Roman" w:cs="Times New Roman"/>
          <w:color w:val="000000" w:themeColor="text1"/>
          <w:sz w:val="24"/>
          <w:szCs w:val="24"/>
        </w:rPr>
        <w:t>Чамян</w:t>
      </w:r>
      <w:proofErr w:type="spellEnd"/>
      <w:r w:rsidR="006D4EF8">
        <w:rPr>
          <w:rFonts w:ascii="Times New Roman" w:hAnsi="Times New Roman" w:cs="Times New Roman"/>
          <w:color w:val="000000" w:themeColor="text1"/>
          <w:sz w:val="24"/>
          <w:szCs w:val="24"/>
        </w:rPr>
        <w:t xml:space="preserve"> О.П. Кругловой Н.Н., Быковой Ю.В., </w:t>
      </w:r>
      <w:proofErr w:type="spellStart"/>
      <w:r w:rsidR="006D4EF8">
        <w:rPr>
          <w:rFonts w:ascii="Times New Roman" w:hAnsi="Times New Roman" w:cs="Times New Roman"/>
          <w:color w:val="000000" w:themeColor="text1"/>
          <w:sz w:val="24"/>
          <w:szCs w:val="24"/>
        </w:rPr>
        <w:t>Кузевановой</w:t>
      </w:r>
      <w:proofErr w:type="spellEnd"/>
      <w:r w:rsidR="006D4EF8">
        <w:rPr>
          <w:rFonts w:ascii="Times New Roman" w:hAnsi="Times New Roman" w:cs="Times New Roman"/>
          <w:color w:val="000000" w:themeColor="text1"/>
          <w:sz w:val="24"/>
          <w:szCs w:val="24"/>
        </w:rPr>
        <w:t xml:space="preserve"> Е.</w:t>
      </w:r>
      <w:proofErr w:type="gramStart"/>
      <w:r w:rsidR="006D4EF8">
        <w:rPr>
          <w:rFonts w:ascii="Times New Roman" w:hAnsi="Times New Roman" w:cs="Times New Roman"/>
          <w:color w:val="000000" w:themeColor="text1"/>
          <w:sz w:val="24"/>
          <w:szCs w:val="24"/>
        </w:rPr>
        <w:t>В</w:t>
      </w:r>
      <w:proofErr w:type="gramEnd"/>
      <w:r w:rsidRPr="00C918D4">
        <w:rPr>
          <w:rFonts w:ascii="Times New Roman" w:hAnsi="Times New Roman" w:cs="Times New Roman"/>
          <w:color w:val="000000" w:themeColor="text1"/>
          <w:sz w:val="24"/>
          <w:szCs w:val="24"/>
        </w:rPr>
        <w:t xml:space="preserve"> </w:t>
      </w:r>
      <w:proofErr w:type="gramStart"/>
      <w:r w:rsidRPr="00C918D4">
        <w:rPr>
          <w:rFonts w:ascii="Times New Roman" w:hAnsi="Times New Roman" w:cs="Times New Roman"/>
          <w:color w:val="000000" w:themeColor="text1"/>
          <w:sz w:val="24"/>
          <w:szCs w:val="24"/>
        </w:rPr>
        <w:t>на</w:t>
      </w:r>
      <w:proofErr w:type="gramEnd"/>
      <w:r w:rsidRPr="00C918D4">
        <w:rPr>
          <w:rFonts w:ascii="Times New Roman" w:hAnsi="Times New Roman" w:cs="Times New Roman"/>
          <w:color w:val="000000" w:themeColor="text1"/>
          <w:sz w:val="24"/>
          <w:szCs w:val="24"/>
        </w:rPr>
        <w:t xml:space="preserve"> уровень начального общего образования (1 - 4 класс)</w:t>
      </w:r>
      <w:r w:rsidRPr="00C918D4">
        <w:rPr>
          <w:rFonts w:ascii="Times New Roman" w:hAnsi="Times New Roman"/>
          <w:color w:val="000000" w:themeColor="text1"/>
          <w:sz w:val="24"/>
          <w:szCs w:val="24"/>
        </w:rPr>
        <w:t>.</w:t>
      </w:r>
    </w:p>
    <w:p w:rsidR="007328B0" w:rsidRPr="00505AE6" w:rsidRDefault="007328B0" w:rsidP="007328B0">
      <w:pPr>
        <w:pStyle w:val="a4"/>
        <w:spacing w:line="276" w:lineRule="auto"/>
        <w:ind w:firstLine="708"/>
        <w:jc w:val="both"/>
        <w:rPr>
          <w:rFonts w:ascii="Times New Roman" w:hAnsi="Times New Roman" w:cs="Times New Roman"/>
          <w:sz w:val="24"/>
          <w:szCs w:val="24"/>
        </w:rPr>
      </w:pPr>
      <w:r w:rsidRPr="00C918D4">
        <w:rPr>
          <w:rFonts w:ascii="Times New Roman" w:hAnsi="Times New Roman" w:cs="Times New Roman"/>
          <w:color w:val="000000" w:themeColor="text1"/>
          <w:sz w:val="24"/>
          <w:szCs w:val="24"/>
        </w:rPr>
        <w:t xml:space="preserve">Рабочая программа является нормативным документом, определяющим содержание изучения учебного предмета, достижение планируемых (личностных, </w:t>
      </w:r>
      <w:proofErr w:type="spellStart"/>
      <w:r w:rsidRPr="00C918D4">
        <w:rPr>
          <w:rFonts w:ascii="Times New Roman" w:hAnsi="Times New Roman" w:cs="Times New Roman"/>
          <w:color w:val="000000" w:themeColor="text1"/>
          <w:sz w:val="24"/>
          <w:szCs w:val="24"/>
        </w:rPr>
        <w:t>метапредметных</w:t>
      </w:r>
      <w:proofErr w:type="spellEnd"/>
      <w:r w:rsidRPr="00C918D4">
        <w:rPr>
          <w:rFonts w:ascii="Times New Roman" w:hAnsi="Times New Roman" w:cs="Times New Roman"/>
          <w:color w:val="000000" w:themeColor="text1"/>
          <w:sz w:val="24"/>
          <w:szCs w:val="24"/>
        </w:rPr>
        <w:t xml:space="preserve"> и предметных) результатов, основные виды учебной деятельности в соответствии с требованиями федерального государственного образовательного стандарта</w:t>
      </w:r>
      <w:r w:rsidRPr="008C43CA">
        <w:rPr>
          <w:rFonts w:ascii="Times New Roman" w:hAnsi="Times New Roman" w:cs="Times New Roman"/>
          <w:color w:val="000000" w:themeColor="text1"/>
          <w:sz w:val="24"/>
          <w:szCs w:val="24"/>
        </w:rPr>
        <w:t xml:space="preserve"> начального общего образования. Рабочая программа является составной частью основной образовательной </w:t>
      </w:r>
      <w:r w:rsidRPr="00505AE6">
        <w:rPr>
          <w:rFonts w:ascii="Times New Roman" w:hAnsi="Times New Roman" w:cs="Times New Roman"/>
          <w:color w:val="000000" w:themeColor="text1"/>
          <w:sz w:val="24"/>
          <w:szCs w:val="24"/>
        </w:rPr>
        <w:t>программы начального общего образования муниципального автономного общеобразовательного учреждения "Лицей №176и содержит  4 пункта, 3 из которых  соответствуют ФГОС НОО</w:t>
      </w:r>
      <w:proofErr w:type="gramStart"/>
      <w:r w:rsidRPr="00505AE6">
        <w:rPr>
          <w:rFonts w:ascii="Times New Roman" w:hAnsi="Times New Roman" w:cs="Times New Roman"/>
          <w:color w:val="000000" w:themeColor="text1"/>
          <w:sz w:val="24"/>
          <w:szCs w:val="24"/>
        </w:rPr>
        <w:t>.(</w:t>
      </w:r>
      <w:proofErr w:type="gramEnd"/>
      <w:r w:rsidRPr="00505AE6">
        <w:rPr>
          <w:rFonts w:ascii="Times New Roman" w:hAnsi="Times New Roman" w:cs="Times New Roman"/>
          <w:color w:val="000000" w:themeColor="text1"/>
          <w:sz w:val="24"/>
          <w:szCs w:val="24"/>
        </w:rPr>
        <w:t>п.19.5).</w:t>
      </w:r>
    </w:p>
    <w:p w:rsidR="006D4EF8" w:rsidRPr="00505AE6" w:rsidRDefault="006D4EF8" w:rsidP="006D4EF8">
      <w:pPr>
        <w:pStyle w:val="a4"/>
        <w:spacing w:line="276" w:lineRule="auto"/>
        <w:ind w:firstLine="708"/>
        <w:jc w:val="both"/>
        <w:rPr>
          <w:rFonts w:ascii="Times New Roman" w:hAnsi="Times New Roman"/>
          <w:color w:val="000000" w:themeColor="text1"/>
          <w:sz w:val="24"/>
          <w:szCs w:val="24"/>
          <w:u w:val="single"/>
        </w:rPr>
      </w:pPr>
      <w:r w:rsidRPr="00505AE6">
        <w:rPr>
          <w:rFonts w:ascii="Times New Roman" w:hAnsi="Times New Roman" w:cs="Times New Roman"/>
          <w:sz w:val="24"/>
          <w:szCs w:val="24"/>
        </w:rPr>
        <w:t xml:space="preserve">Рабочая программа обсуждена и принята решением </w:t>
      </w:r>
      <w:r>
        <w:rPr>
          <w:rFonts w:ascii="Times New Roman" w:hAnsi="Times New Roman" w:cs="Times New Roman"/>
          <w:sz w:val="24"/>
          <w:szCs w:val="24"/>
        </w:rPr>
        <w:t xml:space="preserve">научно – методического совета </w:t>
      </w:r>
      <w:r w:rsidRPr="00505AE6">
        <w:rPr>
          <w:rFonts w:ascii="Times New Roman" w:hAnsi="Times New Roman" w:cs="Times New Roman"/>
          <w:color w:val="000000" w:themeColor="text1"/>
          <w:sz w:val="24"/>
          <w:szCs w:val="24"/>
        </w:rPr>
        <w:t xml:space="preserve">МАОУ  "Лицей  №176" </w:t>
      </w:r>
      <w:r w:rsidRPr="00505AE6">
        <w:rPr>
          <w:rFonts w:ascii="Times New Roman" w:hAnsi="Times New Roman"/>
          <w:color w:val="000000" w:themeColor="text1"/>
          <w:sz w:val="24"/>
          <w:szCs w:val="24"/>
        </w:rPr>
        <w:t xml:space="preserve">Протокол от </w:t>
      </w:r>
      <w:r>
        <w:rPr>
          <w:rFonts w:ascii="Times New Roman" w:hAnsi="Times New Roman"/>
          <w:color w:val="000000" w:themeColor="text1"/>
          <w:sz w:val="24"/>
          <w:szCs w:val="24"/>
          <w:u w:val="single"/>
        </w:rPr>
        <w:t>23.08.2019</w:t>
      </w:r>
      <w:r w:rsidRPr="00505AE6">
        <w:rPr>
          <w:rFonts w:ascii="Times New Roman" w:hAnsi="Times New Roman"/>
          <w:color w:val="000000" w:themeColor="text1"/>
          <w:sz w:val="24"/>
          <w:szCs w:val="24"/>
          <w:u w:val="single"/>
        </w:rPr>
        <w:t xml:space="preserve"> г.</w:t>
      </w:r>
      <w:r w:rsidRPr="00505AE6">
        <w:rPr>
          <w:rFonts w:ascii="Times New Roman" w:hAnsi="Times New Roman"/>
          <w:color w:val="000000" w:themeColor="text1"/>
          <w:sz w:val="24"/>
          <w:szCs w:val="24"/>
        </w:rPr>
        <w:t xml:space="preserve">  № </w:t>
      </w:r>
      <w:r w:rsidRPr="00505AE6">
        <w:rPr>
          <w:rFonts w:ascii="Times New Roman" w:hAnsi="Times New Roman"/>
          <w:color w:val="000000" w:themeColor="text1"/>
          <w:sz w:val="24"/>
          <w:szCs w:val="24"/>
          <w:u w:val="single"/>
        </w:rPr>
        <w:t>1</w:t>
      </w:r>
    </w:p>
    <w:p w:rsidR="006D4EF8" w:rsidRPr="00505AE6" w:rsidRDefault="006D4EF8" w:rsidP="006D4EF8">
      <w:pPr>
        <w:pStyle w:val="a4"/>
        <w:spacing w:line="276" w:lineRule="auto"/>
        <w:ind w:firstLine="708"/>
        <w:jc w:val="both"/>
        <w:rPr>
          <w:rFonts w:ascii="Times New Roman" w:hAnsi="Times New Roman" w:cs="Times New Roman"/>
          <w:color w:val="000000" w:themeColor="text1"/>
          <w:sz w:val="24"/>
          <w:szCs w:val="24"/>
          <w:u w:val="single"/>
        </w:rPr>
      </w:pPr>
      <w:r w:rsidRPr="00505AE6">
        <w:rPr>
          <w:rFonts w:ascii="Times New Roman" w:hAnsi="Times New Roman" w:cs="Times New Roman"/>
          <w:sz w:val="24"/>
          <w:szCs w:val="24"/>
        </w:rPr>
        <w:t xml:space="preserve">Рабочая программа согласована заместителем директора по </w:t>
      </w:r>
      <w:proofErr w:type="gramStart"/>
      <w:r w:rsidRPr="00505AE6">
        <w:rPr>
          <w:rFonts w:ascii="Times New Roman" w:hAnsi="Times New Roman" w:cs="Times New Roman"/>
          <w:sz w:val="24"/>
          <w:szCs w:val="24"/>
        </w:rPr>
        <w:t>учебно-воспитательной</w:t>
      </w:r>
      <w:proofErr w:type="gramEnd"/>
      <w:r>
        <w:rPr>
          <w:rFonts w:ascii="Times New Roman" w:hAnsi="Times New Roman" w:cs="Times New Roman"/>
          <w:sz w:val="24"/>
          <w:szCs w:val="24"/>
        </w:rPr>
        <w:t xml:space="preserve"> </w:t>
      </w:r>
      <w:proofErr w:type="spellStart"/>
      <w:r w:rsidRPr="00505AE6">
        <w:rPr>
          <w:rFonts w:ascii="Times New Roman" w:hAnsi="Times New Roman" w:cs="Times New Roman"/>
          <w:sz w:val="24"/>
          <w:szCs w:val="24"/>
        </w:rPr>
        <w:t>работе</w:t>
      </w:r>
      <w:r w:rsidRPr="00505AE6">
        <w:rPr>
          <w:rFonts w:ascii="Times New Roman" w:hAnsi="Times New Roman" w:cs="Times New Roman"/>
          <w:color w:val="000000" w:themeColor="text1"/>
          <w:sz w:val="24"/>
          <w:szCs w:val="24"/>
        </w:rPr>
        <w:t>МАОУ</w:t>
      </w:r>
      <w:proofErr w:type="spellEnd"/>
      <w:r w:rsidRPr="00505AE6">
        <w:rPr>
          <w:rFonts w:ascii="Times New Roman" w:hAnsi="Times New Roman" w:cs="Times New Roman"/>
          <w:color w:val="000000" w:themeColor="text1"/>
          <w:sz w:val="24"/>
          <w:szCs w:val="24"/>
        </w:rPr>
        <w:t xml:space="preserve"> "Лицей №176" дата </w:t>
      </w:r>
      <w:r>
        <w:rPr>
          <w:rFonts w:ascii="Times New Roman" w:hAnsi="Times New Roman" w:cs="Times New Roman"/>
          <w:color w:val="000000" w:themeColor="text1"/>
          <w:sz w:val="24"/>
          <w:szCs w:val="24"/>
          <w:u w:val="single"/>
        </w:rPr>
        <w:t>23.08 2019</w:t>
      </w:r>
      <w:r w:rsidRPr="00505AE6">
        <w:rPr>
          <w:rFonts w:ascii="Times New Roman" w:hAnsi="Times New Roman" w:cs="Times New Roman"/>
          <w:color w:val="000000" w:themeColor="text1"/>
          <w:sz w:val="24"/>
          <w:szCs w:val="24"/>
          <w:u w:val="single"/>
        </w:rPr>
        <w:t>г.</w:t>
      </w:r>
    </w:p>
    <w:p w:rsidR="007328B0" w:rsidRPr="001A0AE1" w:rsidRDefault="007328B0" w:rsidP="007328B0">
      <w:pPr>
        <w:pStyle w:val="a4"/>
        <w:spacing w:line="276" w:lineRule="auto"/>
        <w:ind w:firstLine="708"/>
        <w:jc w:val="both"/>
        <w:rPr>
          <w:rFonts w:ascii="Times New Roman" w:hAnsi="Times New Roman" w:cs="Times New Roman"/>
          <w:sz w:val="24"/>
          <w:szCs w:val="24"/>
        </w:rPr>
      </w:pPr>
    </w:p>
    <w:p w:rsidR="007328B0" w:rsidRPr="001A0AE1" w:rsidRDefault="007328B0" w:rsidP="007328B0">
      <w:pPr>
        <w:pStyle w:val="a4"/>
        <w:spacing w:line="276" w:lineRule="auto"/>
        <w:ind w:firstLine="708"/>
        <w:jc w:val="both"/>
        <w:rPr>
          <w:rFonts w:ascii="Times New Roman" w:hAnsi="Times New Roman" w:cs="Times New Roman"/>
          <w:sz w:val="26"/>
          <w:szCs w:val="26"/>
        </w:rPr>
      </w:pPr>
      <w:r w:rsidRPr="001A0AE1">
        <w:rPr>
          <w:rFonts w:ascii="Times New Roman" w:hAnsi="Times New Roman" w:cs="Times New Roman"/>
          <w:b/>
          <w:sz w:val="26"/>
          <w:szCs w:val="26"/>
        </w:rPr>
        <w:t>1)</w:t>
      </w:r>
      <w:r w:rsidRPr="001A0AE1">
        <w:rPr>
          <w:rFonts w:ascii="Times New Roman" w:hAnsi="Times New Roman" w:cs="Times New Roman"/>
          <w:b/>
          <w:sz w:val="26"/>
          <w:szCs w:val="26"/>
        </w:rPr>
        <w:tab/>
        <w:t>Пояснительная записка</w:t>
      </w:r>
    </w:p>
    <w:p w:rsidR="007328B0" w:rsidRPr="007328B0" w:rsidRDefault="007328B0" w:rsidP="007328B0">
      <w:pPr>
        <w:ind w:firstLine="708"/>
        <w:jc w:val="both"/>
        <w:rPr>
          <w:rFonts w:ascii="Times New Roman" w:hAnsi="Times New Roman"/>
          <w:sz w:val="24"/>
          <w:szCs w:val="24"/>
        </w:rPr>
      </w:pPr>
      <w:r w:rsidRPr="007328B0">
        <w:rPr>
          <w:rFonts w:ascii="Times New Roman" w:hAnsi="Times New Roman"/>
          <w:sz w:val="24"/>
          <w:szCs w:val="24"/>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7328B0" w:rsidRDefault="007328B0" w:rsidP="007328B0">
      <w:pPr>
        <w:pStyle w:val="western"/>
        <w:spacing w:before="0" w:beforeAutospacing="0" w:after="0" w:afterAutospacing="0"/>
        <w:rPr>
          <w:color w:val="000000" w:themeColor="text1"/>
        </w:rPr>
      </w:pPr>
      <w:r w:rsidRPr="00505AE6">
        <w:rPr>
          <w:i/>
          <w:color w:val="000000" w:themeColor="text1"/>
        </w:rPr>
        <w:t>Целью данного курса</w:t>
      </w:r>
      <w:r w:rsidRPr="001A0AE1">
        <w:rPr>
          <w:color w:val="000000" w:themeColor="text1"/>
        </w:rPr>
        <w:t xml:space="preserve"> является</w:t>
      </w:r>
      <w:r>
        <w:rPr>
          <w:color w:val="000000" w:themeColor="text1"/>
        </w:rPr>
        <w:t>:</w:t>
      </w:r>
    </w:p>
    <w:p w:rsidR="007328B0" w:rsidRDefault="007328B0" w:rsidP="007328B0">
      <w:pPr>
        <w:pStyle w:val="western"/>
        <w:numPr>
          <w:ilvl w:val="0"/>
          <w:numId w:val="18"/>
        </w:numPr>
        <w:spacing w:before="0" w:beforeAutospacing="0" w:after="0" w:afterAutospacing="0" w:line="276" w:lineRule="auto"/>
      </w:pPr>
      <w:proofErr w:type="gramStart"/>
      <w:r>
        <w:rPr>
          <w:i/>
          <w:iCs/>
        </w:rPr>
        <w:t>математическое развитие</w:t>
      </w:r>
      <w:r>
        <w:t>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roofErr w:type="gramEnd"/>
    </w:p>
    <w:p w:rsidR="007328B0" w:rsidRDefault="007328B0" w:rsidP="007328B0">
      <w:pPr>
        <w:pStyle w:val="western"/>
        <w:numPr>
          <w:ilvl w:val="0"/>
          <w:numId w:val="18"/>
        </w:numPr>
        <w:spacing w:before="0" w:beforeAutospacing="0" w:after="0" w:afterAutospacing="0" w:line="276" w:lineRule="auto"/>
      </w:pPr>
      <w:proofErr w:type="gramStart"/>
      <w:r>
        <w:rPr>
          <w:i/>
          <w:iCs/>
        </w:rPr>
        <w:t>освоение </w:t>
      </w:r>
      <w:r>
        <w:t xml:space="preserve">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работать с алгоритмами выполнения </w:t>
      </w:r>
      <w:r>
        <w:lastRenderedPageBreak/>
        <w:t>арифметических действий, решения задач, проведения простейших построений.</w:t>
      </w:r>
      <w:proofErr w:type="gramEnd"/>
      <w:r>
        <w:t xml:space="preserve"> Проявлять математическую готовность к продолжению образования.</w:t>
      </w:r>
    </w:p>
    <w:p w:rsidR="007328B0" w:rsidRDefault="007328B0" w:rsidP="007328B0">
      <w:pPr>
        <w:pStyle w:val="western"/>
        <w:numPr>
          <w:ilvl w:val="0"/>
          <w:numId w:val="17"/>
        </w:numPr>
        <w:spacing w:before="0" w:beforeAutospacing="0" w:after="0" w:afterAutospacing="0" w:line="276" w:lineRule="auto"/>
      </w:pPr>
      <w:r>
        <w:rPr>
          <w:i/>
          <w:iCs/>
        </w:rPr>
        <w:t>воспитание </w:t>
      </w:r>
      <w:r>
        <w:t>критичности мышления, интереса к математике, умственному труду, стремления использовать математические знания в повседневной жизни;</w:t>
      </w:r>
    </w:p>
    <w:p w:rsidR="007328B0" w:rsidRPr="001A0AE1" w:rsidRDefault="007328B0" w:rsidP="007328B0">
      <w:pPr>
        <w:shd w:val="clear" w:color="auto" w:fill="FFFFFF"/>
        <w:spacing w:after="0"/>
        <w:ind w:right="58" w:firstLine="426"/>
        <w:jc w:val="both"/>
        <w:rPr>
          <w:rFonts w:ascii="Times New Roman" w:hAnsi="Times New Roman"/>
          <w:color w:val="000000" w:themeColor="text1"/>
          <w:sz w:val="24"/>
          <w:szCs w:val="24"/>
        </w:rPr>
      </w:pPr>
      <w:r w:rsidRPr="001A0AE1">
        <w:rPr>
          <w:rFonts w:ascii="Times New Roman" w:hAnsi="Times New Roman"/>
          <w:color w:val="000000" w:themeColor="text1"/>
          <w:sz w:val="24"/>
          <w:szCs w:val="24"/>
        </w:rPr>
        <w:t xml:space="preserve">Программа по </w:t>
      </w:r>
      <w:r>
        <w:rPr>
          <w:rFonts w:ascii="Times New Roman" w:hAnsi="Times New Roman"/>
          <w:color w:val="000000" w:themeColor="text1"/>
          <w:sz w:val="24"/>
          <w:szCs w:val="24"/>
        </w:rPr>
        <w:t xml:space="preserve">математике  </w:t>
      </w:r>
      <w:r w:rsidRPr="001A0AE1">
        <w:rPr>
          <w:rFonts w:ascii="Times New Roman" w:hAnsi="Times New Roman"/>
          <w:color w:val="000000" w:themeColor="text1"/>
          <w:sz w:val="24"/>
          <w:szCs w:val="24"/>
        </w:rPr>
        <w:t xml:space="preserve">в соответствии с требованиями стандартов предусматривает решение следующих </w:t>
      </w:r>
      <w:r w:rsidRPr="00505AE6">
        <w:rPr>
          <w:rFonts w:ascii="Times New Roman" w:hAnsi="Times New Roman"/>
          <w:i/>
          <w:color w:val="000000" w:themeColor="text1"/>
          <w:sz w:val="24"/>
          <w:szCs w:val="24"/>
        </w:rPr>
        <w:t>задач:</w:t>
      </w:r>
    </w:p>
    <w:p w:rsidR="007328B0" w:rsidRDefault="007328B0" w:rsidP="007328B0">
      <w:pPr>
        <w:pStyle w:val="western"/>
        <w:numPr>
          <w:ilvl w:val="0"/>
          <w:numId w:val="19"/>
        </w:numPr>
        <w:spacing w:line="276" w:lineRule="auto"/>
      </w:pPr>
      <w: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7328B0" w:rsidRDefault="007328B0" w:rsidP="007328B0">
      <w:pPr>
        <w:pStyle w:val="western"/>
        <w:numPr>
          <w:ilvl w:val="0"/>
          <w:numId w:val="19"/>
        </w:numPr>
        <w:spacing w:line="276" w:lineRule="auto"/>
      </w:pPr>
      <w:r>
        <w:t xml:space="preserve">сформировать набор необходимых для дальнейшего обучения предметных и </w:t>
      </w:r>
      <w:proofErr w:type="spellStart"/>
      <w:r>
        <w:t>общеучебных</w:t>
      </w:r>
      <w:proofErr w:type="spellEnd"/>
      <w:r>
        <w:t xml:space="preserve"> умений на основе решения как предметных, так и интегрированных жизненных задач;</w:t>
      </w:r>
    </w:p>
    <w:p w:rsidR="007328B0" w:rsidRDefault="007328B0" w:rsidP="007328B0">
      <w:pPr>
        <w:pStyle w:val="western"/>
        <w:numPr>
          <w:ilvl w:val="0"/>
          <w:numId w:val="19"/>
        </w:numPr>
        <w:spacing w:line="276" w:lineRule="auto"/>
      </w:pPr>
      <w: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7328B0" w:rsidRDefault="007328B0" w:rsidP="007328B0">
      <w:pPr>
        <w:pStyle w:val="western"/>
        <w:numPr>
          <w:ilvl w:val="0"/>
          <w:numId w:val="19"/>
        </w:numPr>
        <w:spacing w:line="276" w:lineRule="auto"/>
      </w:pPr>
      <w:r>
        <w:t>сформировать представление об идеях и методах математики, о математике как форме описания и методе познания окружающего мира;</w:t>
      </w:r>
    </w:p>
    <w:p w:rsidR="007328B0" w:rsidRDefault="007328B0" w:rsidP="007328B0">
      <w:pPr>
        <w:pStyle w:val="western"/>
        <w:numPr>
          <w:ilvl w:val="0"/>
          <w:numId w:val="19"/>
        </w:numPr>
        <w:spacing w:line="276" w:lineRule="auto"/>
      </w:pPr>
      <w: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7328B0" w:rsidRDefault="007328B0" w:rsidP="007328B0">
      <w:pPr>
        <w:pStyle w:val="western"/>
        <w:numPr>
          <w:ilvl w:val="0"/>
          <w:numId w:val="19"/>
        </w:numPr>
        <w:spacing w:line="276" w:lineRule="auto"/>
      </w:pPr>
      <w:r>
        <w:t>сформировать устойчивый интерес к математике на основе дифференцированного подхода к учащимся;</w:t>
      </w:r>
    </w:p>
    <w:p w:rsidR="005D21E5" w:rsidRDefault="007328B0" w:rsidP="005D21E5">
      <w:pPr>
        <w:pStyle w:val="western"/>
        <w:numPr>
          <w:ilvl w:val="0"/>
          <w:numId w:val="19"/>
        </w:numPr>
        <w:spacing w:line="276" w:lineRule="auto"/>
      </w:pPr>
      <w:r>
        <w:t>выявить и развить математические и творческие способности на основе заданий, носящих нестандартный, занимательный характер.</w:t>
      </w:r>
    </w:p>
    <w:p w:rsidR="005D21E5" w:rsidRPr="005D21E5" w:rsidRDefault="005D21E5" w:rsidP="005D21E5">
      <w:pPr>
        <w:pStyle w:val="western"/>
        <w:spacing w:line="276" w:lineRule="auto"/>
      </w:pPr>
      <w:r w:rsidRPr="005D21E5">
        <w:t xml:space="preserve">Содержание всего курса можно представить как взаимосвязанное развитие в течение четырех лет пяти основных содержательных линий: </w:t>
      </w:r>
      <w:r w:rsidRPr="005D21E5">
        <w:rPr>
          <w:i/>
          <w:iCs/>
        </w:rPr>
        <w:t>арифметической</w:t>
      </w:r>
      <w:r w:rsidRPr="005D21E5">
        <w:t xml:space="preserve">, </w:t>
      </w:r>
      <w:r w:rsidRPr="005D21E5">
        <w:rPr>
          <w:i/>
          <w:iCs/>
        </w:rPr>
        <w:t>геометрической</w:t>
      </w:r>
      <w:r w:rsidRPr="005D21E5">
        <w:t xml:space="preserve">, </w:t>
      </w:r>
      <w:r>
        <w:rPr>
          <w:i/>
          <w:iCs/>
        </w:rPr>
        <w:t>величин</w:t>
      </w:r>
      <w:r w:rsidRPr="005D21E5">
        <w:rPr>
          <w:i/>
          <w:iCs/>
        </w:rPr>
        <w:t>ой</w:t>
      </w:r>
      <w:r w:rsidRPr="005D21E5">
        <w:t xml:space="preserve">, </w:t>
      </w:r>
      <w:r w:rsidRPr="005D21E5">
        <w:rPr>
          <w:i/>
          <w:iCs/>
        </w:rPr>
        <w:t>алгоритмической</w:t>
      </w:r>
      <w:r w:rsidRPr="005D21E5">
        <w:t xml:space="preserve"> (обучение решению задач) и </w:t>
      </w:r>
      <w:r w:rsidRPr="005D21E5">
        <w:rPr>
          <w:i/>
          <w:iCs/>
        </w:rPr>
        <w:t>информационной</w:t>
      </w:r>
      <w:r w:rsidRPr="005D21E5">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7328B0" w:rsidRPr="00505AE6" w:rsidRDefault="007328B0" w:rsidP="007328B0">
      <w:pPr>
        <w:pStyle w:val="a4"/>
        <w:spacing w:line="276" w:lineRule="auto"/>
        <w:ind w:firstLine="708"/>
        <w:jc w:val="both"/>
        <w:rPr>
          <w:rFonts w:ascii="Times New Roman" w:eastAsia="Times New Roman" w:hAnsi="Times New Roman"/>
          <w:color w:val="000000" w:themeColor="text1"/>
          <w:sz w:val="24"/>
          <w:szCs w:val="24"/>
          <w:lang w:eastAsia="ru-RU"/>
        </w:rPr>
      </w:pPr>
      <w:r w:rsidRPr="00505AE6">
        <w:rPr>
          <w:rFonts w:ascii="Times New Roman" w:eastAsia="Times New Roman" w:hAnsi="Times New Roman"/>
          <w:color w:val="000000" w:themeColor="text1"/>
          <w:sz w:val="24"/>
          <w:szCs w:val="24"/>
          <w:lang w:eastAsia="ru-RU"/>
        </w:rPr>
        <w:t>Количество часов на уровень начального общего образования с 1 – 4 класс</w:t>
      </w:r>
    </w:p>
    <w:p w:rsidR="007328B0" w:rsidRPr="00C84779" w:rsidRDefault="007328B0" w:rsidP="007328B0">
      <w:pPr>
        <w:pStyle w:val="a4"/>
        <w:spacing w:line="276" w:lineRule="auto"/>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338"/>
        <w:gridCol w:w="2397"/>
        <w:gridCol w:w="2401"/>
      </w:tblGrid>
      <w:tr w:rsidR="007328B0" w:rsidRPr="00D033A1" w:rsidTr="007328B0">
        <w:tc>
          <w:tcPr>
            <w:tcW w:w="2435" w:type="dxa"/>
            <w:shd w:val="clear" w:color="auto" w:fill="auto"/>
          </w:tcPr>
          <w:p w:rsidR="007328B0" w:rsidRPr="001A0AE1" w:rsidRDefault="007328B0" w:rsidP="007328B0">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Года обучения</w:t>
            </w:r>
          </w:p>
        </w:tc>
        <w:tc>
          <w:tcPr>
            <w:tcW w:w="2338" w:type="dxa"/>
            <w:shd w:val="clear" w:color="auto" w:fill="auto"/>
          </w:tcPr>
          <w:p w:rsidR="007328B0" w:rsidRPr="001A0AE1" w:rsidRDefault="007328B0" w:rsidP="007328B0">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Кол-во часов в неделю</w:t>
            </w:r>
          </w:p>
        </w:tc>
        <w:tc>
          <w:tcPr>
            <w:tcW w:w="2397" w:type="dxa"/>
            <w:shd w:val="clear" w:color="auto" w:fill="auto"/>
          </w:tcPr>
          <w:p w:rsidR="007328B0" w:rsidRPr="001A0AE1" w:rsidRDefault="007328B0" w:rsidP="007328B0">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Кол-во учебных недель</w:t>
            </w:r>
          </w:p>
        </w:tc>
        <w:tc>
          <w:tcPr>
            <w:tcW w:w="2401" w:type="dxa"/>
            <w:shd w:val="clear" w:color="auto" w:fill="auto"/>
          </w:tcPr>
          <w:p w:rsidR="007328B0" w:rsidRPr="001A0AE1" w:rsidRDefault="007328B0" w:rsidP="007328B0">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Всего часов за учебный год</w:t>
            </w:r>
          </w:p>
        </w:tc>
      </w:tr>
      <w:tr w:rsidR="007328B0" w:rsidRPr="001A0AE1" w:rsidTr="007328B0">
        <w:tc>
          <w:tcPr>
            <w:tcW w:w="2435"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 класс</w:t>
            </w:r>
          </w:p>
        </w:tc>
        <w:tc>
          <w:tcPr>
            <w:tcW w:w="2338"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4</w:t>
            </w:r>
          </w:p>
        </w:tc>
        <w:tc>
          <w:tcPr>
            <w:tcW w:w="2397"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33</w:t>
            </w:r>
          </w:p>
        </w:tc>
        <w:tc>
          <w:tcPr>
            <w:tcW w:w="2401"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132</w:t>
            </w:r>
          </w:p>
        </w:tc>
      </w:tr>
      <w:tr w:rsidR="007328B0" w:rsidRPr="001A0AE1" w:rsidTr="007328B0">
        <w:tc>
          <w:tcPr>
            <w:tcW w:w="2435"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2 класс</w:t>
            </w:r>
          </w:p>
        </w:tc>
        <w:tc>
          <w:tcPr>
            <w:tcW w:w="2338"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4</w:t>
            </w:r>
          </w:p>
        </w:tc>
        <w:tc>
          <w:tcPr>
            <w:tcW w:w="2397"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136</w:t>
            </w:r>
          </w:p>
        </w:tc>
      </w:tr>
      <w:tr w:rsidR="007328B0" w:rsidRPr="001A0AE1" w:rsidTr="007328B0">
        <w:tc>
          <w:tcPr>
            <w:tcW w:w="2435"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 класс</w:t>
            </w:r>
          </w:p>
        </w:tc>
        <w:tc>
          <w:tcPr>
            <w:tcW w:w="2338"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4</w:t>
            </w:r>
          </w:p>
        </w:tc>
        <w:tc>
          <w:tcPr>
            <w:tcW w:w="2397"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136</w:t>
            </w:r>
          </w:p>
        </w:tc>
      </w:tr>
      <w:tr w:rsidR="007328B0" w:rsidRPr="001A0AE1" w:rsidTr="007328B0">
        <w:tc>
          <w:tcPr>
            <w:tcW w:w="2435"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4 класс</w:t>
            </w:r>
          </w:p>
        </w:tc>
        <w:tc>
          <w:tcPr>
            <w:tcW w:w="2338"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4</w:t>
            </w:r>
          </w:p>
        </w:tc>
        <w:tc>
          <w:tcPr>
            <w:tcW w:w="2397"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7328B0" w:rsidRPr="001A0AE1" w:rsidRDefault="005D21E5" w:rsidP="007328B0">
            <w:pPr>
              <w:pStyle w:val="a4"/>
              <w:spacing w:line="276" w:lineRule="auto"/>
              <w:ind w:firstLine="708"/>
              <w:rPr>
                <w:rFonts w:ascii="Times New Roman" w:hAnsi="Times New Roman" w:cs="Times New Roman"/>
                <w:sz w:val="24"/>
                <w:szCs w:val="24"/>
              </w:rPr>
            </w:pPr>
            <w:r>
              <w:rPr>
                <w:rFonts w:ascii="Times New Roman" w:hAnsi="Times New Roman" w:cs="Times New Roman"/>
                <w:sz w:val="24"/>
                <w:szCs w:val="24"/>
              </w:rPr>
              <w:t>136</w:t>
            </w:r>
          </w:p>
        </w:tc>
      </w:tr>
      <w:tr w:rsidR="007328B0" w:rsidRPr="001A0AE1" w:rsidTr="007328B0">
        <w:tc>
          <w:tcPr>
            <w:tcW w:w="2435"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p>
        </w:tc>
        <w:tc>
          <w:tcPr>
            <w:tcW w:w="2338"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p>
        </w:tc>
        <w:tc>
          <w:tcPr>
            <w:tcW w:w="2397" w:type="dxa"/>
            <w:shd w:val="clear" w:color="auto" w:fill="auto"/>
          </w:tcPr>
          <w:p w:rsidR="007328B0" w:rsidRPr="001A0AE1" w:rsidRDefault="007328B0" w:rsidP="007328B0">
            <w:pPr>
              <w:pStyle w:val="a4"/>
              <w:spacing w:line="276" w:lineRule="auto"/>
              <w:ind w:firstLine="708"/>
              <w:rPr>
                <w:rFonts w:ascii="Times New Roman" w:hAnsi="Times New Roman" w:cs="Times New Roman"/>
                <w:sz w:val="24"/>
                <w:szCs w:val="24"/>
              </w:rPr>
            </w:pPr>
          </w:p>
        </w:tc>
        <w:tc>
          <w:tcPr>
            <w:tcW w:w="2401" w:type="dxa"/>
            <w:shd w:val="clear" w:color="auto" w:fill="auto"/>
          </w:tcPr>
          <w:p w:rsidR="007328B0" w:rsidRPr="001A0AE1" w:rsidRDefault="005D21E5" w:rsidP="007328B0">
            <w:pPr>
              <w:pStyle w:val="a4"/>
              <w:spacing w:line="276" w:lineRule="auto"/>
              <w:ind w:firstLine="708"/>
              <w:rPr>
                <w:rFonts w:ascii="Times New Roman" w:hAnsi="Times New Roman" w:cs="Times New Roman"/>
                <w:b/>
                <w:sz w:val="24"/>
                <w:szCs w:val="24"/>
              </w:rPr>
            </w:pPr>
            <w:r>
              <w:rPr>
                <w:rFonts w:ascii="Times New Roman" w:hAnsi="Times New Roman" w:cs="Times New Roman"/>
                <w:b/>
                <w:sz w:val="24"/>
                <w:szCs w:val="24"/>
              </w:rPr>
              <w:t>540</w:t>
            </w:r>
            <w:r w:rsidR="007328B0" w:rsidRPr="001A0AE1">
              <w:rPr>
                <w:rFonts w:ascii="Times New Roman" w:hAnsi="Times New Roman" w:cs="Times New Roman"/>
                <w:b/>
                <w:sz w:val="24"/>
                <w:szCs w:val="24"/>
              </w:rPr>
              <w:t xml:space="preserve"> часов </w:t>
            </w:r>
          </w:p>
        </w:tc>
      </w:tr>
    </w:tbl>
    <w:p w:rsidR="007328B0" w:rsidRPr="001A0AE1" w:rsidRDefault="007328B0" w:rsidP="007328B0">
      <w:pPr>
        <w:pStyle w:val="a4"/>
        <w:spacing w:line="276" w:lineRule="auto"/>
        <w:jc w:val="both"/>
        <w:rPr>
          <w:color w:val="000000" w:themeColor="text1"/>
        </w:rPr>
      </w:pPr>
      <w:r w:rsidRPr="001A0AE1">
        <w:rPr>
          <w:rFonts w:ascii="Times New Roman" w:hAnsi="Times New Roman" w:cs="Times New Roman"/>
          <w:b/>
          <w:sz w:val="26"/>
          <w:szCs w:val="26"/>
        </w:rPr>
        <w:tab/>
      </w:r>
    </w:p>
    <w:p w:rsidR="007328B0" w:rsidRPr="001A0AE1" w:rsidRDefault="007328B0" w:rsidP="007328B0">
      <w:pPr>
        <w:pStyle w:val="a4"/>
        <w:spacing w:line="276" w:lineRule="auto"/>
        <w:ind w:firstLine="708"/>
        <w:jc w:val="both"/>
        <w:rPr>
          <w:rFonts w:ascii="Times New Roman" w:hAnsi="Times New Roman" w:cs="Times New Roman"/>
          <w:b/>
          <w:color w:val="FF0000"/>
          <w:sz w:val="24"/>
          <w:szCs w:val="24"/>
        </w:rPr>
      </w:pPr>
    </w:p>
    <w:p w:rsidR="007328B0" w:rsidRPr="001A0AE1" w:rsidRDefault="007328B0" w:rsidP="007328B0">
      <w:pPr>
        <w:pStyle w:val="a4"/>
        <w:spacing w:line="276" w:lineRule="auto"/>
        <w:ind w:firstLine="708"/>
        <w:jc w:val="both"/>
        <w:rPr>
          <w:rFonts w:ascii="Times New Roman" w:hAnsi="Times New Roman" w:cs="Times New Roman"/>
          <w:b/>
          <w:sz w:val="24"/>
          <w:szCs w:val="24"/>
        </w:rPr>
      </w:pPr>
      <w:r>
        <w:rPr>
          <w:rFonts w:ascii="Times New Roman" w:hAnsi="Times New Roman" w:cs="Times New Roman"/>
          <w:b/>
          <w:sz w:val="26"/>
          <w:szCs w:val="26"/>
        </w:rPr>
        <w:t>2</w:t>
      </w:r>
      <w:r w:rsidRPr="001A0AE1">
        <w:rPr>
          <w:rFonts w:ascii="Times New Roman" w:hAnsi="Times New Roman" w:cs="Times New Roman"/>
          <w:b/>
          <w:sz w:val="26"/>
          <w:szCs w:val="26"/>
        </w:rPr>
        <w:t>)</w:t>
      </w:r>
      <w:r w:rsidRPr="001A0AE1">
        <w:rPr>
          <w:rFonts w:ascii="Times New Roman" w:hAnsi="Times New Roman" w:cs="Times New Roman"/>
          <w:b/>
          <w:sz w:val="26"/>
          <w:szCs w:val="26"/>
        </w:rPr>
        <w:tab/>
      </w:r>
      <w:r w:rsidRPr="001A0AE1">
        <w:rPr>
          <w:rFonts w:ascii="Times New Roman" w:hAnsi="Times New Roman" w:cs="Times New Roman"/>
          <w:b/>
          <w:sz w:val="24"/>
          <w:szCs w:val="24"/>
        </w:rPr>
        <w:t>Планируемые результаты освоения учебного предмета</w:t>
      </w:r>
    </w:p>
    <w:p w:rsidR="005D21E5" w:rsidRPr="005D21E5" w:rsidRDefault="005D21E5" w:rsidP="00B0035B">
      <w:pPr>
        <w:spacing w:before="100" w:beforeAutospacing="1" w:after="100" w:afterAutospacing="1"/>
        <w:rPr>
          <w:rFonts w:ascii="Times New Roman" w:eastAsia="Times New Roman" w:hAnsi="Times New Roman" w:cs="Times New Roman"/>
          <w:sz w:val="24"/>
          <w:szCs w:val="24"/>
        </w:rPr>
      </w:pPr>
      <w:proofErr w:type="gramStart"/>
      <w:r w:rsidRPr="005D21E5">
        <w:rPr>
          <w:rFonts w:ascii="Times New Roman" w:eastAsia="Times New Roman" w:hAnsi="Times New Roman" w:cs="Times New Roman"/>
          <w:bCs/>
          <w:i/>
          <w:sz w:val="24"/>
          <w:szCs w:val="24"/>
        </w:rPr>
        <w:lastRenderedPageBreak/>
        <w:t>Личностными</w:t>
      </w:r>
      <w:r w:rsidRPr="005D21E5">
        <w:rPr>
          <w:rFonts w:ascii="Times New Roman" w:eastAsia="Times New Roman" w:hAnsi="Times New Roman" w:cs="Times New Roman"/>
          <w:sz w:val="24"/>
          <w:szCs w:val="24"/>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5D21E5" w:rsidRPr="005D21E5" w:rsidRDefault="005D21E5" w:rsidP="00B0035B">
      <w:pPr>
        <w:spacing w:before="100" w:beforeAutospacing="1" w:after="100" w:afterAutospacing="1"/>
        <w:rPr>
          <w:rFonts w:ascii="Times New Roman" w:eastAsia="Times New Roman" w:hAnsi="Times New Roman" w:cs="Times New Roman"/>
          <w:sz w:val="24"/>
          <w:szCs w:val="24"/>
        </w:rPr>
      </w:pPr>
      <w:proofErr w:type="spellStart"/>
      <w:r w:rsidRPr="005D21E5">
        <w:rPr>
          <w:rFonts w:ascii="Times New Roman" w:eastAsia="Times New Roman" w:hAnsi="Times New Roman" w:cs="Times New Roman"/>
          <w:bCs/>
          <w:i/>
          <w:sz w:val="24"/>
          <w:szCs w:val="24"/>
        </w:rPr>
        <w:t>Метапредметными</w:t>
      </w:r>
      <w:r w:rsidRPr="005D21E5">
        <w:rPr>
          <w:rFonts w:ascii="Times New Roman" w:eastAsia="Times New Roman" w:hAnsi="Times New Roman" w:cs="Times New Roman"/>
          <w:sz w:val="24"/>
          <w:szCs w:val="24"/>
        </w:rPr>
        <w:t>результатами</w:t>
      </w:r>
      <w:proofErr w:type="spellEnd"/>
      <w:r w:rsidRPr="005D21E5">
        <w:rPr>
          <w:rFonts w:ascii="Times New Roman" w:eastAsia="Times New Roman" w:hAnsi="Times New Roman" w:cs="Times New Roman"/>
          <w:sz w:val="24"/>
          <w:szCs w:val="24"/>
        </w:rPr>
        <w:t xml:space="preserve">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w:t>
      </w:r>
      <w:proofErr w:type="gramStart"/>
      <w:r w:rsidRPr="005D21E5">
        <w:rPr>
          <w:rFonts w:ascii="Times New Roman" w:eastAsia="Times New Roman" w:hAnsi="Times New Roman" w:cs="Times New Roman"/>
          <w:sz w:val="24"/>
          <w:szCs w:val="24"/>
        </w:rPr>
        <w:t>ь-</w:t>
      </w:r>
      <w:proofErr w:type="gramEnd"/>
      <w:r w:rsidRPr="005D21E5">
        <w:rPr>
          <w:rFonts w:ascii="Times New Roman" w:eastAsia="Times New Roman" w:hAnsi="Times New Roman" w:cs="Times New Roman"/>
          <w:sz w:val="24"/>
          <w:szCs w:val="24"/>
        </w:rPr>
        <w:t xml:space="preserve"> решать учебные задачи с помощью знаков (символов), планировать, контролировать и корректировать ход решения учебной задачи.</w:t>
      </w:r>
    </w:p>
    <w:p w:rsidR="005D21E5" w:rsidRPr="005D21E5" w:rsidRDefault="005D21E5" w:rsidP="00B0035B">
      <w:pPr>
        <w:spacing w:before="100" w:beforeAutospacing="1" w:after="100" w:afterAutospacing="1"/>
        <w:rPr>
          <w:rFonts w:ascii="Times New Roman" w:eastAsia="Times New Roman" w:hAnsi="Times New Roman" w:cs="Times New Roman"/>
          <w:sz w:val="24"/>
          <w:szCs w:val="24"/>
        </w:rPr>
      </w:pPr>
      <w:r w:rsidRPr="005D21E5">
        <w:rPr>
          <w:rFonts w:ascii="Times New Roman" w:eastAsia="Times New Roman" w:hAnsi="Times New Roman" w:cs="Times New Roman"/>
          <w:bCs/>
          <w:i/>
          <w:sz w:val="24"/>
          <w:szCs w:val="24"/>
        </w:rPr>
        <w:t>Предметными</w:t>
      </w:r>
      <w:r w:rsidRPr="005D21E5">
        <w:rPr>
          <w:rFonts w:ascii="Times New Roman" w:eastAsia="Times New Roman" w:hAnsi="Times New Roman" w:cs="Times New Roman"/>
          <w:sz w:val="24"/>
          <w:szCs w:val="24"/>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7328B0" w:rsidRPr="00505AE6" w:rsidRDefault="007328B0" w:rsidP="007328B0">
      <w:pPr>
        <w:pStyle w:val="a4"/>
        <w:spacing w:line="276" w:lineRule="auto"/>
        <w:ind w:firstLine="708"/>
        <w:jc w:val="both"/>
        <w:rPr>
          <w:rFonts w:ascii="Times New Roman" w:hAnsi="Times New Roman"/>
          <w:i/>
          <w:sz w:val="26"/>
          <w:szCs w:val="26"/>
          <w:u w:val="single"/>
        </w:rPr>
      </w:pPr>
      <w:r w:rsidRPr="00505AE6">
        <w:rPr>
          <w:rFonts w:ascii="Times New Roman" w:hAnsi="Times New Roman"/>
          <w:bCs/>
          <w:i/>
          <w:iCs/>
          <w:sz w:val="26"/>
          <w:szCs w:val="26"/>
          <w:u w:val="single"/>
        </w:rPr>
        <w:t>1 класс</w:t>
      </w:r>
    </w:p>
    <w:p w:rsidR="007328B0" w:rsidRPr="00505AE6" w:rsidRDefault="007328B0" w:rsidP="007328B0">
      <w:pPr>
        <w:pStyle w:val="3"/>
        <w:spacing w:before="0"/>
        <w:jc w:val="both"/>
        <w:rPr>
          <w:b w:val="0"/>
          <w:bCs/>
          <w:i/>
          <w:sz w:val="24"/>
          <w:szCs w:val="24"/>
          <w:u w:val="single"/>
        </w:rPr>
      </w:pPr>
      <w:r w:rsidRPr="00505AE6">
        <w:rPr>
          <w:b w:val="0"/>
          <w:bCs/>
          <w:i/>
          <w:sz w:val="24"/>
          <w:szCs w:val="24"/>
          <w:u w:val="single"/>
        </w:rPr>
        <w:t xml:space="preserve">Личностные: </w:t>
      </w:r>
    </w:p>
    <w:p w:rsidR="00B0035B" w:rsidRPr="00A97535" w:rsidRDefault="007328B0" w:rsidP="00B0035B">
      <w:pPr>
        <w:pStyle w:val="10"/>
        <w:spacing w:after="0" w:line="240" w:lineRule="auto"/>
        <w:ind w:left="0" w:firstLine="692"/>
        <w:jc w:val="both"/>
        <w:rPr>
          <w:rFonts w:ascii="Times New Roman" w:hAnsi="Times New Roman"/>
          <w:sz w:val="28"/>
          <w:szCs w:val="28"/>
          <w:lang w:val="ru-RU"/>
        </w:rPr>
      </w:pPr>
      <w:r w:rsidRPr="00B0035B">
        <w:rPr>
          <w:b/>
          <w:i/>
          <w:sz w:val="24"/>
          <w:szCs w:val="24"/>
          <w:lang w:val="ru-RU"/>
        </w:rPr>
        <w:t xml:space="preserve">- </w:t>
      </w:r>
      <w:r w:rsidR="00B0035B" w:rsidRPr="00B0035B">
        <w:rPr>
          <w:rFonts w:ascii="Times New Roman" w:hAnsi="Times New Roman"/>
          <w:b/>
          <w:sz w:val="24"/>
          <w:szCs w:val="24"/>
          <w:lang w:val="ru-RU"/>
        </w:rPr>
        <w:t>у</w:t>
      </w:r>
      <w:r w:rsidR="00B0035B" w:rsidRPr="00B0035B">
        <w:rPr>
          <w:rFonts w:ascii="Times New Roman" w:hAnsi="Times New Roman"/>
          <w:sz w:val="24"/>
          <w:szCs w:val="24"/>
          <w:lang w:val="ru-RU"/>
        </w:rPr>
        <w:t xml:space="preserve">ченик научится (или получит возможность научиться) проявлять </w:t>
      </w:r>
      <w:r w:rsidR="00B0035B" w:rsidRPr="00B0035B">
        <w:rPr>
          <w:rFonts w:ascii="Times New Roman" w:hAnsi="Times New Roman"/>
          <w:iCs/>
          <w:sz w:val="24"/>
          <w:szCs w:val="24"/>
          <w:lang w:val="ru-RU"/>
        </w:rPr>
        <w:t>познавательную инициативу</w:t>
      </w:r>
      <w:r w:rsidR="00B0035B" w:rsidRPr="00B0035B">
        <w:rPr>
          <w:rFonts w:ascii="Times New Roman" w:hAnsi="Times New Roman"/>
          <w:sz w:val="24"/>
          <w:szCs w:val="24"/>
          <w:lang w:val="ru-RU"/>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w:t>
      </w:r>
    </w:p>
    <w:p w:rsidR="007328B0" w:rsidRPr="00505AE6" w:rsidRDefault="007328B0" w:rsidP="00B0035B">
      <w:pPr>
        <w:pStyle w:val="3"/>
        <w:spacing w:before="0"/>
        <w:jc w:val="both"/>
        <w:rPr>
          <w:b w:val="0"/>
          <w:bCs/>
          <w:i/>
          <w:sz w:val="26"/>
          <w:szCs w:val="26"/>
          <w:u w:val="single"/>
        </w:rPr>
      </w:pPr>
      <w:proofErr w:type="spellStart"/>
      <w:r w:rsidRPr="00505AE6">
        <w:rPr>
          <w:b w:val="0"/>
          <w:bCs/>
          <w:i/>
          <w:sz w:val="26"/>
          <w:szCs w:val="26"/>
          <w:u w:val="single"/>
        </w:rPr>
        <w:t>Метапредметные</w:t>
      </w:r>
      <w:proofErr w:type="spellEnd"/>
      <w:r w:rsidRPr="00505AE6">
        <w:rPr>
          <w:b w:val="0"/>
          <w:bCs/>
          <w:i/>
          <w:sz w:val="26"/>
          <w:szCs w:val="26"/>
          <w:u w:val="single"/>
        </w:rPr>
        <w:t xml:space="preserve">: </w:t>
      </w:r>
    </w:p>
    <w:p w:rsidR="00B0035B" w:rsidRDefault="007328B0" w:rsidP="00B0035B">
      <w:pPr>
        <w:pStyle w:val="3"/>
        <w:spacing w:before="0"/>
        <w:jc w:val="both"/>
        <w:rPr>
          <w:b w:val="0"/>
          <w:i/>
          <w:sz w:val="24"/>
          <w:szCs w:val="24"/>
          <w:u w:val="single"/>
        </w:rPr>
      </w:pPr>
      <w:r w:rsidRPr="00505AE6">
        <w:rPr>
          <w:b w:val="0"/>
          <w:i/>
          <w:sz w:val="24"/>
          <w:szCs w:val="24"/>
          <w:u w:val="single"/>
        </w:rPr>
        <w:t>Регулятивные УУД</w:t>
      </w:r>
    </w:p>
    <w:p w:rsidR="00B0035B" w:rsidRPr="00B0035B" w:rsidRDefault="00B0035B" w:rsidP="00B0035B">
      <w:pPr>
        <w:pStyle w:val="3"/>
        <w:numPr>
          <w:ilvl w:val="0"/>
          <w:numId w:val="21"/>
        </w:numPr>
        <w:spacing w:before="0"/>
        <w:ind w:left="426" w:hanging="66"/>
        <w:jc w:val="both"/>
        <w:rPr>
          <w:b w:val="0"/>
          <w:i/>
          <w:sz w:val="24"/>
          <w:szCs w:val="24"/>
          <w:u w:val="single"/>
        </w:rPr>
      </w:pPr>
      <w:r>
        <w:rPr>
          <w:b w:val="0"/>
          <w:sz w:val="24"/>
          <w:szCs w:val="24"/>
        </w:rPr>
        <w:t>с</w:t>
      </w:r>
      <w:r w:rsidRPr="00B0035B">
        <w:rPr>
          <w:b w:val="0"/>
          <w:sz w:val="24"/>
          <w:szCs w:val="24"/>
        </w:rPr>
        <w:t xml:space="preserve">истема заданий, ориентирующая младшего школьника на </w:t>
      </w:r>
      <w:r w:rsidRPr="00B0035B">
        <w:rPr>
          <w:b w:val="0"/>
          <w:i/>
          <w:iCs/>
          <w:sz w:val="24"/>
          <w:szCs w:val="24"/>
        </w:rPr>
        <w:t>проверку правильности</w:t>
      </w:r>
      <w:r w:rsidRPr="00B0035B">
        <w:rPr>
          <w:b w:val="0"/>
          <w:sz w:val="24"/>
          <w:szCs w:val="24"/>
        </w:rPr>
        <w:t xml:space="preserve"> выполнения задания по правилу, алгоритму, с помощью таблицы, инструментов, рисунков и т.д. позволит ученику </w:t>
      </w:r>
      <w:proofErr w:type="gramStart"/>
      <w:r w:rsidRPr="00B0035B">
        <w:rPr>
          <w:b w:val="0"/>
          <w:sz w:val="24"/>
          <w:szCs w:val="24"/>
        </w:rPr>
        <w:t>научится</w:t>
      </w:r>
      <w:proofErr w:type="gramEnd"/>
      <w:r w:rsidRPr="00B0035B">
        <w:rPr>
          <w:b w:val="0"/>
          <w:sz w:val="24"/>
          <w:szCs w:val="24"/>
        </w:rPr>
        <w:t xml:space="preserve"> или получить возможность научиться </w:t>
      </w:r>
      <w:r w:rsidRPr="00B0035B">
        <w:rPr>
          <w:b w:val="0"/>
          <w:i/>
          <w:iCs/>
          <w:sz w:val="24"/>
          <w:szCs w:val="24"/>
        </w:rPr>
        <w:t>контролировать свою деятельность</w:t>
      </w:r>
      <w:r w:rsidRPr="00B0035B">
        <w:rPr>
          <w:b w:val="0"/>
          <w:sz w:val="24"/>
          <w:szCs w:val="24"/>
        </w:rPr>
        <w:t xml:space="preserve"> по ходу или результатам выполнения задания. </w:t>
      </w:r>
    </w:p>
    <w:p w:rsidR="007328B0" w:rsidRPr="00505AE6" w:rsidRDefault="007328B0" w:rsidP="007328B0">
      <w:pPr>
        <w:pStyle w:val="3"/>
        <w:spacing w:before="0"/>
        <w:jc w:val="both"/>
        <w:rPr>
          <w:b w:val="0"/>
          <w:sz w:val="24"/>
          <w:szCs w:val="24"/>
        </w:rPr>
      </w:pPr>
      <w:r w:rsidRPr="00505AE6">
        <w:rPr>
          <w:b w:val="0"/>
          <w:i/>
          <w:sz w:val="24"/>
          <w:szCs w:val="24"/>
          <w:u w:val="single"/>
        </w:rPr>
        <w:t>Познавательные УУД</w:t>
      </w:r>
    </w:p>
    <w:p w:rsidR="00B0035B" w:rsidRPr="00B0035B" w:rsidRDefault="00B0035B" w:rsidP="00B0035B">
      <w:pPr>
        <w:pStyle w:val="10"/>
        <w:spacing w:after="0" w:line="240" w:lineRule="auto"/>
        <w:ind w:left="0"/>
        <w:jc w:val="both"/>
        <w:rPr>
          <w:rFonts w:ascii="Times New Roman" w:hAnsi="Times New Roman"/>
          <w:sz w:val="24"/>
          <w:szCs w:val="24"/>
          <w:lang w:val="ru-RU"/>
        </w:rPr>
      </w:pPr>
      <w:r w:rsidRPr="00B0035B">
        <w:rPr>
          <w:rFonts w:ascii="Times New Roman" w:hAnsi="Times New Roman"/>
          <w:sz w:val="24"/>
          <w:szCs w:val="24"/>
          <w:lang w:val="ru-RU"/>
        </w:rPr>
        <w:t xml:space="preserve">- </w:t>
      </w:r>
      <w:r w:rsidRPr="00B0035B">
        <w:rPr>
          <w:rFonts w:ascii="Times New Roman" w:hAnsi="Times New Roman"/>
          <w:iCs/>
          <w:sz w:val="24"/>
          <w:szCs w:val="24"/>
          <w:lang w:val="ru-RU"/>
        </w:rPr>
        <w:t xml:space="preserve">подводить под понятие </w:t>
      </w:r>
      <w:r w:rsidRPr="00B0035B">
        <w:rPr>
          <w:rFonts w:ascii="Times New Roman" w:hAnsi="Times New Roman"/>
          <w:sz w:val="24"/>
          <w:szCs w:val="24"/>
          <w:lang w:val="ru-RU"/>
        </w:rPr>
        <w:t>(формулировать правило) на основе выделения существенных признаков;</w:t>
      </w:r>
    </w:p>
    <w:p w:rsidR="00B0035B" w:rsidRPr="00B0035B" w:rsidRDefault="00B0035B" w:rsidP="00B0035B">
      <w:pPr>
        <w:pStyle w:val="10"/>
        <w:spacing w:after="0" w:line="240" w:lineRule="auto"/>
        <w:ind w:left="0"/>
        <w:jc w:val="both"/>
        <w:rPr>
          <w:rFonts w:ascii="Times New Roman" w:hAnsi="Times New Roman"/>
          <w:iCs/>
          <w:sz w:val="24"/>
          <w:szCs w:val="24"/>
          <w:lang w:val="ru-RU"/>
        </w:rPr>
      </w:pPr>
      <w:r w:rsidRPr="00B0035B">
        <w:rPr>
          <w:rFonts w:ascii="Times New Roman" w:hAnsi="Times New Roman"/>
          <w:sz w:val="24"/>
          <w:szCs w:val="24"/>
          <w:lang w:val="ru-RU"/>
        </w:rPr>
        <w:tab/>
        <w:t xml:space="preserve">- </w:t>
      </w:r>
      <w:r w:rsidRPr="00B0035B">
        <w:rPr>
          <w:rFonts w:ascii="Times New Roman" w:hAnsi="Times New Roman"/>
          <w:iCs/>
          <w:sz w:val="24"/>
          <w:szCs w:val="24"/>
          <w:lang w:val="ru-RU"/>
        </w:rPr>
        <w:t>владеть общими приемами решения задач</w:t>
      </w:r>
      <w:proofErr w:type="gramStart"/>
      <w:r w:rsidRPr="00B0035B">
        <w:rPr>
          <w:rFonts w:ascii="Times New Roman" w:hAnsi="Times New Roman"/>
          <w:iCs/>
          <w:sz w:val="24"/>
          <w:szCs w:val="24"/>
          <w:lang w:val="ru-RU"/>
        </w:rPr>
        <w:t>,в</w:t>
      </w:r>
      <w:proofErr w:type="gramEnd"/>
      <w:r w:rsidRPr="00B0035B">
        <w:rPr>
          <w:rFonts w:ascii="Times New Roman" w:hAnsi="Times New Roman"/>
          <w:iCs/>
          <w:sz w:val="24"/>
          <w:szCs w:val="24"/>
          <w:lang w:val="ru-RU"/>
        </w:rPr>
        <w:t>ыполнения заданий и вычислений:</w:t>
      </w:r>
    </w:p>
    <w:p w:rsidR="00B0035B" w:rsidRPr="00B0035B" w:rsidRDefault="00B0035B" w:rsidP="00B0035B">
      <w:pPr>
        <w:pStyle w:val="10"/>
        <w:numPr>
          <w:ilvl w:val="0"/>
          <w:numId w:val="21"/>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 xml:space="preserve">выполнять задания с использованием материальных объектов (счетных палочек, указателей и др.); </w:t>
      </w:r>
    </w:p>
    <w:p w:rsidR="00B0035B" w:rsidRPr="00B0035B" w:rsidRDefault="00B0035B" w:rsidP="00B0035B">
      <w:pPr>
        <w:pStyle w:val="10"/>
        <w:numPr>
          <w:ilvl w:val="0"/>
          <w:numId w:val="21"/>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выполнять задания на основе рисунков и схем, выполненных самостоятельно;</w:t>
      </w:r>
    </w:p>
    <w:p w:rsidR="00B0035B" w:rsidRPr="00B0035B" w:rsidRDefault="00B0035B" w:rsidP="00B0035B">
      <w:pPr>
        <w:pStyle w:val="10"/>
        <w:numPr>
          <w:ilvl w:val="0"/>
          <w:numId w:val="21"/>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выполнять задания на основе использования свойств арифметических действий;</w:t>
      </w:r>
    </w:p>
    <w:p w:rsidR="00B0035B" w:rsidRPr="00B0035B" w:rsidRDefault="00B0035B" w:rsidP="00B0035B">
      <w:pPr>
        <w:pStyle w:val="10"/>
        <w:spacing w:after="0" w:line="240" w:lineRule="auto"/>
        <w:ind w:left="0"/>
        <w:jc w:val="both"/>
        <w:rPr>
          <w:rFonts w:ascii="Times New Roman" w:hAnsi="Times New Roman"/>
          <w:sz w:val="24"/>
          <w:szCs w:val="24"/>
          <w:lang w:val="ru-RU"/>
        </w:rPr>
      </w:pPr>
      <w:r w:rsidRPr="00B0035B">
        <w:rPr>
          <w:rFonts w:ascii="Times New Roman" w:hAnsi="Times New Roman"/>
          <w:sz w:val="24"/>
          <w:szCs w:val="24"/>
          <w:lang w:val="ru-RU"/>
        </w:rPr>
        <w:tab/>
        <w:t xml:space="preserve">- </w:t>
      </w:r>
      <w:r w:rsidRPr="00B0035B">
        <w:rPr>
          <w:rFonts w:ascii="Times New Roman" w:hAnsi="Times New Roman"/>
          <w:iCs/>
          <w:sz w:val="24"/>
          <w:szCs w:val="24"/>
          <w:lang w:val="ru-RU"/>
        </w:rPr>
        <w:t xml:space="preserve">проводить сравнение, </w:t>
      </w:r>
      <w:proofErr w:type="spellStart"/>
      <w:r w:rsidRPr="00B0035B">
        <w:rPr>
          <w:rFonts w:ascii="Times New Roman" w:hAnsi="Times New Roman"/>
          <w:iCs/>
          <w:sz w:val="24"/>
          <w:szCs w:val="24"/>
          <w:lang w:val="ru-RU"/>
        </w:rPr>
        <w:t>сериацию</w:t>
      </w:r>
      <w:proofErr w:type="spellEnd"/>
      <w:r w:rsidRPr="00B0035B">
        <w:rPr>
          <w:rFonts w:ascii="Times New Roman" w:hAnsi="Times New Roman"/>
          <w:iCs/>
          <w:sz w:val="24"/>
          <w:szCs w:val="24"/>
          <w:lang w:val="ru-RU"/>
        </w:rPr>
        <w:t>, классификации,</w:t>
      </w:r>
      <w:r w:rsidRPr="00B0035B">
        <w:rPr>
          <w:rFonts w:ascii="Times New Roman" w:hAnsi="Times New Roman"/>
          <w:sz w:val="24"/>
          <w:szCs w:val="24"/>
          <w:lang w:val="ru-RU"/>
        </w:rPr>
        <w:t xml:space="preserve"> выбирая наиболее эффективный способ решения  или верное  решение (правильный ответ);  </w:t>
      </w:r>
    </w:p>
    <w:p w:rsidR="00B0035B" w:rsidRPr="00B0035B" w:rsidRDefault="00B0035B" w:rsidP="00B0035B">
      <w:pPr>
        <w:pStyle w:val="10"/>
        <w:spacing w:after="0" w:line="240" w:lineRule="auto"/>
        <w:ind w:left="0"/>
        <w:jc w:val="both"/>
        <w:rPr>
          <w:rFonts w:ascii="Times New Roman" w:hAnsi="Times New Roman"/>
          <w:sz w:val="24"/>
          <w:szCs w:val="24"/>
          <w:lang w:val="ru-RU"/>
        </w:rPr>
      </w:pPr>
      <w:r w:rsidRPr="00B0035B">
        <w:rPr>
          <w:rFonts w:ascii="Times New Roman" w:hAnsi="Times New Roman"/>
          <w:iCs/>
          <w:sz w:val="24"/>
          <w:szCs w:val="24"/>
          <w:lang w:val="ru-RU"/>
        </w:rPr>
        <w:tab/>
        <w:t xml:space="preserve">- строить объяснение в устной форме по предложенному плану; </w:t>
      </w:r>
    </w:p>
    <w:p w:rsidR="00B0035B" w:rsidRPr="00B0035B" w:rsidRDefault="00B0035B" w:rsidP="00B0035B">
      <w:pPr>
        <w:pStyle w:val="10"/>
        <w:spacing w:after="0" w:line="240" w:lineRule="auto"/>
        <w:ind w:left="0"/>
        <w:jc w:val="both"/>
        <w:rPr>
          <w:rFonts w:ascii="Times New Roman" w:hAnsi="Times New Roman"/>
          <w:sz w:val="24"/>
          <w:szCs w:val="24"/>
          <w:lang w:val="ru-RU"/>
        </w:rPr>
      </w:pPr>
      <w:r w:rsidRPr="00B0035B">
        <w:rPr>
          <w:rFonts w:ascii="Times New Roman" w:hAnsi="Times New Roman"/>
          <w:sz w:val="24"/>
          <w:szCs w:val="24"/>
          <w:lang w:val="ru-RU"/>
        </w:rPr>
        <w:tab/>
        <w:t xml:space="preserve">- </w:t>
      </w:r>
      <w:r w:rsidRPr="00B0035B">
        <w:rPr>
          <w:rFonts w:ascii="Times New Roman" w:hAnsi="Times New Roman"/>
          <w:iCs/>
          <w:sz w:val="24"/>
          <w:szCs w:val="24"/>
          <w:lang w:val="ru-RU"/>
        </w:rPr>
        <w:t>использовать (строить) таблицы, проверять по таблице;</w:t>
      </w:r>
    </w:p>
    <w:p w:rsidR="00B0035B" w:rsidRPr="00B0035B" w:rsidRDefault="00B0035B" w:rsidP="00B0035B">
      <w:pPr>
        <w:pStyle w:val="10"/>
        <w:spacing w:after="0" w:line="240" w:lineRule="auto"/>
        <w:ind w:left="0"/>
        <w:jc w:val="both"/>
        <w:rPr>
          <w:rFonts w:ascii="Times New Roman" w:hAnsi="Times New Roman"/>
          <w:iCs/>
          <w:sz w:val="24"/>
          <w:szCs w:val="24"/>
          <w:lang w:val="ru-RU"/>
        </w:rPr>
      </w:pPr>
      <w:r w:rsidRPr="00B0035B">
        <w:rPr>
          <w:rFonts w:ascii="Times New Roman" w:hAnsi="Times New Roman"/>
          <w:iCs/>
          <w:sz w:val="24"/>
          <w:szCs w:val="24"/>
          <w:lang w:val="ru-RU"/>
        </w:rPr>
        <w:tab/>
        <w:t>- выполнять действия по заданному алгоритму;</w:t>
      </w:r>
    </w:p>
    <w:p w:rsidR="00B0035B" w:rsidRPr="00B0035B" w:rsidRDefault="00B0035B" w:rsidP="00B0035B">
      <w:pPr>
        <w:pStyle w:val="10"/>
        <w:spacing w:after="0" w:line="240" w:lineRule="auto"/>
        <w:ind w:left="0"/>
        <w:jc w:val="both"/>
        <w:rPr>
          <w:rFonts w:ascii="Times New Roman" w:hAnsi="Times New Roman"/>
          <w:iCs/>
          <w:sz w:val="24"/>
          <w:szCs w:val="24"/>
          <w:lang w:val="ru-RU"/>
        </w:rPr>
      </w:pPr>
      <w:r w:rsidRPr="00B0035B">
        <w:rPr>
          <w:rFonts w:ascii="Times New Roman" w:hAnsi="Times New Roman"/>
          <w:sz w:val="24"/>
          <w:szCs w:val="24"/>
          <w:lang w:val="ru-RU"/>
        </w:rPr>
        <w:tab/>
        <w:t xml:space="preserve">- </w:t>
      </w:r>
      <w:r w:rsidRPr="00B0035B">
        <w:rPr>
          <w:rFonts w:ascii="Times New Roman" w:hAnsi="Times New Roman"/>
          <w:iCs/>
          <w:sz w:val="24"/>
          <w:szCs w:val="24"/>
          <w:lang w:val="ru-RU"/>
        </w:rPr>
        <w:t>строить логическую цепь рассуждений;</w:t>
      </w:r>
    </w:p>
    <w:p w:rsidR="007328B0" w:rsidRPr="00505AE6" w:rsidRDefault="007328B0" w:rsidP="00B0035B">
      <w:pPr>
        <w:pStyle w:val="3"/>
        <w:spacing w:before="0"/>
        <w:jc w:val="both"/>
        <w:rPr>
          <w:b w:val="0"/>
          <w:sz w:val="24"/>
          <w:szCs w:val="24"/>
        </w:rPr>
      </w:pPr>
      <w:r w:rsidRPr="00505AE6">
        <w:rPr>
          <w:b w:val="0"/>
          <w:i/>
          <w:sz w:val="24"/>
          <w:szCs w:val="24"/>
          <w:u w:val="single"/>
        </w:rPr>
        <w:t>Коммуникативные УУД</w:t>
      </w:r>
    </w:p>
    <w:p w:rsidR="00B0035B" w:rsidRPr="00B0035B" w:rsidRDefault="00B0035B" w:rsidP="00B0035B">
      <w:pPr>
        <w:pStyle w:val="10"/>
        <w:numPr>
          <w:ilvl w:val="0"/>
          <w:numId w:val="22"/>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парте, в группе посредством заданий типа: Запиши </w:t>
      </w:r>
      <w:r w:rsidRPr="00B0035B">
        <w:rPr>
          <w:rFonts w:ascii="Times New Roman" w:hAnsi="Times New Roman"/>
          <w:sz w:val="24"/>
          <w:szCs w:val="24"/>
          <w:lang w:val="ru-RU"/>
        </w:rPr>
        <w:lastRenderedPageBreak/>
        <w:t>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7328B0" w:rsidRPr="00505AE6" w:rsidRDefault="007328B0" w:rsidP="007328B0">
      <w:pPr>
        <w:pStyle w:val="a4"/>
        <w:spacing w:line="276" w:lineRule="auto"/>
        <w:ind w:firstLine="708"/>
        <w:jc w:val="both"/>
        <w:rPr>
          <w:rFonts w:ascii="Times New Roman" w:hAnsi="Times New Roman"/>
          <w:i/>
          <w:sz w:val="24"/>
          <w:szCs w:val="24"/>
          <w:u w:val="single"/>
        </w:rPr>
      </w:pPr>
      <w:r w:rsidRPr="00505AE6">
        <w:rPr>
          <w:rFonts w:ascii="Times New Roman" w:hAnsi="Times New Roman"/>
          <w:bCs/>
          <w:i/>
          <w:sz w:val="24"/>
          <w:szCs w:val="24"/>
          <w:u w:val="single"/>
        </w:rPr>
        <w:t xml:space="preserve">Предметные: </w:t>
      </w:r>
    </w:p>
    <w:p w:rsidR="007328B0" w:rsidRPr="001A0AE1" w:rsidRDefault="007328B0" w:rsidP="007328B0">
      <w:pPr>
        <w:pStyle w:val="a4"/>
        <w:spacing w:line="276" w:lineRule="auto"/>
        <w:ind w:firstLine="708"/>
        <w:jc w:val="both"/>
        <w:rPr>
          <w:rFonts w:ascii="Times New Roman" w:hAnsi="Times New Roman"/>
          <w:bCs/>
          <w:sz w:val="24"/>
          <w:szCs w:val="24"/>
        </w:rPr>
      </w:pPr>
      <w:r w:rsidRPr="001A0AE1">
        <w:rPr>
          <w:rFonts w:ascii="Times New Roman" w:hAnsi="Times New Roman"/>
          <w:bCs/>
          <w:sz w:val="24"/>
          <w:szCs w:val="24"/>
        </w:rPr>
        <w:t xml:space="preserve">       Первоклассник научится</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читать и записывать все однозначные числа и числа второго десятка, включая число 20;</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вести счет, как в прямом, так и в обратном порядке от 0 до 20;</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 xml:space="preserve">сравнивать изученные числа и записывать результат сравнения с помощью знаков; </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 xml:space="preserve">записывать действия сложения и вычитания, используя соответствующие знаки; </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употреблять термины, связанные с действиями сложения и вычитания;</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пользоваться справочной таблицей сложения однозначных чисел;</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воспроизводить и применять табличные случаи сложения и вычитания;</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применять переместительное свойство сложения;</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применять правило прибавления числа к сумме и суммы к числу;</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выполнять сложение на основе способа прибавления по частям;</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применять правила вычитания числа из суммы и суммы из числа;</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выполнять вычитание на основе способа вычитания по частям;</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применять правила сложения и вычитания с нулём;</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понимать и использовать взаимосвязь сложения и вычитания;</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выполнять сложение и вычитание однозначных чисел без перехода через десяток;</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proofErr w:type="gramStart"/>
      <w:r w:rsidRPr="00B0035B">
        <w:rPr>
          <w:rFonts w:ascii="Times New Roman" w:hAnsi="Times New Roman"/>
          <w:sz w:val="24"/>
          <w:szCs w:val="24"/>
          <w:lang w:val="ru-RU"/>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распознавать в окружающих предметах или их частях плоские геометрические фигуры;</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чертить с помощью линейки прямые, отрезки, ломаные линии, многоугольники;</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строить отрезки заданной длины при помощи измерительной линейки;</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находить значения сумм и разностей отрезков данной длины при помощи измерительной линейки и с помощью вычислений;</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выражать длину отрезка, используя разные единицы длины;</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распознавать симметричные фигуры и их изображения;</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распознавать и формулировать простые задачи;</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употреблять термины, связанные с понятием «задача»;</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составлять задачи по  рисунку и делать схематические иллюстрации к тексту задачи;</w:t>
      </w:r>
    </w:p>
    <w:p w:rsidR="00B0035B" w:rsidRPr="00B0035B" w:rsidRDefault="00B0035B" w:rsidP="00B0035B">
      <w:pPr>
        <w:pStyle w:val="10"/>
        <w:numPr>
          <w:ilvl w:val="0"/>
          <w:numId w:val="23"/>
        </w:numPr>
        <w:spacing w:after="0" w:line="240" w:lineRule="auto"/>
        <w:jc w:val="both"/>
        <w:rPr>
          <w:rFonts w:ascii="Times New Roman" w:hAnsi="Times New Roman"/>
          <w:sz w:val="24"/>
          <w:szCs w:val="24"/>
          <w:lang w:val="ru-RU"/>
        </w:rPr>
      </w:pPr>
      <w:r w:rsidRPr="00B0035B">
        <w:rPr>
          <w:rFonts w:ascii="Times New Roman" w:hAnsi="Times New Roman"/>
          <w:sz w:val="24"/>
          <w:szCs w:val="24"/>
          <w:lang w:val="ru-RU"/>
        </w:rPr>
        <w:t>выявлять признаки предметов и событий, которые могут быть описаны терминами, относящимися к соответствующим величинам;</w:t>
      </w:r>
    </w:p>
    <w:p w:rsidR="00B0035B" w:rsidRDefault="00B0035B" w:rsidP="00B0035B">
      <w:pPr>
        <w:pStyle w:val="10"/>
        <w:numPr>
          <w:ilvl w:val="0"/>
          <w:numId w:val="23"/>
        </w:numPr>
        <w:spacing w:after="0" w:line="240" w:lineRule="auto"/>
        <w:jc w:val="both"/>
        <w:rPr>
          <w:rFonts w:ascii="Times New Roman" w:hAnsi="Times New Roman"/>
          <w:sz w:val="28"/>
          <w:szCs w:val="28"/>
          <w:lang w:val="ru-RU"/>
        </w:rPr>
      </w:pPr>
      <w:r w:rsidRPr="00B0035B">
        <w:rPr>
          <w:rFonts w:ascii="Times New Roman" w:hAnsi="Times New Roman"/>
          <w:sz w:val="24"/>
          <w:szCs w:val="24"/>
          <w:lang w:val="ru-RU"/>
        </w:rPr>
        <w:t>использовать название частей суток, дней недели, месяцев, времён года</w:t>
      </w:r>
      <w:r>
        <w:rPr>
          <w:rFonts w:ascii="Times New Roman" w:hAnsi="Times New Roman"/>
          <w:sz w:val="28"/>
          <w:szCs w:val="28"/>
          <w:lang w:val="ru-RU"/>
        </w:rPr>
        <w:t>.</w:t>
      </w:r>
    </w:p>
    <w:p w:rsidR="007328B0" w:rsidRPr="001A0AE1" w:rsidRDefault="007328B0" w:rsidP="007328B0">
      <w:pPr>
        <w:pStyle w:val="a5"/>
        <w:spacing w:after="0" w:line="240" w:lineRule="auto"/>
        <w:jc w:val="both"/>
        <w:rPr>
          <w:rFonts w:ascii="Times New Roman" w:hAnsi="Times New Roman"/>
          <w:sz w:val="24"/>
          <w:szCs w:val="24"/>
        </w:rPr>
      </w:pPr>
      <w:r w:rsidRPr="001A0AE1">
        <w:rPr>
          <w:rFonts w:ascii="Times New Roman" w:hAnsi="Times New Roman"/>
          <w:bCs/>
          <w:i/>
          <w:iCs/>
          <w:sz w:val="24"/>
          <w:szCs w:val="24"/>
        </w:rPr>
        <w:t xml:space="preserve">     Первоклассник получит возможность научиться:</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понимать количественный и порядковый смысл числа;</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понимать и распознавать количественный смысл сложения и вычитания;</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воспроизводить переместительное свойство сложения;</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воспроизводить правила прибавления числа к сумме и суммы к числу;</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воспроизводить правила вычитания числа из суммы и суммы из числа;</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воспроизводить правила сложения и вычитания с нулём;</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использовать «инструментальную» таблицу сложения для выполнения сложения однозначных чисел и соответствующих случаев вычитания;</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различать внутреннюю и внешнюю области по отношению к замкнутой линии;</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lastRenderedPageBreak/>
        <w:t>устанавливать взаимное расположение прямых, кривых линий, прямой и кривой линии на плоскости;</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понимать и использовать термин «точка пересечения»;</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строить симметричные изображения, используя клетчатую бумагу;</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описывать упорядоченные множества с помощью соответствующих терминов;</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понимать суточную и годовую цикличность;</w:t>
      </w:r>
    </w:p>
    <w:p w:rsidR="00B0035B" w:rsidRPr="00B0035B" w:rsidRDefault="00B0035B" w:rsidP="00B0035B">
      <w:pPr>
        <w:pStyle w:val="10"/>
        <w:numPr>
          <w:ilvl w:val="0"/>
          <w:numId w:val="23"/>
        </w:numPr>
        <w:spacing w:after="0" w:line="240" w:lineRule="auto"/>
        <w:jc w:val="both"/>
        <w:rPr>
          <w:rFonts w:ascii="Times New Roman" w:hAnsi="Times New Roman"/>
          <w:i/>
          <w:sz w:val="24"/>
          <w:szCs w:val="24"/>
          <w:lang w:val="ru-RU"/>
        </w:rPr>
      </w:pPr>
      <w:r w:rsidRPr="00B0035B">
        <w:rPr>
          <w:rFonts w:ascii="Times New Roman" w:hAnsi="Times New Roman"/>
          <w:i/>
          <w:sz w:val="24"/>
          <w:szCs w:val="24"/>
          <w:lang w:val="ru-RU"/>
        </w:rPr>
        <w:t>представлять информацию в таблице.</w:t>
      </w:r>
    </w:p>
    <w:p w:rsidR="007328B0" w:rsidRPr="001A0AE1" w:rsidRDefault="007328B0" w:rsidP="007328B0">
      <w:pPr>
        <w:pStyle w:val="a4"/>
        <w:spacing w:line="276" w:lineRule="auto"/>
        <w:ind w:firstLine="708"/>
        <w:jc w:val="both"/>
        <w:rPr>
          <w:rFonts w:ascii="Times New Roman" w:hAnsi="Times New Roman"/>
          <w:i/>
          <w:sz w:val="26"/>
          <w:szCs w:val="26"/>
        </w:rPr>
      </w:pPr>
    </w:p>
    <w:p w:rsidR="007328B0" w:rsidRPr="00505AE6" w:rsidRDefault="007328B0" w:rsidP="007328B0">
      <w:pPr>
        <w:pStyle w:val="a4"/>
        <w:spacing w:line="276" w:lineRule="auto"/>
        <w:ind w:firstLine="708"/>
        <w:jc w:val="both"/>
        <w:rPr>
          <w:rFonts w:ascii="Times New Roman" w:hAnsi="Times New Roman"/>
          <w:i/>
          <w:sz w:val="26"/>
          <w:szCs w:val="26"/>
        </w:rPr>
      </w:pPr>
      <w:r w:rsidRPr="00505AE6">
        <w:rPr>
          <w:rFonts w:ascii="Times New Roman" w:hAnsi="Times New Roman"/>
          <w:bCs/>
          <w:i/>
          <w:iCs/>
          <w:sz w:val="26"/>
          <w:szCs w:val="26"/>
          <w:u w:val="single"/>
        </w:rPr>
        <w:t>2 класс</w:t>
      </w:r>
    </w:p>
    <w:p w:rsidR="007328B0" w:rsidRPr="00505AE6" w:rsidRDefault="007328B0" w:rsidP="00EF7D27">
      <w:pPr>
        <w:pStyle w:val="a4"/>
        <w:spacing w:line="276" w:lineRule="auto"/>
        <w:ind w:firstLine="708"/>
        <w:jc w:val="both"/>
        <w:rPr>
          <w:rFonts w:ascii="Times New Roman" w:hAnsi="Times New Roman"/>
          <w:bCs/>
          <w:i/>
          <w:sz w:val="26"/>
          <w:szCs w:val="26"/>
          <w:u w:val="single"/>
        </w:rPr>
      </w:pPr>
      <w:r w:rsidRPr="00505AE6">
        <w:rPr>
          <w:rFonts w:ascii="Times New Roman" w:hAnsi="Times New Roman"/>
          <w:bCs/>
          <w:i/>
          <w:sz w:val="26"/>
          <w:szCs w:val="26"/>
          <w:u w:val="single"/>
        </w:rPr>
        <w:t>Личностные:</w:t>
      </w:r>
    </w:p>
    <w:p w:rsidR="00EF7D27" w:rsidRPr="00EF7D27" w:rsidRDefault="00EF7D27" w:rsidP="00EF7D27">
      <w:pPr>
        <w:numPr>
          <w:ilvl w:val="0"/>
          <w:numId w:val="24"/>
        </w:numPr>
        <w:spacing w:after="0" w:line="240" w:lineRule="auto"/>
        <w:rPr>
          <w:rFonts w:ascii="Times New Roman" w:eastAsia="Times New Roman" w:hAnsi="Times New Roman" w:cs="Times New Roman"/>
          <w:sz w:val="24"/>
          <w:szCs w:val="24"/>
        </w:rPr>
      </w:pPr>
      <w:r w:rsidRPr="00EF7D27">
        <w:rPr>
          <w:rFonts w:ascii="Times New Roman" w:eastAsia="Times New Roman" w:hAnsi="Times New Roman" w:cs="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EF7D27" w:rsidRPr="00EF7D27" w:rsidRDefault="00EF7D27" w:rsidP="00EF7D27">
      <w:pPr>
        <w:numPr>
          <w:ilvl w:val="0"/>
          <w:numId w:val="24"/>
        </w:numPr>
        <w:spacing w:after="0" w:line="240" w:lineRule="auto"/>
        <w:rPr>
          <w:rFonts w:ascii="Times New Roman" w:eastAsia="Times New Roman" w:hAnsi="Times New Roman" w:cs="Times New Roman"/>
          <w:sz w:val="24"/>
          <w:szCs w:val="24"/>
        </w:rPr>
      </w:pPr>
      <w:r w:rsidRPr="00EF7D27">
        <w:rPr>
          <w:rFonts w:ascii="Times New Roman" w:eastAsia="Times New Roman" w:hAnsi="Times New Roman" w:cs="Times New Roman"/>
          <w:sz w:val="24"/>
          <w:szCs w:val="24"/>
        </w:rP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7328B0" w:rsidRPr="00505AE6" w:rsidRDefault="007328B0" w:rsidP="007328B0">
      <w:pPr>
        <w:pStyle w:val="a4"/>
        <w:spacing w:line="276" w:lineRule="auto"/>
        <w:ind w:firstLine="708"/>
        <w:jc w:val="both"/>
        <w:rPr>
          <w:rFonts w:ascii="Times New Roman" w:hAnsi="Times New Roman"/>
          <w:bCs/>
          <w:i/>
          <w:sz w:val="26"/>
          <w:szCs w:val="26"/>
          <w:u w:val="single"/>
        </w:rPr>
      </w:pPr>
      <w:proofErr w:type="spellStart"/>
      <w:r w:rsidRPr="00505AE6">
        <w:rPr>
          <w:rFonts w:ascii="Times New Roman" w:hAnsi="Times New Roman"/>
          <w:bCs/>
          <w:i/>
          <w:sz w:val="26"/>
          <w:szCs w:val="26"/>
          <w:u w:val="single"/>
        </w:rPr>
        <w:t>Метапредметные</w:t>
      </w:r>
      <w:proofErr w:type="spellEnd"/>
      <w:r w:rsidRPr="00505AE6">
        <w:rPr>
          <w:rFonts w:ascii="Times New Roman" w:hAnsi="Times New Roman"/>
          <w:bCs/>
          <w:i/>
          <w:sz w:val="26"/>
          <w:szCs w:val="26"/>
          <w:u w:val="single"/>
        </w:rPr>
        <w:t xml:space="preserve">: </w:t>
      </w:r>
    </w:p>
    <w:p w:rsidR="007328B0" w:rsidRPr="00505AE6" w:rsidRDefault="007328B0" w:rsidP="007328B0">
      <w:pPr>
        <w:pStyle w:val="3"/>
        <w:spacing w:before="0"/>
        <w:jc w:val="both"/>
        <w:rPr>
          <w:b w:val="0"/>
          <w:i/>
          <w:sz w:val="24"/>
          <w:szCs w:val="24"/>
          <w:u w:val="single"/>
        </w:rPr>
      </w:pPr>
      <w:r w:rsidRPr="00505AE6">
        <w:rPr>
          <w:b w:val="0"/>
          <w:i/>
          <w:sz w:val="24"/>
          <w:szCs w:val="24"/>
          <w:u w:val="single"/>
        </w:rPr>
        <w:t>Регулятивные УУД</w:t>
      </w:r>
    </w:p>
    <w:p w:rsidR="007328B0" w:rsidRPr="00EF7D27" w:rsidRDefault="00EF7D27" w:rsidP="00EF7D27">
      <w:pPr>
        <w:pStyle w:val="3"/>
        <w:numPr>
          <w:ilvl w:val="0"/>
          <w:numId w:val="25"/>
        </w:numPr>
        <w:spacing w:before="0"/>
        <w:ind w:left="567" w:firstLine="0"/>
        <w:jc w:val="both"/>
        <w:rPr>
          <w:b w:val="0"/>
          <w:sz w:val="24"/>
          <w:szCs w:val="24"/>
        </w:rPr>
      </w:pPr>
      <w:r w:rsidRPr="00EF7D27">
        <w:rPr>
          <w:rStyle w:val="c11"/>
          <w:b w:val="0"/>
          <w:sz w:val="24"/>
          <w:szCs w:val="24"/>
        </w:rPr>
        <w:t>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w:t>
      </w:r>
    </w:p>
    <w:p w:rsidR="007328B0" w:rsidRPr="00505AE6" w:rsidRDefault="007328B0" w:rsidP="00EF7D27">
      <w:pPr>
        <w:pStyle w:val="3"/>
        <w:spacing w:before="0"/>
        <w:jc w:val="both"/>
        <w:rPr>
          <w:b w:val="0"/>
          <w:i/>
          <w:sz w:val="24"/>
          <w:szCs w:val="24"/>
          <w:u w:val="single"/>
        </w:rPr>
      </w:pPr>
      <w:r w:rsidRPr="00505AE6">
        <w:rPr>
          <w:b w:val="0"/>
          <w:i/>
          <w:sz w:val="24"/>
          <w:szCs w:val="24"/>
          <w:u w:val="single"/>
        </w:rPr>
        <w:t>Познавательные УУД</w:t>
      </w:r>
    </w:p>
    <w:p w:rsidR="00EF7D27" w:rsidRPr="0062403A" w:rsidRDefault="007328B0" w:rsidP="00EF7D27">
      <w:pPr>
        <w:numPr>
          <w:ilvl w:val="0"/>
          <w:numId w:val="26"/>
        </w:numPr>
        <w:spacing w:after="0" w:line="240" w:lineRule="auto"/>
        <w:rPr>
          <w:rFonts w:ascii="Times New Roman" w:eastAsia="Times New Roman" w:hAnsi="Times New Roman" w:cs="Times New Roman"/>
          <w:sz w:val="24"/>
          <w:szCs w:val="24"/>
        </w:rPr>
      </w:pPr>
      <w:r w:rsidRPr="0062403A">
        <w:rPr>
          <w:b/>
          <w:sz w:val="24"/>
          <w:szCs w:val="24"/>
        </w:rPr>
        <w:t xml:space="preserve">- </w:t>
      </w:r>
      <w:r w:rsidR="00EF7D27" w:rsidRPr="0062403A">
        <w:rPr>
          <w:rFonts w:ascii="Times New Roman" w:eastAsia="Times New Roman" w:hAnsi="Times New Roman" w:cs="Times New Roman"/>
          <w:sz w:val="24"/>
          <w:szCs w:val="24"/>
        </w:rPr>
        <w:t>подводить под понятие (формулировать правило) на основе выделения существенных признаков;</w:t>
      </w:r>
    </w:p>
    <w:p w:rsidR="00EF7D27" w:rsidRPr="0062403A" w:rsidRDefault="00EF7D27" w:rsidP="00EF7D27">
      <w:pPr>
        <w:numPr>
          <w:ilvl w:val="0"/>
          <w:numId w:val="26"/>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владеть общими приемами решения задач, выполнения заданий и вычислений:</w:t>
      </w:r>
    </w:p>
    <w:p w:rsidR="00EF7D27" w:rsidRPr="0062403A" w:rsidRDefault="00EF7D27" w:rsidP="00EF7D27">
      <w:pPr>
        <w:pStyle w:val="a5"/>
        <w:numPr>
          <w:ilvl w:val="0"/>
          <w:numId w:val="26"/>
        </w:numPr>
        <w:spacing w:after="0" w:line="240" w:lineRule="auto"/>
        <w:rPr>
          <w:rFonts w:ascii="Times New Roman" w:eastAsia="Times New Roman" w:hAnsi="Times New Roman"/>
          <w:sz w:val="24"/>
          <w:szCs w:val="24"/>
        </w:rPr>
      </w:pPr>
      <w:r w:rsidRPr="0062403A">
        <w:rPr>
          <w:rFonts w:ascii="Times New Roman" w:eastAsia="Times New Roman" w:hAnsi="Times New Roman"/>
          <w:sz w:val="24"/>
          <w:szCs w:val="24"/>
        </w:rPr>
        <w:t>выполнять задания с использованием материальных объектов (счетных палочек и т.п.), рисунков, схем;</w:t>
      </w:r>
    </w:p>
    <w:p w:rsidR="00EF7D27" w:rsidRPr="0062403A" w:rsidRDefault="00EF7D27" w:rsidP="00EF7D27">
      <w:pPr>
        <w:pStyle w:val="a5"/>
        <w:numPr>
          <w:ilvl w:val="0"/>
          <w:numId w:val="26"/>
        </w:numPr>
        <w:spacing w:after="0" w:line="240" w:lineRule="auto"/>
        <w:rPr>
          <w:rFonts w:ascii="Times New Roman" w:eastAsia="Times New Roman" w:hAnsi="Times New Roman"/>
          <w:sz w:val="24"/>
          <w:szCs w:val="24"/>
        </w:rPr>
      </w:pPr>
      <w:r w:rsidRPr="0062403A">
        <w:rPr>
          <w:rFonts w:ascii="Times New Roman" w:eastAsia="Times New Roman" w:hAnsi="Times New Roman"/>
          <w:sz w:val="24"/>
          <w:szCs w:val="24"/>
        </w:rPr>
        <w:t>выполнять задания на основе рисунков и схем, выполненных или составленных самостоятельно;</w:t>
      </w:r>
    </w:p>
    <w:p w:rsidR="00EF7D27" w:rsidRPr="0062403A" w:rsidRDefault="00EF7D27" w:rsidP="00EF7D27">
      <w:pPr>
        <w:pStyle w:val="a5"/>
        <w:numPr>
          <w:ilvl w:val="0"/>
          <w:numId w:val="26"/>
        </w:numPr>
        <w:spacing w:after="0" w:line="240" w:lineRule="auto"/>
        <w:rPr>
          <w:rFonts w:ascii="Times New Roman" w:eastAsia="Times New Roman" w:hAnsi="Times New Roman"/>
          <w:sz w:val="24"/>
          <w:szCs w:val="24"/>
        </w:rPr>
      </w:pPr>
      <w:r w:rsidRPr="0062403A">
        <w:rPr>
          <w:rFonts w:ascii="Times New Roman" w:eastAsia="Times New Roman" w:hAnsi="Times New Roman"/>
          <w:sz w:val="24"/>
          <w:szCs w:val="24"/>
        </w:rPr>
        <w:t>выполнять задания на основе использования свойств  арифметических действий;</w:t>
      </w:r>
    </w:p>
    <w:p w:rsidR="00EF7D27" w:rsidRPr="0062403A" w:rsidRDefault="00EF7D27" w:rsidP="00EF7D27">
      <w:pPr>
        <w:numPr>
          <w:ilvl w:val="0"/>
          <w:numId w:val="27"/>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 xml:space="preserve">проводить сравнение, </w:t>
      </w:r>
      <w:proofErr w:type="spellStart"/>
      <w:r w:rsidRPr="0062403A">
        <w:rPr>
          <w:rFonts w:ascii="Times New Roman" w:eastAsia="Times New Roman" w:hAnsi="Times New Roman" w:cs="Times New Roman"/>
          <w:sz w:val="24"/>
          <w:szCs w:val="24"/>
        </w:rPr>
        <w:t>сериацию</w:t>
      </w:r>
      <w:proofErr w:type="spellEnd"/>
      <w:r w:rsidRPr="0062403A">
        <w:rPr>
          <w:rFonts w:ascii="Times New Roman" w:eastAsia="Times New Roman" w:hAnsi="Times New Roman" w:cs="Times New Roman"/>
          <w:sz w:val="24"/>
          <w:szCs w:val="24"/>
        </w:rPr>
        <w:t>, классификации, выбирая наиболее эффективный способ решения  или верное  решение (правильный ответ);</w:t>
      </w:r>
    </w:p>
    <w:p w:rsidR="00EF7D27" w:rsidRPr="0062403A" w:rsidRDefault="00EF7D27" w:rsidP="00EF7D27">
      <w:pPr>
        <w:numPr>
          <w:ilvl w:val="0"/>
          <w:numId w:val="27"/>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строить объяснение в устной форме по предложенному плану;</w:t>
      </w:r>
    </w:p>
    <w:p w:rsidR="00EF7D27" w:rsidRPr="0062403A" w:rsidRDefault="00EF7D27" w:rsidP="00EF7D27">
      <w:pPr>
        <w:numPr>
          <w:ilvl w:val="0"/>
          <w:numId w:val="27"/>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использовать (строить) таблицы, проверять по таблице;</w:t>
      </w:r>
    </w:p>
    <w:p w:rsidR="00EF7D27" w:rsidRPr="0062403A" w:rsidRDefault="00EF7D27" w:rsidP="00EF7D27">
      <w:pPr>
        <w:numPr>
          <w:ilvl w:val="0"/>
          <w:numId w:val="27"/>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выполнять действия по заданному алгоритму;</w:t>
      </w:r>
    </w:p>
    <w:p w:rsidR="00EF7D27" w:rsidRPr="0062403A" w:rsidRDefault="00EF7D27" w:rsidP="00EF7D27">
      <w:pPr>
        <w:numPr>
          <w:ilvl w:val="0"/>
          <w:numId w:val="27"/>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строить логическую цепь рассуждений;</w:t>
      </w:r>
    </w:p>
    <w:p w:rsidR="007328B0" w:rsidRPr="001A0AE1" w:rsidRDefault="007328B0" w:rsidP="00EF7D27">
      <w:pPr>
        <w:pStyle w:val="3"/>
        <w:spacing w:before="0"/>
        <w:jc w:val="both"/>
        <w:rPr>
          <w:b w:val="0"/>
          <w:i/>
          <w:sz w:val="24"/>
          <w:szCs w:val="24"/>
        </w:rPr>
      </w:pPr>
    </w:p>
    <w:p w:rsidR="007328B0" w:rsidRPr="00505AE6" w:rsidRDefault="007328B0" w:rsidP="007328B0">
      <w:pPr>
        <w:pStyle w:val="3"/>
        <w:spacing w:before="0"/>
        <w:jc w:val="both"/>
        <w:rPr>
          <w:b w:val="0"/>
          <w:sz w:val="24"/>
          <w:szCs w:val="24"/>
          <w:u w:val="single"/>
        </w:rPr>
      </w:pPr>
      <w:r w:rsidRPr="00505AE6">
        <w:rPr>
          <w:b w:val="0"/>
          <w:i/>
          <w:sz w:val="24"/>
          <w:szCs w:val="24"/>
          <w:u w:val="single"/>
        </w:rPr>
        <w:t>Коммуникативные УУД</w:t>
      </w:r>
    </w:p>
    <w:p w:rsidR="0062403A" w:rsidRPr="0062403A" w:rsidRDefault="007328B0" w:rsidP="0062403A">
      <w:pPr>
        <w:numPr>
          <w:ilvl w:val="0"/>
          <w:numId w:val="28"/>
        </w:numPr>
        <w:spacing w:after="0" w:line="240" w:lineRule="auto"/>
        <w:rPr>
          <w:rFonts w:ascii="Times New Roman" w:eastAsia="Times New Roman" w:hAnsi="Times New Roman" w:cs="Times New Roman"/>
          <w:sz w:val="24"/>
          <w:szCs w:val="24"/>
        </w:rPr>
      </w:pPr>
      <w:r w:rsidRPr="001A0AE1">
        <w:rPr>
          <w:b/>
          <w:sz w:val="24"/>
          <w:szCs w:val="24"/>
        </w:rPr>
        <w:t xml:space="preserve">- </w:t>
      </w:r>
      <w:r w:rsidR="0062403A" w:rsidRPr="0062403A">
        <w:rPr>
          <w:rFonts w:ascii="Times New Roman" w:eastAsia="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62403A" w:rsidRPr="0062403A" w:rsidRDefault="0062403A" w:rsidP="0062403A">
      <w:pPr>
        <w:numPr>
          <w:ilvl w:val="0"/>
          <w:numId w:val="28"/>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Слушать и понимать речь других.</w:t>
      </w:r>
    </w:p>
    <w:p w:rsidR="0062403A" w:rsidRPr="0062403A" w:rsidRDefault="0062403A" w:rsidP="0062403A">
      <w:pPr>
        <w:numPr>
          <w:ilvl w:val="0"/>
          <w:numId w:val="28"/>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Выразительно читать и пересказывать текст.</w:t>
      </w:r>
    </w:p>
    <w:p w:rsidR="0062403A" w:rsidRDefault="0062403A" w:rsidP="0062403A">
      <w:pPr>
        <w:numPr>
          <w:ilvl w:val="0"/>
          <w:numId w:val="29"/>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Вступать в беседу на уроке и в жизни.</w:t>
      </w:r>
    </w:p>
    <w:p w:rsidR="0062403A" w:rsidRPr="0062403A" w:rsidRDefault="0062403A" w:rsidP="0062403A">
      <w:pPr>
        <w:numPr>
          <w:ilvl w:val="0"/>
          <w:numId w:val="29"/>
        </w:numPr>
        <w:spacing w:after="0" w:line="240" w:lineRule="auto"/>
        <w:rPr>
          <w:rFonts w:ascii="Times New Roman" w:eastAsia="Times New Roman" w:hAnsi="Times New Roman" w:cs="Times New Roman"/>
          <w:sz w:val="24"/>
          <w:szCs w:val="24"/>
        </w:rPr>
      </w:pPr>
      <w:r w:rsidRPr="0062403A">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7328B0" w:rsidRPr="0062403A" w:rsidRDefault="007328B0" w:rsidP="0062403A">
      <w:pPr>
        <w:pStyle w:val="3"/>
        <w:spacing w:before="0"/>
        <w:jc w:val="both"/>
        <w:rPr>
          <w:b w:val="0"/>
          <w:i/>
          <w:sz w:val="26"/>
          <w:szCs w:val="26"/>
          <w:u w:val="single"/>
        </w:rPr>
      </w:pPr>
      <w:r w:rsidRPr="0062403A">
        <w:rPr>
          <w:b w:val="0"/>
          <w:bCs/>
          <w:i/>
          <w:sz w:val="26"/>
          <w:szCs w:val="26"/>
          <w:u w:val="single"/>
        </w:rPr>
        <w:t xml:space="preserve">Предметные: </w:t>
      </w:r>
    </w:p>
    <w:p w:rsidR="007328B0" w:rsidRPr="001A0AE1" w:rsidRDefault="007328B0" w:rsidP="007328B0">
      <w:pPr>
        <w:pStyle w:val="a4"/>
        <w:spacing w:line="276" w:lineRule="auto"/>
        <w:ind w:firstLine="708"/>
        <w:jc w:val="both"/>
        <w:rPr>
          <w:rFonts w:ascii="Times New Roman" w:hAnsi="Times New Roman"/>
          <w:bCs/>
          <w:sz w:val="26"/>
          <w:szCs w:val="26"/>
        </w:rPr>
      </w:pPr>
      <w:r w:rsidRPr="001A0AE1">
        <w:rPr>
          <w:rFonts w:ascii="Times New Roman" w:hAnsi="Times New Roman"/>
          <w:bCs/>
          <w:sz w:val="26"/>
          <w:szCs w:val="26"/>
        </w:rPr>
        <w:t xml:space="preserve">       Второклассник научится:</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вести счёт десятками и сотнями;</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различать термины «число» и «цифра»;</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распознавать числа от 1 до 12, записанные римскими цифрами;</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читать и записывать все однозначные, двузначные и трёхзначные числа;</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lastRenderedPageBreak/>
        <w:t>записывать числа в виде суммы разрядных слагаемых; использовать «круглые» числа в роли разрядных слагаемых;</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сравнивать изученные числа на основе их десятичной записи и записывать результат сравнения с помощью знаков;</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изображать числа на числовом луче;</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использовать термины «натуральный ряд» и «натуральное число»;</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находить первые несколько чисел числовых последовательностей, составленных по заданному правилу;</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воспроизводить и применять таблицу сложения однозначных чисел;</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применять правила прибавления числа к сумме и суммы к числу;</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воспроизводить и применять переместительное свойство сложения и умножения;</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применять правило вычитания суммы из суммы;</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воспроизводить и применять правила сложения и вычитания с нулём, умножения с нулём и единицей;</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выполнять письменное сложение и вычитание чисел в пределах трёх разрядов;</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находить неизвестные компоненты действий сложения и вычитания;</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записывать действия умножения и деления, используя соответствующие знаки;</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употреблять термины, связанные с действиями умножения и деления;</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воспроизводить и применять таблицу умножения однозначных чисел;</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выполнять деление на основе предметных действий и на основе вычитания;</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применять правило порядка выполнения действий в выражениях со скобками и без скобок, содержащие действия одной или нескольких ступеней;</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чертить с помощью линейки прямые, отрезки, ломаные, многоугольники;</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определять длину предметов и расстояния при помощи измерительных приборов;</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строить отрезки заданной длины при помощи измерительной линейки;</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находить значения сумм и разностей отрезков данной длины при помощи измерительной линейки и с помощью вычислений;</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выражать длину отрезка, используя разные единицы длины;</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использовать соотношения между изученными единицами длины для выражения длины в разных единицах;</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proofErr w:type="gramStart"/>
      <w:r w:rsidRPr="0062403A">
        <w:rPr>
          <w:rFonts w:ascii="Times New Roman" w:hAnsi="Times New Roman"/>
          <w:sz w:val="24"/>
          <w:szCs w:val="24"/>
          <w:lang w:val="ru-RU"/>
        </w:rPr>
        <w:t>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roofErr w:type="gramEnd"/>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измерять и выражать массу, используя изученные единицы массы;</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измерять и выражать продолжительность, используя единицы времени; переходить от одних единиц времени к другим;</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устанавливать связь между началом и концом события и его продолжительностью; устанавливать момент времени по часам;</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распознавать и формулировать простые и составные задачи; пользоваться терминами, связанными с понятием «задача»;</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строить графическую модель арифметической сюжетной задачи; решать задачу на основе построенной модели;</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решать простые и составные задачи на разностное и кратное сравнение;</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разбивать составную задачу на простые и использовать две формы записи решения;</w:t>
      </w:r>
    </w:p>
    <w:p w:rsidR="0062403A" w:rsidRPr="0062403A" w:rsidRDefault="0062403A" w:rsidP="0062403A">
      <w:pPr>
        <w:pStyle w:val="10"/>
        <w:numPr>
          <w:ilvl w:val="0"/>
          <w:numId w:val="2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формулировать обратную задачу и использовать её для проверки решения данной;</w:t>
      </w:r>
    </w:p>
    <w:p w:rsidR="0062403A" w:rsidRDefault="0062403A" w:rsidP="0062403A">
      <w:pPr>
        <w:pStyle w:val="10"/>
        <w:numPr>
          <w:ilvl w:val="0"/>
          <w:numId w:val="23"/>
        </w:numPr>
        <w:spacing w:after="0" w:line="240" w:lineRule="auto"/>
        <w:jc w:val="both"/>
        <w:rPr>
          <w:rFonts w:ascii="Times New Roman" w:hAnsi="Times New Roman"/>
          <w:sz w:val="28"/>
          <w:szCs w:val="28"/>
          <w:lang w:val="ru-RU"/>
        </w:rPr>
      </w:pPr>
      <w:r>
        <w:rPr>
          <w:rFonts w:ascii="Times New Roman" w:hAnsi="Times New Roman"/>
          <w:sz w:val="28"/>
          <w:szCs w:val="28"/>
          <w:lang w:val="ru-RU"/>
        </w:rPr>
        <w:t>читать и заполнять строки таблицы.</w:t>
      </w:r>
    </w:p>
    <w:p w:rsidR="007328B0" w:rsidRPr="001A0AE1" w:rsidRDefault="007328B0" w:rsidP="007328B0">
      <w:pPr>
        <w:pStyle w:val="a4"/>
        <w:spacing w:line="276" w:lineRule="auto"/>
        <w:ind w:firstLine="708"/>
        <w:jc w:val="both"/>
        <w:rPr>
          <w:rFonts w:ascii="Times New Roman" w:hAnsi="Times New Roman"/>
          <w:bCs/>
          <w:i/>
          <w:iCs/>
          <w:sz w:val="26"/>
          <w:szCs w:val="26"/>
        </w:rPr>
      </w:pPr>
      <w:r w:rsidRPr="001A0AE1">
        <w:rPr>
          <w:rFonts w:ascii="Times New Roman" w:hAnsi="Times New Roman"/>
          <w:bCs/>
          <w:i/>
          <w:iCs/>
          <w:sz w:val="26"/>
          <w:szCs w:val="26"/>
        </w:rPr>
        <w:t xml:space="preserve">       Второклассник получит возможность научиться:</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позиционный принцип записи чисел в десятичной системе;</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пользоваться римскими цифрами для записи чисел первого и второго десятков;</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и использовать термины «натуральный ряд» и «натуральное число»;</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и использовать термин «числовая последовательность»;</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lastRenderedPageBreak/>
        <w:t>воспроизводить и применять правило вычитания суммы из суммы;</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количественный смысл действий (операций) умножения и деления над целыми неотрицательными числами;</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связь между компонентами и результатом действия (для сложения и вычитания);</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записывать действия с неизвестным компонентом в виде уравнения;</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 xml:space="preserve">понимать бесконечность </w:t>
      </w:r>
      <w:proofErr w:type="gramStart"/>
      <w:r w:rsidRPr="0062403A">
        <w:rPr>
          <w:rFonts w:ascii="Times New Roman" w:hAnsi="Times New Roman"/>
          <w:i/>
          <w:sz w:val="24"/>
          <w:szCs w:val="24"/>
          <w:lang w:val="ru-RU"/>
        </w:rPr>
        <w:t>прямой</w:t>
      </w:r>
      <w:proofErr w:type="gramEnd"/>
      <w:r w:rsidRPr="0062403A">
        <w:rPr>
          <w:rFonts w:ascii="Times New Roman" w:hAnsi="Times New Roman"/>
          <w:i/>
          <w:sz w:val="24"/>
          <w:szCs w:val="24"/>
          <w:lang w:val="ru-RU"/>
        </w:rPr>
        <w:t xml:space="preserve"> и луча;</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характеристическое свойство точек окружности и круга;</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использовать римские цифры для записи веков и различных дат;</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оперировать с изменяющимися единицами времени на основе их соотношения с сутками; использовать термин «високосный год»;</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понимать связь между временем-датой и временем-продолжительностью;</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моделировать арифметические сюжетные задачи, используя различные графические модели и уравнения;</w:t>
      </w:r>
    </w:p>
    <w:p w:rsidR="0062403A" w:rsidRPr="0062403A" w:rsidRDefault="0062403A" w:rsidP="0062403A">
      <w:pPr>
        <w:pStyle w:val="10"/>
        <w:numPr>
          <w:ilvl w:val="0"/>
          <w:numId w:val="23"/>
        </w:numPr>
        <w:spacing w:after="0" w:line="240" w:lineRule="auto"/>
        <w:jc w:val="both"/>
        <w:rPr>
          <w:rFonts w:ascii="Times New Roman" w:hAnsi="Times New Roman"/>
          <w:i/>
          <w:sz w:val="24"/>
          <w:szCs w:val="24"/>
          <w:lang w:val="ru-RU"/>
        </w:rPr>
      </w:pPr>
      <w:r w:rsidRPr="0062403A">
        <w:rPr>
          <w:rFonts w:ascii="Times New Roman" w:hAnsi="Times New Roman"/>
          <w:i/>
          <w:sz w:val="24"/>
          <w:szCs w:val="24"/>
          <w:lang w:val="ru-RU"/>
        </w:rPr>
        <w:t>использовать табличную форму формулировки задания.</w:t>
      </w:r>
    </w:p>
    <w:p w:rsidR="007328B0" w:rsidRPr="001A0AE1" w:rsidRDefault="007328B0" w:rsidP="007328B0">
      <w:pPr>
        <w:pStyle w:val="a4"/>
        <w:spacing w:line="276" w:lineRule="auto"/>
        <w:ind w:firstLine="708"/>
        <w:jc w:val="both"/>
        <w:rPr>
          <w:rFonts w:ascii="Times New Roman" w:hAnsi="Times New Roman"/>
          <w:sz w:val="26"/>
          <w:szCs w:val="26"/>
        </w:rPr>
      </w:pPr>
    </w:p>
    <w:p w:rsidR="007328B0" w:rsidRPr="00505AE6" w:rsidRDefault="007328B0" w:rsidP="007328B0">
      <w:pPr>
        <w:pStyle w:val="a4"/>
        <w:spacing w:line="276" w:lineRule="auto"/>
        <w:ind w:firstLine="708"/>
        <w:jc w:val="both"/>
        <w:rPr>
          <w:rFonts w:ascii="Times New Roman" w:hAnsi="Times New Roman"/>
          <w:bCs/>
          <w:i/>
          <w:sz w:val="26"/>
          <w:szCs w:val="26"/>
          <w:u w:val="single"/>
        </w:rPr>
      </w:pPr>
      <w:r w:rsidRPr="00505AE6">
        <w:rPr>
          <w:rFonts w:ascii="Times New Roman" w:hAnsi="Times New Roman"/>
          <w:bCs/>
          <w:i/>
          <w:sz w:val="26"/>
          <w:szCs w:val="26"/>
          <w:u w:val="single"/>
        </w:rPr>
        <w:t>3класс</w:t>
      </w:r>
    </w:p>
    <w:p w:rsidR="007328B0" w:rsidRPr="00505AE6" w:rsidRDefault="007328B0" w:rsidP="007328B0">
      <w:pPr>
        <w:pStyle w:val="a4"/>
        <w:spacing w:line="276" w:lineRule="auto"/>
        <w:ind w:firstLine="708"/>
        <w:jc w:val="both"/>
        <w:rPr>
          <w:rFonts w:ascii="Times New Roman" w:hAnsi="Times New Roman"/>
          <w:bCs/>
          <w:i/>
          <w:sz w:val="26"/>
          <w:szCs w:val="26"/>
          <w:u w:val="single"/>
        </w:rPr>
      </w:pPr>
      <w:r w:rsidRPr="00505AE6">
        <w:rPr>
          <w:rFonts w:ascii="Times New Roman" w:hAnsi="Times New Roman"/>
          <w:bCs/>
          <w:i/>
          <w:sz w:val="26"/>
          <w:szCs w:val="26"/>
          <w:u w:val="single"/>
        </w:rPr>
        <w:t>Личностные:</w:t>
      </w:r>
    </w:p>
    <w:p w:rsidR="0062403A" w:rsidRPr="0062403A" w:rsidRDefault="007328B0" w:rsidP="0062403A">
      <w:pPr>
        <w:spacing w:line="200" w:lineRule="atLeast"/>
        <w:ind w:firstLine="727"/>
        <w:jc w:val="both"/>
        <w:rPr>
          <w:rFonts w:ascii="Times New Roman" w:hAnsi="Times New Roman"/>
          <w:sz w:val="24"/>
          <w:szCs w:val="24"/>
        </w:rPr>
      </w:pPr>
      <w:r w:rsidRPr="0062403A">
        <w:rPr>
          <w:b/>
          <w:i/>
          <w:sz w:val="24"/>
          <w:szCs w:val="24"/>
        </w:rPr>
        <w:t xml:space="preserve">- </w:t>
      </w:r>
      <w:r w:rsidR="0062403A" w:rsidRPr="0062403A">
        <w:rPr>
          <w:rFonts w:ascii="Times New Roman" w:hAnsi="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0062403A" w:rsidRPr="0062403A">
        <w:rPr>
          <w:rFonts w:ascii="Times New Roman" w:hAnsi="Times New Roman"/>
          <w:sz w:val="24"/>
          <w:szCs w:val="24"/>
        </w:rPr>
        <w:t>научится</w:t>
      </w:r>
      <w:proofErr w:type="gramEnd"/>
      <w:r w:rsidR="0062403A" w:rsidRPr="0062403A">
        <w:rPr>
          <w:rFonts w:ascii="Times New Roman" w:hAnsi="Times New Roman"/>
          <w:sz w:val="24"/>
          <w:szCs w:val="24"/>
        </w:rPr>
        <w:t xml:space="preserve"> или получить возможность научиться проявлять познавательную инициативу в оказании помощи соученикам. </w:t>
      </w:r>
    </w:p>
    <w:p w:rsidR="007328B0" w:rsidRPr="0062403A" w:rsidRDefault="007328B0" w:rsidP="0062403A">
      <w:pPr>
        <w:pStyle w:val="3"/>
        <w:spacing w:before="0"/>
        <w:jc w:val="both"/>
        <w:rPr>
          <w:b w:val="0"/>
          <w:i/>
          <w:sz w:val="24"/>
          <w:szCs w:val="24"/>
          <w:u w:val="single"/>
        </w:rPr>
      </w:pPr>
      <w:proofErr w:type="spellStart"/>
      <w:r w:rsidRPr="0062403A">
        <w:rPr>
          <w:b w:val="0"/>
          <w:i/>
          <w:sz w:val="24"/>
          <w:szCs w:val="24"/>
          <w:u w:val="single"/>
        </w:rPr>
        <w:t>Метапредметные</w:t>
      </w:r>
      <w:proofErr w:type="spellEnd"/>
      <w:r w:rsidRPr="0062403A">
        <w:rPr>
          <w:b w:val="0"/>
          <w:i/>
          <w:sz w:val="24"/>
          <w:szCs w:val="24"/>
          <w:u w:val="single"/>
        </w:rPr>
        <w:t>:</w:t>
      </w:r>
    </w:p>
    <w:p w:rsidR="0062403A" w:rsidRDefault="007328B0" w:rsidP="0062403A">
      <w:pPr>
        <w:pStyle w:val="3"/>
        <w:spacing w:before="0"/>
        <w:jc w:val="both"/>
        <w:rPr>
          <w:b w:val="0"/>
          <w:i/>
          <w:sz w:val="24"/>
          <w:szCs w:val="24"/>
          <w:u w:val="single"/>
        </w:rPr>
      </w:pPr>
      <w:r w:rsidRPr="0062403A">
        <w:rPr>
          <w:b w:val="0"/>
          <w:i/>
          <w:sz w:val="24"/>
          <w:szCs w:val="24"/>
          <w:u w:val="single"/>
        </w:rPr>
        <w:t>Регулятивные УУД</w:t>
      </w:r>
    </w:p>
    <w:p w:rsidR="0062403A" w:rsidRPr="0062403A" w:rsidRDefault="007328B0" w:rsidP="0062403A">
      <w:pPr>
        <w:pStyle w:val="3"/>
        <w:spacing w:before="0"/>
        <w:jc w:val="both"/>
        <w:rPr>
          <w:sz w:val="24"/>
          <w:szCs w:val="24"/>
        </w:rPr>
      </w:pPr>
      <w:proofErr w:type="gramStart"/>
      <w:r w:rsidRPr="001A0AE1">
        <w:rPr>
          <w:b w:val="0"/>
          <w:sz w:val="24"/>
          <w:szCs w:val="24"/>
        </w:rPr>
        <w:t xml:space="preserve">- </w:t>
      </w:r>
      <w:r w:rsidR="0062403A" w:rsidRPr="0062403A">
        <w:rPr>
          <w:b w:val="0"/>
          <w:sz w:val="24"/>
          <w:szCs w:val="24"/>
        </w:rPr>
        <w:t>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w:t>
      </w:r>
      <w:proofErr w:type="gramEnd"/>
    </w:p>
    <w:p w:rsidR="007328B0" w:rsidRPr="001A0AE1" w:rsidRDefault="007328B0" w:rsidP="0062403A">
      <w:pPr>
        <w:pStyle w:val="3"/>
        <w:spacing w:before="0"/>
        <w:jc w:val="both"/>
        <w:rPr>
          <w:b w:val="0"/>
          <w:sz w:val="24"/>
          <w:szCs w:val="24"/>
          <w:u w:val="single"/>
        </w:rPr>
      </w:pPr>
      <w:r w:rsidRPr="001A0AE1">
        <w:rPr>
          <w:b w:val="0"/>
          <w:i/>
          <w:sz w:val="24"/>
          <w:szCs w:val="24"/>
          <w:u w:val="single"/>
        </w:rPr>
        <w:t>Познавательные УУД</w:t>
      </w:r>
    </w:p>
    <w:p w:rsidR="0062403A" w:rsidRPr="0062403A" w:rsidRDefault="0062403A" w:rsidP="00443C7C">
      <w:pPr>
        <w:pStyle w:val="10"/>
        <w:numPr>
          <w:ilvl w:val="0"/>
          <w:numId w:val="33"/>
        </w:numPr>
        <w:tabs>
          <w:tab w:val="left" w:pos="0"/>
        </w:tabs>
        <w:spacing w:after="0" w:line="240" w:lineRule="auto"/>
        <w:jc w:val="both"/>
        <w:rPr>
          <w:rFonts w:ascii="Times New Roman" w:hAnsi="Times New Roman"/>
          <w:b/>
          <w:sz w:val="24"/>
          <w:szCs w:val="24"/>
          <w:lang w:val="ru-RU"/>
        </w:rPr>
      </w:pPr>
      <w:r w:rsidRPr="0062403A">
        <w:rPr>
          <w:rFonts w:ascii="Times New Roman" w:hAnsi="Times New Roman"/>
          <w:i/>
          <w:iCs/>
          <w:sz w:val="24"/>
          <w:szCs w:val="24"/>
          <w:lang w:val="ru-RU"/>
        </w:rPr>
        <w:t xml:space="preserve">подводить под понятие </w:t>
      </w:r>
      <w:r w:rsidRPr="0062403A">
        <w:rPr>
          <w:rFonts w:ascii="Times New Roman" w:hAnsi="Times New Roman"/>
          <w:sz w:val="24"/>
          <w:szCs w:val="24"/>
          <w:lang w:val="ru-RU"/>
        </w:rPr>
        <w:t>(формулировать правило) на основе выделения существенных признаков</w:t>
      </w:r>
      <w:r w:rsidRPr="0062403A">
        <w:rPr>
          <w:rFonts w:ascii="Times New Roman" w:hAnsi="Times New Roman"/>
          <w:b/>
          <w:sz w:val="24"/>
          <w:szCs w:val="24"/>
          <w:lang w:val="ru-RU"/>
        </w:rPr>
        <w:t xml:space="preserve">; </w:t>
      </w:r>
    </w:p>
    <w:p w:rsidR="0062403A" w:rsidRPr="0062403A" w:rsidRDefault="0062403A" w:rsidP="00443C7C">
      <w:pPr>
        <w:pStyle w:val="10"/>
        <w:numPr>
          <w:ilvl w:val="0"/>
          <w:numId w:val="33"/>
        </w:numPr>
        <w:spacing w:after="0" w:line="240" w:lineRule="auto"/>
        <w:jc w:val="both"/>
        <w:rPr>
          <w:rFonts w:ascii="Times New Roman" w:hAnsi="Times New Roman"/>
          <w:i/>
          <w:iCs/>
          <w:sz w:val="24"/>
          <w:szCs w:val="24"/>
          <w:lang w:val="ru-RU"/>
        </w:rPr>
      </w:pPr>
      <w:r w:rsidRPr="0062403A">
        <w:rPr>
          <w:rFonts w:ascii="Times New Roman" w:hAnsi="Times New Roman"/>
          <w:i/>
          <w:iCs/>
          <w:sz w:val="24"/>
          <w:szCs w:val="24"/>
          <w:lang w:val="ru-RU"/>
        </w:rPr>
        <w:t>владеть общими приемами решения задач, выполнения заданий и вычислений:</w:t>
      </w:r>
    </w:p>
    <w:p w:rsidR="0062403A" w:rsidRPr="0062403A" w:rsidRDefault="0062403A" w:rsidP="00443C7C">
      <w:pPr>
        <w:pStyle w:val="10"/>
        <w:numPr>
          <w:ilvl w:val="0"/>
          <w:numId w:val="3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выполнять задания с использованием материальных объектов (счетных палочек и т.п.), рисунков, схем;</w:t>
      </w:r>
    </w:p>
    <w:p w:rsidR="0062403A" w:rsidRPr="0062403A" w:rsidRDefault="0062403A" w:rsidP="00443C7C">
      <w:pPr>
        <w:pStyle w:val="10"/>
        <w:numPr>
          <w:ilvl w:val="0"/>
          <w:numId w:val="3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выполнять задания на основе рисунков и схем, выполненных самостоятельно;</w:t>
      </w:r>
    </w:p>
    <w:p w:rsidR="0062403A" w:rsidRPr="0062403A" w:rsidRDefault="0062403A" w:rsidP="00443C7C">
      <w:pPr>
        <w:pStyle w:val="10"/>
        <w:numPr>
          <w:ilvl w:val="0"/>
          <w:numId w:val="33"/>
        </w:numPr>
        <w:spacing w:after="0" w:line="240" w:lineRule="auto"/>
        <w:jc w:val="both"/>
        <w:rPr>
          <w:rFonts w:ascii="Times New Roman" w:hAnsi="Times New Roman"/>
          <w:sz w:val="24"/>
          <w:szCs w:val="24"/>
          <w:lang w:val="ru-RU"/>
        </w:rPr>
      </w:pPr>
      <w:r w:rsidRPr="0062403A">
        <w:rPr>
          <w:rFonts w:ascii="Times New Roman" w:hAnsi="Times New Roman"/>
          <w:sz w:val="24"/>
          <w:szCs w:val="24"/>
          <w:lang w:val="ru-RU"/>
        </w:rPr>
        <w:t>выполнять задания на основе использования свойств  арифметических действий;</w:t>
      </w:r>
    </w:p>
    <w:p w:rsidR="0062403A" w:rsidRPr="0062403A" w:rsidRDefault="0062403A" w:rsidP="00443C7C">
      <w:pPr>
        <w:pStyle w:val="10"/>
        <w:numPr>
          <w:ilvl w:val="0"/>
          <w:numId w:val="33"/>
        </w:numPr>
        <w:spacing w:after="0" w:line="240" w:lineRule="auto"/>
        <w:jc w:val="both"/>
        <w:rPr>
          <w:rFonts w:ascii="Times New Roman" w:hAnsi="Times New Roman"/>
          <w:sz w:val="24"/>
          <w:szCs w:val="24"/>
          <w:lang w:val="ru-RU"/>
        </w:rPr>
      </w:pPr>
      <w:r w:rsidRPr="0062403A">
        <w:rPr>
          <w:rFonts w:ascii="Times New Roman" w:hAnsi="Times New Roman"/>
          <w:i/>
          <w:iCs/>
          <w:sz w:val="24"/>
          <w:szCs w:val="24"/>
          <w:lang w:val="ru-RU"/>
        </w:rPr>
        <w:t xml:space="preserve">проводить сравнение, </w:t>
      </w:r>
      <w:proofErr w:type="spellStart"/>
      <w:r w:rsidRPr="0062403A">
        <w:rPr>
          <w:rFonts w:ascii="Times New Roman" w:hAnsi="Times New Roman"/>
          <w:i/>
          <w:iCs/>
          <w:sz w:val="24"/>
          <w:szCs w:val="24"/>
          <w:lang w:val="ru-RU"/>
        </w:rPr>
        <w:t>сериацию</w:t>
      </w:r>
      <w:proofErr w:type="spellEnd"/>
      <w:r w:rsidRPr="0062403A">
        <w:rPr>
          <w:rFonts w:ascii="Times New Roman" w:hAnsi="Times New Roman"/>
          <w:i/>
          <w:iCs/>
          <w:sz w:val="24"/>
          <w:szCs w:val="24"/>
          <w:lang w:val="ru-RU"/>
        </w:rPr>
        <w:t>, классификации,</w:t>
      </w:r>
      <w:r w:rsidRPr="0062403A">
        <w:rPr>
          <w:rFonts w:ascii="Times New Roman" w:hAnsi="Times New Roman"/>
          <w:sz w:val="24"/>
          <w:szCs w:val="24"/>
          <w:lang w:val="ru-RU"/>
        </w:rPr>
        <w:t xml:space="preserve"> выбирая наиболее эффективный способ решения  или верное  решение (правильный ответ);</w:t>
      </w:r>
    </w:p>
    <w:p w:rsidR="0062403A" w:rsidRPr="0062403A" w:rsidRDefault="0062403A" w:rsidP="00443C7C">
      <w:pPr>
        <w:pStyle w:val="10"/>
        <w:numPr>
          <w:ilvl w:val="0"/>
          <w:numId w:val="33"/>
        </w:numPr>
        <w:spacing w:after="0" w:line="240" w:lineRule="auto"/>
        <w:jc w:val="both"/>
        <w:rPr>
          <w:rFonts w:ascii="Times New Roman" w:hAnsi="Times New Roman"/>
          <w:i/>
          <w:iCs/>
          <w:sz w:val="24"/>
          <w:szCs w:val="24"/>
          <w:lang w:val="ru-RU"/>
        </w:rPr>
      </w:pPr>
      <w:r w:rsidRPr="0062403A">
        <w:rPr>
          <w:rFonts w:ascii="Times New Roman" w:hAnsi="Times New Roman"/>
          <w:i/>
          <w:iCs/>
          <w:sz w:val="24"/>
          <w:szCs w:val="24"/>
          <w:lang w:val="ru-RU"/>
        </w:rPr>
        <w:t>строить объяснение в устной форме по предложенному плану;</w:t>
      </w:r>
    </w:p>
    <w:p w:rsidR="0062403A" w:rsidRPr="0062403A" w:rsidRDefault="0062403A" w:rsidP="00443C7C">
      <w:pPr>
        <w:pStyle w:val="10"/>
        <w:numPr>
          <w:ilvl w:val="0"/>
          <w:numId w:val="33"/>
        </w:numPr>
        <w:spacing w:after="0" w:line="240" w:lineRule="auto"/>
        <w:jc w:val="both"/>
        <w:rPr>
          <w:rFonts w:ascii="Times New Roman" w:hAnsi="Times New Roman"/>
          <w:i/>
          <w:iCs/>
          <w:sz w:val="24"/>
          <w:szCs w:val="24"/>
          <w:lang w:val="ru-RU"/>
        </w:rPr>
      </w:pPr>
      <w:r w:rsidRPr="0062403A">
        <w:rPr>
          <w:rFonts w:ascii="Times New Roman" w:hAnsi="Times New Roman"/>
          <w:i/>
          <w:iCs/>
          <w:sz w:val="24"/>
          <w:szCs w:val="24"/>
          <w:lang w:val="ru-RU"/>
        </w:rPr>
        <w:t>использовать (строить) таблицы, проверять по таблице;</w:t>
      </w:r>
    </w:p>
    <w:p w:rsidR="0062403A" w:rsidRPr="0062403A" w:rsidRDefault="0062403A" w:rsidP="00443C7C">
      <w:pPr>
        <w:pStyle w:val="10"/>
        <w:numPr>
          <w:ilvl w:val="0"/>
          <w:numId w:val="33"/>
        </w:numPr>
        <w:spacing w:after="0" w:line="240" w:lineRule="auto"/>
        <w:jc w:val="both"/>
        <w:rPr>
          <w:rFonts w:ascii="Times New Roman" w:hAnsi="Times New Roman"/>
          <w:i/>
          <w:iCs/>
          <w:sz w:val="24"/>
          <w:szCs w:val="24"/>
          <w:lang w:val="ru-RU"/>
        </w:rPr>
      </w:pPr>
      <w:r w:rsidRPr="0062403A">
        <w:rPr>
          <w:rFonts w:ascii="Times New Roman" w:hAnsi="Times New Roman"/>
          <w:i/>
          <w:iCs/>
          <w:sz w:val="24"/>
          <w:szCs w:val="24"/>
          <w:lang w:val="ru-RU"/>
        </w:rPr>
        <w:t>выполнять действия по заданному алгоритму;</w:t>
      </w:r>
    </w:p>
    <w:p w:rsidR="0062403A" w:rsidRPr="0062403A" w:rsidRDefault="0062403A" w:rsidP="00443C7C">
      <w:pPr>
        <w:pStyle w:val="10"/>
        <w:numPr>
          <w:ilvl w:val="0"/>
          <w:numId w:val="33"/>
        </w:numPr>
        <w:spacing w:after="0" w:line="240" w:lineRule="auto"/>
        <w:jc w:val="both"/>
        <w:rPr>
          <w:rFonts w:ascii="Times New Roman" w:hAnsi="Times New Roman"/>
          <w:i/>
          <w:iCs/>
          <w:sz w:val="24"/>
          <w:szCs w:val="24"/>
          <w:lang w:val="ru-RU"/>
        </w:rPr>
      </w:pPr>
      <w:r w:rsidRPr="0062403A">
        <w:rPr>
          <w:rFonts w:ascii="Times New Roman" w:hAnsi="Times New Roman"/>
          <w:i/>
          <w:iCs/>
          <w:sz w:val="24"/>
          <w:szCs w:val="24"/>
          <w:lang w:val="ru-RU"/>
        </w:rPr>
        <w:t>строить логическую цепь рассуждений;</w:t>
      </w:r>
    </w:p>
    <w:p w:rsidR="007328B0" w:rsidRPr="001A0AE1" w:rsidRDefault="007328B0" w:rsidP="007328B0">
      <w:pPr>
        <w:pStyle w:val="3"/>
        <w:spacing w:before="0"/>
        <w:jc w:val="both"/>
        <w:rPr>
          <w:b w:val="0"/>
          <w:szCs w:val="28"/>
          <w:u w:val="single"/>
        </w:rPr>
      </w:pPr>
      <w:r w:rsidRPr="001A0AE1">
        <w:rPr>
          <w:b w:val="0"/>
          <w:i/>
          <w:szCs w:val="28"/>
          <w:u w:val="single"/>
        </w:rPr>
        <w:t>Коммуникативные УУД</w:t>
      </w:r>
    </w:p>
    <w:p w:rsidR="007328B0" w:rsidRPr="001A0AE1" w:rsidRDefault="00443C7C" w:rsidP="00443C7C">
      <w:pPr>
        <w:pStyle w:val="3"/>
        <w:numPr>
          <w:ilvl w:val="0"/>
          <w:numId w:val="34"/>
        </w:numPr>
        <w:spacing w:before="0"/>
        <w:jc w:val="both"/>
        <w:rPr>
          <w:sz w:val="24"/>
          <w:szCs w:val="24"/>
        </w:rPr>
      </w:pPr>
      <w:r w:rsidRPr="00443C7C">
        <w:rPr>
          <w:rStyle w:val="c11"/>
          <w:b w:val="0"/>
          <w:sz w:val="24"/>
          <w:szCs w:val="24"/>
        </w:rPr>
        <w:t>взаимодействовать (сотрудничать) с соседом по парте, в группе.</w:t>
      </w:r>
    </w:p>
    <w:p w:rsidR="00443C7C" w:rsidRDefault="00443C7C" w:rsidP="007328B0">
      <w:pPr>
        <w:jc w:val="both"/>
        <w:rPr>
          <w:rFonts w:ascii="Times New Roman" w:hAnsi="Times New Roman"/>
          <w:i/>
          <w:sz w:val="28"/>
          <w:szCs w:val="28"/>
          <w:u w:val="single"/>
        </w:rPr>
      </w:pPr>
    </w:p>
    <w:p w:rsidR="007328B0" w:rsidRPr="00505AE6" w:rsidRDefault="007328B0" w:rsidP="007328B0">
      <w:pPr>
        <w:jc w:val="both"/>
        <w:rPr>
          <w:rFonts w:ascii="Times New Roman" w:hAnsi="Times New Roman"/>
          <w:i/>
          <w:sz w:val="28"/>
          <w:szCs w:val="28"/>
          <w:u w:val="single"/>
        </w:rPr>
      </w:pPr>
      <w:r w:rsidRPr="00505AE6">
        <w:rPr>
          <w:rFonts w:ascii="Times New Roman" w:hAnsi="Times New Roman"/>
          <w:i/>
          <w:sz w:val="28"/>
          <w:szCs w:val="28"/>
          <w:u w:val="single"/>
        </w:rPr>
        <w:lastRenderedPageBreak/>
        <w:t>Предметные:</w:t>
      </w:r>
    </w:p>
    <w:p w:rsidR="007328B0" w:rsidRPr="001A0AE1" w:rsidRDefault="007328B0" w:rsidP="007328B0">
      <w:pPr>
        <w:jc w:val="both"/>
        <w:rPr>
          <w:rFonts w:ascii="Times New Roman" w:hAnsi="Times New Roman"/>
          <w:bCs/>
          <w:sz w:val="26"/>
          <w:szCs w:val="26"/>
        </w:rPr>
      </w:pPr>
      <w:r w:rsidRPr="001A0AE1">
        <w:rPr>
          <w:rFonts w:ascii="Times New Roman" w:hAnsi="Times New Roman"/>
          <w:bCs/>
          <w:sz w:val="26"/>
          <w:szCs w:val="26"/>
        </w:rPr>
        <w:t>Третьеклассник научится:</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читать и записывать все числа в пределах первых двух классов;</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представлять изученные числа в виде суммы разрядных слагаемых; использовать «круглые» числа в роли разрядных слагаемых;</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сравнивать изученные числа на основе их десятичной записи и записывать результат сравнения с помощью знаков;</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производить вычисления «столбиком» при сложении и вычитании многозначных чисел;</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применять сочетательное свойство умножения;</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выполнять группировку множителей;</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применять правило умножения числа на сумму и суммы на число;</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применять правило деления суммы на число;</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воспроизводить правила умножения и деления с нулём и единицей;</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находить значения числовых выражений со скобками и без скобок в 2-4 действия;</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воспроизводить и применять правила нахождения неизвестного множителя, неизвестного делителя, неизвестного делимого;</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выполнять сложение и вычитание многозначных чисел «столбиком»;</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 xml:space="preserve">выполнять устно умножение двузначного числа </w:t>
      </w:r>
      <w:proofErr w:type="gramStart"/>
      <w:r w:rsidRPr="00443C7C">
        <w:rPr>
          <w:rFonts w:ascii="Times New Roman" w:hAnsi="Times New Roman"/>
          <w:sz w:val="24"/>
          <w:szCs w:val="24"/>
          <w:lang w:val="ru-RU"/>
        </w:rPr>
        <w:t>на</w:t>
      </w:r>
      <w:proofErr w:type="gramEnd"/>
      <w:r w:rsidRPr="00443C7C">
        <w:rPr>
          <w:rFonts w:ascii="Times New Roman" w:hAnsi="Times New Roman"/>
          <w:sz w:val="24"/>
          <w:szCs w:val="24"/>
          <w:lang w:val="ru-RU"/>
        </w:rPr>
        <w:t xml:space="preserve"> однозначное;</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 xml:space="preserve">выполнять устно деление двузначного числа </w:t>
      </w:r>
      <w:proofErr w:type="gramStart"/>
      <w:r w:rsidRPr="00443C7C">
        <w:rPr>
          <w:rFonts w:ascii="Times New Roman" w:hAnsi="Times New Roman"/>
          <w:sz w:val="24"/>
          <w:szCs w:val="24"/>
          <w:lang w:val="ru-RU"/>
        </w:rPr>
        <w:t>на</w:t>
      </w:r>
      <w:proofErr w:type="gramEnd"/>
      <w:r w:rsidRPr="00443C7C">
        <w:rPr>
          <w:rFonts w:ascii="Times New Roman" w:hAnsi="Times New Roman"/>
          <w:sz w:val="24"/>
          <w:szCs w:val="24"/>
          <w:lang w:val="ru-RU"/>
        </w:rPr>
        <w:t xml:space="preserve"> однозначное и двузначного на двузначное;</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использовать калькулятор для проведения и проверки правильности вычислений;</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применять изученные ранее свойства арифметических действий для выполнения и упрощения вычислений;</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распознавать правило, по которому может быть составлена данная числовая последовательность;</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распознавать виды треугольников по величине углов и по длине сторон;</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строить прямоугольник с заданной длиной сторон;</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строить прямоугольник заданного параметра;</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строить окружность заданного радиуса;</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определять площадь прямоугольника измерением и вычислением; использовать формулу площади прямоугольника;</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применять единицы длины – километр и миллиметр и соотношения между ними и метром;</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применять единицы площади – квадратный сантиметр, квадратный дециметр, квадратный километр и соотношения между ними;</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выражать площадь фигуры, используя разные единицы площади;</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изображать куб на плоскости; строить его модель на основе развёртки;</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составлять и использовать краткую запись задачи в табличной форме;</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решать простые задачи на умножение и деление;</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использовать столбчатую диаграмму для представления данных и решения задач на кратное сравнение или разностное сравнение;</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решать и записывать решение составных задач по действиям и одним выражением;</w:t>
      </w:r>
    </w:p>
    <w:p w:rsidR="00443C7C" w:rsidRPr="00443C7C" w:rsidRDefault="00443C7C" w:rsidP="00443C7C">
      <w:pPr>
        <w:pStyle w:val="10"/>
        <w:numPr>
          <w:ilvl w:val="0"/>
          <w:numId w:val="23"/>
        </w:numPr>
        <w:spacing w:after="0" w:line="240" w:lineRule="auto"/>
        <w:jc w:val="both"/>
        <w:rPr>
          <w:rFonts w:ascii="Times New Roman" w:hAnsi="Times New Roman"/>
          <w:sz w:val="24"/>
          <w:szCs w:val="24"/>
          <w:lang w:val="ru-RU"/>
        </w:rPr>
      </w:pPr>
      <w:r w:rsidRPr="00443C7C">
        <w:rPr>
          <w:rFonts w:ascii="Times New Roman" w:hAnsi="Times New Roman"/>
          <w:sz w:val="24"/>
          <w:szCs w:val="24"/>
          <w:lang w:val="ru-RU"/>
        </w:rPr>
        <w:t>осуществлять поиск необходимых данных по справочной и учебной литературе.</w:t>
      </w:r>
    </w:p>
    <w:p w:rsidR="007328B0" w:rsidRPr="00443C7C" w:rsidRDefault="007328B0" w:rsidP="007328B0">
      <w:pPr>
        <w:ind w:left="360"/>
        <w:jc w:val="both"/>
        <w:rPr>
          <w:rFonts w:ascii="Times New Roman" w:hAnsi="Times New Roman"/>
          <w:sz w:val="24"/>
          <w:szCs w:val="24"/>
        </w:rPr>
      </w:pPr>
    </w:p>
    <w:p w:rsidR="007328B0" w:rsidRPr="001A0AE1" w:rsidRDefault="007328B0" w:rsidP="007328B0">
      <w:pPr>
        <w:jc w:val="both"/>
        <w:rPr>
          <w:rFonts w:ascii="Times New Roman" w:hAnsi="Times New Roman"/>
          <w:i/>
          <w:sz w:val="28"/>
          <w:szCs w:val="28"/>
        </w:rPr>
      </w:pPr>
      <w:r w:rsidRPr="001A0AE1">
        <w:rPr>
          <w:rFonts w:ascii="Times New Roman" w:hAnsi="Times New Roman"/>
          <w:i/>
          <w:sz w:val="28"/>
          <w:szCs w:val="28"/>
        </w:rPr>
        <w:lastRenderedPageBreak/>
        <w:t>Третьеклассник получит возможность научиться:</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понимать возможность неограниченного расширения таблицы разрядов и классов;</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использовать разрядную таблицу для задания чисел и выполнения действий сложения и вычитания;</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воспроизводить сочетательное свойство умножения;</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воспроизводить правила умножения числа на сумму и суммы на число;</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воспроизводить правило деления суммы на число;</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обосновывать невозможность деления на 0;</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формулировать правило, с помощью которого может быть составлена данная последовательность;</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понимать строение ряда целых неотрицательных чисел и его геометрическую интерпретацию;</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понимать количественный смысл арифметических действий и взаимосвязь между ними;</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выполнять измерение величины угла с помощью произвольной и стандартной единицы этой величины;</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строить и использовать при решении задач высоту треугольника;</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применять другие единицы площади; использовать вариативные модели одной и той же задачи;</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понимать алгоритмический характер решения текстовой задачи;</w:t>
      </w:r>
    </w:p>
    <w:p w:rsidR="00443C7C" w:rsidRPr="00443C7C" w:rsidRDefault="00443C7C" w:rsidP="00443C7C">
      <w:pPr>
        <w:pStyle w:val="10"/>
        <w:numPr>
          <w:ilvl w:val="0"/>
          <w:numId w:val="23"/>
        </w:numPr>
        <w:spacing w:after="0" w:line="240" w:lineRule="auto"/>
        <w:jc w:val="both"/>
        <w:rPr>
          <w:rFonts w:ascii="Times New Roman" w:hAnsi="Times New Roman"/>
          <w:i/>
          <w:sz w:val="24"/>
          <w:szCs w:val="24"/>
          <w:lang w:val="ru-RU"/>
        </w:rPr>
      </w:pPr>
      <w:r w:rsidRPr="00443C7C">
        <w:rPr>
          <w:rFonts w:ascii="Times New Roman" w:hAnsi="Times New Roman"/>
          <w:i/>
          <w:sz w:val="24"/>
          <w:szCs w:val="24"/>
          <w:lang w:val="ru-RU"/>
        </w:rPr>
        <w:t>находить необходимые данные, используя различные информационные источники.</w:t>
      </w:r>
    </w:p>
    <w:p w:rsidR="007328B0" w:rsidRPr="001A0AE1" w:rsidRDefault="007328B0" w:rsidP="007328B0">
      <w:pPr>
        <w:pStyle w:val="a4"/>
        <w:spacing w:line="276" w:lineRule="auto"/>
        <w:ind w:firstLine="708"/>
        <w:jc w:val="both"/>
        <w:rPr>
          <w:rFonts w:ascii="Times New Roman" w:hAnsi="Times New Roman"/>
          <w:b/>
          <w:sz w:val="26"/>
          <w:szCs w:val="26"/>
          <w:u w:val="single"/>
        </w:rPr>
      </w:pPr>
    </w:p>
    <w:p w:rsidR="007328B0" w:rsidRPr="00505AE6" w:rsidRDefault="007328B0" w:rsidP="007328B0">
      <w:pPr>
        <w:pStyle w:val="a4"/>
        <w:spacing w:line="276" w:lineRule="auto"/>
        <w:ind w:firstLine="708"/>
        <w:jc w:val="both"/>
        <w:rPr>
          <w:rFonts w:ascii="Times New Roman" w:hAnsi="Times New Roman"/>
          <w:i/>
          <w:sz w:val="26"/>
          <w:szCs w:val="26"/>
        </w:rPr>
      </w:pPr>
      <w:r w:rsidRPr="00505AE6">
        <w:rPr>
          <w:rFonts w:ascii="Times New Roman" w:hAnsi="Times New Roman"/>
          <w:bCs/>
          <w:i/>
          <w:sz w:val="26"/>
          <w:szCs w:val="26"/>
          <w:u w:val="single"/>
        </w:rPr>
        <w:t>4 класс</w:t>
      </w:r>
    </w:p>
    <w:p w:rsidR="007328B0" w:rsidRPr="00505AE6" w:rsidRDefault="007328B0" w:rsidP="007328B0">
      <w:pPr>
        <w:pStyle w:val="a4"/>
        <w:spacing w:line="276" w:lineRule="auto"/>
        <w:ind w:firstLine="708"/>
        <w:jc w:val="both"/>
        <w:rPr>
          <w:rFonts w:ascii="Times New Roman" w:hAnsi="Times New Roman"/>
          <w:bCs/>
          <w:i/>
          <w:sz w:val="26"/>
          <w:szCs w:val="26"/>
          <w:u w:val="single"/>
        </w:rPr>
      </w:pPr>
      <w:r w:rsidRPr="00505AE6">
        <w:rPr>
          <w:rFonts w:ascii="Times New Roman" w:hAnsi="Times New Roman"/>
          <w:bCs/>
          <w:i/>
          <w:sz w:val="26"/>
          <w:szCs w:val="26"/>
          <w:u w:val="single"/>
        </w:rPr>
        <w:t xml:space="preserve">Личностные: </w:t>
      </w:r>
    </w:p>
    <w:p w:rsidR="00443C7C" w:rsidRPr="00443C7C" w:rsidRDefault="007328B0"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A0AE1">
        <w:rPr>
          <w:b/>
          <w:i/>
          <w:sz w:val="24"/>
          <w:szCs w:val="24"/>
        </w:rPr>
        <w:t xml:space="preserve">- </w:t>
      </w:r>
      <w:r w:rsidR="00443C7C" w:rsidRPr="00443C7C">
        <w:rPr>
          <w:rFonts w:ascii="Times New Roman" w:eastAsia="Times New Roman" w:hAnsi="Times New Roman" w:cs="Times New Roman"/>
          <w:sz w:val="24"/>
          <w:szCs w:val="24"/>
        </w:rPr>
        <w:t>основы целостного восприятия окружающего мира и универсальности математических способов его познания;</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уважительное отношение к иному мнению и культуре;</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положительное отношение к урокам математики, к обучению, к школе;</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мотивы учебной деятельности и личностного смысла учения;</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умения и навыки самостоятельной деятельности, осознание личной ответственности за её результат;</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 xml:space="preserve">навыки сотрудничества </w:t>
      </w:r>
      <w:proofErr w:type="gramStart"/>
      <w:r w:rsidRPr="00443C7C">
        <w:rPr>
          <w:rFonts w:ascii="Times New Roman" w:eastAsia="Times New Roman" w:hAnsi="Times New Roman" w:cs="Times New Roman"/>
          <w:sz w:val="24"/>
          <w:szCs w:val="24"/>
        </w:rPr>
        <w:t>со</w:t>
      </w:r>
      <w:proofErr w:type="gramEnd"/>
      <w:r w:rsidRPr="00443C7C">
        <w:rPr>
          <w:rFonts w:ascii="Times New Roman" w:eastAsia="Times New Roman" w:hAnsi="Times New Roman" w:cs="Times New Roman"/>
          <w:sz w:val="24"/>
          <w:szCs w:val="24"/>
        </w:rPr>
        <w:t xml:space="preserve"> взрослыми и сверстниками в разных ситуациях, умения не создавать конфликтов и находить выходы из спорных ситуаций;</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начальные представления об основах гражданской идентичности (через систему определённых заданий и упражнений);</w:t>
      </w:r>
    </w:p>
    <w:p w:rsidR="00443C7C" w:rsidRPr="00443C7C" w:rsidRDefault="00443C7C" w:rsidP="00443C7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7328B0" w:rsidRPr="00505AE6" w:rsidRDefault="007328B0" w:rsidP="00443C7C">
      <w:pPr>
        <w:pStyle w:val="3"/>
        <w:spacing w:before="0"/>
        <w:jc w:val="both"/>
        <w:rPr>
          <w:i/>
          <w:sz w:val="24"/>
          <w:szCs w:val="24"/>
          <w:u w:val="single"/>
        </w:rPr>
      </w:pPr>
    </w:p>
    <w:p w:rsidR="007328B0" w:rsidRPr="00505AE6" w:rsidRDefault="007328B0" w:rsidP="007328B0">
      <w:pPr>
        <w:pStyle w:val="a4"/>
        <w:spacing w:line="276" w:lineRule="auto"/>
        <w:ind w:firstLine="708"/>
        <w:jc w:val="both"/>
        <w:rPr>
          <w:rFonts w:ascii="Times New Roman" w:hAnsi="Times New Roman"/>
          <w:bCs/>
          <w:i/>
          <w:sz w:val="26"/>
          <w:szCs w:val="26"/>
          <w:u w:val="single"/>
        </w:rPr>
      </w:pPr>
      <w:proofErr w:type="spellStart"/>
      <w:r w:rsidRPr="00505AE6">
        <w:rPr>
          <w:rFonts w:ascii="Times New Roman" w:hAnsi="Times New Roman"/>
          <w:bCs/>
          <w:i/>
          <w:sz w:val="26"/>
          <w:szCs w:val="26"/>
          <w:u w:val="single"/>
        </w:rPr>
        <w:t>Метапредметные</w:t>
      </w:r>
      <w:proofErr w:type="spellEnd"/>
      <w:r w:rsidRPr="00505AE6">
        <w:rPr>
          <w:rFonts w:ascii="Times New Roman" w:hAnsi="Times New Roman"/>
          <w:bCs/>
          <w:i/>
          <w:sz w:val="26"/>
          <w:szCs w:val="26"/>
          <w:u w:val="single"/>
        </w:rPr>
        <w:t>:</w:t>
      </w:r>
    </w:p>
    <w:p w:rsidR="007328B0" w:rsidRPr="00505AE6" w:rsidRDefault="007328B0" w:rsidP="007328B0">
      <w:pPr>
        <w:pStyle w:val="3"/>
        <w:spacing w:before="0"/>
        <w:jc w:val="both"/>
        <w:rPr>
          <w:b w:val="0"/>
          <w:i/>
          <w:sz w:val="24"/>
          <w:szCs w:val="24"/>
          <w:u w:val="single"/>
        </w:rPr>
      </w:pPr>
      <w:r w:rsidRPr="00505AE6">
        <w:rPr>
          <w:b w:val="0"/>
          <w:i/>
          <w:sz w:val="24"/>
          <w:szCs w:val="24"/>
          <w:u w:val="single"/>
        </w:rPr>
        <w:t>Регулятивные УУД</w:t>
      </w:r>
    </w:p>
    <w:p w:rsidR="00443C7C" w:rsidRPr="00443C7C" w:rsidRDefault="00443C7C" w:rsidP="00443C7C">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rsidR="00443C7C" w:rsidRPr="00443C7C" w:rsidRDefault="00443C7C" w:rsidP="00443C7C">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443C7C" w:rsidRPr="00443C7C" w:rsidRDefault="00443C7C" w:rsidP="00443C7C">
      <w:pPr>
        <w:numPr>
          <w:ilvl w:val="0"/>
          <w:numId w:val="38"/>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443C7C" w:rsidRPr="00443C7C" w:rsidRDefault="00443C7C" w:rsidP="00443C7C">
      <w:pPr>
        <w:numPr>
          <w:ilvl w:val="0"/>
          <w:numId w:val="38"/>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443C7C" w:rsidRPr="00443C7C" w:rsidRDefault="00443C7C" w:rsidP="00443C7C">
      <w:pPr>
        <w:numPr>
          <w:ilvl w:val="0"/>
          <w:numId w:val="39"/>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ставить новые учебные задачи под руководством учителя;</w:t>
      </w:r>
    </w:p>
    <w:p w:rsidR="00443C7C" w:rsidRPr="00443C7C" w:rsidRDefault="00443C7C" w:rsidP="00443C7C">
      <w:pPr>
        <w:numPr>
          <w:ilvl w:val="0"/>
          <w:numId w:val="39"/>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 xml:space="preserve">находить несколько способов действий при решении учебной задачи, оценивать их и выбирать наиболее </w:t>
      </w:r>
      <w:proofErr w:type="gramStart"/>
      <w:r w:rsidRPr="00443C7C">
        <w:rPr>
          <w:rFonts w:ascii="Times New Roman" w:eastAsia="Times New Roman" w:hAnsi="Times New Roman" w:cs="Times New Roman"/>
          <w:sz w:val="24"/>
          <w:szCs w:val="24"/>
        </w:rPr>
        <w:t>рациональный</w:t>
      </w:r>
      <w:proofErr w:type="gramEnd"/>
    </w:p>
    <w:p w:rsidR="007328B0" w:rsidRPr="001A0AE1" w:rsidRDefault="007328B0" w:rsidP="00443C7C">
      <w:pPr>
        <w:numPr>
          <w:ilvl w:val="0"/>
          <w:numId w:val="36"/>
        </w:numPr>
        <w:spacing w:after="0" w:line="240" w:lineRule="auto"/>
        <w:rPr>
          <w:b/>
          <w:i/>
          <w:sz w:val="24"/>
          <w:szCs w:val="24"/>
          <w:u w:val="single"/>
        </w:rPr>
      </w:pPr>
    </w:p>
    <w:p w:rsidR="007328B0" w:rsidRPr="001A0AE1" w:rsidRDefault="007328B0" w:rsidP="007328B0">
      <w:pPr>
        <w:pStyle w:val="3"/>
        <w:spacing w:before="0"/>
        <w:jc w:val="both"/>
        <w:rPr>
          <w:b w:val="0"/>
          <w:sz w:val="24"/>
          <w:szCs w:val="24"/>
          <w:u w:val="single"/>
        </w:rPr>
      </w:pPr>
      <w:r w:rsidRPr="001A0AE1">
        <w:rPr>
          <w:b w:val="0"/>
          <w:i/>
          <w:sz w:val="24"/>
          <w:szCs w:val="24"/>
          <w:u w:val="single"/>
        </w:rPr>
        <w:t>Познавательные УУД</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 xml:space="preserve">владеть логическими действиями сравнения, анализа, синтеза, обобщения, классификации по </w:t>
      </w:r>
      <w:proofErr w:type="spellStart"/>
      <w:proofErr w:type="gramStart"/>
      <w:r w:rsidRPr="00443C7C">
        <w:rPr>
          <w:rFonts w:ascii="Times New Roman" w:eastAsia="Times New Roman" w:hAnsi="Times New Roman" w:cs="Times New Roman"/>
          <w:sz w:val="24"/>
          <w:szCs w:val="24"/>
        </w:rPr>
        <w:t>родо</w:t>
      </w:r>
      <w:proofErr w:type="spellEnd"/>
      <w:r w:rsidRPr="00443C7C">
        <w:rPr>
          <w:rFonts w:ascii="Times New Roman" w:eastAsia="Times New Roman" w:hAnsi="Times New Roman" w:cs="Times New Roman"/>
          <w:sz w:val="24"/>
          <w:szCs w:val="24"/>
        </w:rPr>
        <w:t>-видовым</w:t>
      </w:r>
      <w:proofErr w:type="gramEnd"/>
      <w:r w:rsidRPr="00443C7C">
        <w:rPr>
          <w:rFonts w:ascii="Times New Roman" w:eastAsia="Times New Roman" w:hAnsi="Times New Roman" w:cs="Times New Roman"/>
          <w:sz w:val="24"/>
          <w:szCs w:val="24"/>
        </w:rPr>
        <w:t xml:space="preserve"> признакам, установления аналогий и причинно-следственных связей, построения рассуждений;</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 xml:space="preserve">владеть базовыми предметными понятиями и </w:t>
      </w:r>
      <w:proofErr w:type="spellStart"/>
      <w:r w:rsidRPr="00443C7C">
        <w:rPr>
          <w:rFonts w:ascii="Times New Roman" w:eastAsia="Times New Roman" w:hAnsi="Times New Roman" w:cs="Times New Roman"/>
          <w:sz w:val="24"/>
          <w:szCs w:val="24"/>
        </w:rPr>
        <w:t>межпредметными</w:t>
      </w:r>
      <w:proofErr w:type="spellEnd"/>
      <w:r w:rsidRPr="00443C7C">
        <w:rPr>
          <w:rFonts w:ascii="Times New Roman" w:eastAsia="Times New Roman" w:hAnsi="Times New Roman" w:cs="Times New Roman"/>
          <w:sz w:val="24"/>
          <w:szCs w:val="24"/>
        </w:rPr>
        <w:t xml:space="preserve"> понятиями (число, величина, геометрическая фигура), отражающими существенные связи и отношения между объектами и процессами;</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использовать способы решения проблем творческого и поискового характера;</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443C7C" w:rsidRPr="00443C7C" w:rsidRDefault="00443C7C" w:rsidP="00443C7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443C7C" w:rsidRPr="00443C7C" w:rsidRDefault="00443C7C" w:rsidP="00443C7C">
      <w:pPr>
        <w:numPr>
          <w:ilvl w:val="0"/>
          <w:numId w:val="36"/>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443C7C" w:rsidRDefault="00443C7C" w:rsidP="00443C7C">
      <w:pPr>
        <w:numPr>
          <w:ilvl w:val="0"/>
          <w:numId w:val="37"/>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443C7C">
        <w:rPr>
          <w:rFonts w:ascii="Times New Roman" w:eastAsia="Times New Roman" w:hAnsi="Times New Roman" w:cs="Times New Roman"/>
          <w:sz w:val="24"/>
          <w:szCs w:val="24"/>
        </w:rPr>
        <w:t>о-</w:t>
      </w:r>
      <w:proofErr w:type="gramEnd"/>
      <w:r w:rsidRPr="00443C7C">
        <w:rPr>
          <w:rFonts w:ascii="Times New Roman" w:eastAsia="Times New Roman" w:hAnsi="Times New Roman" w:cs="Times New Roman"/>
          <w:sz w:val="24"/>
          <w:szCs w:val="24"/>
        </w:rPr>
        <w:t xml:space="preserve"> и графических изображений, моделей геометрических фигур; готовить своё выступление и выступать с аудио- и </w:t>
      </w:r>
      <w:proofErr w:type="spellStart"/>
      <w:r w:rsidRPr="00443C7C">
        <w:rPr>
          <w:rFonts w:ascii="Times New Roman" w:eastAsia="Times New Roman" w:hAnsi="Times New Roman" w:cs="Times New Roman"/>
          <w:sz w:val="24"/>
          <w:szCs w:val="24"/>
        </w:rPr>
        <w:t>видеосопровождением</w:t>
      </w:r>
      <w:proofErr w:type="spellEnd"/>
      <w:r w:rsidRPr="00443C7C">
        <w:rPr>
          <w:rFonts w:ascii="Times New Roman" w:eastAsia="Times New Roman" w:hAnsi="Times New Roman" w:cs="Times New Roman"/>
          <w:sz w:val="24"/>
          <w:szCs w:val="24"/>
        </w:rPr>
        <w:t>.</w:t>
      </w:r>
    </w:p>
    <w:p w:rsidR="00443C7C" w:rsidRPr="00443C7C" w:rsidRDefault="00443C7C" w:rsidP="00443C7C">
      <w:pPr>
        <w:numPr>
          <w:ilvl w:val="0"/>
          <w:numId w:val="37"/>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lastRenderedPageBreak/>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устанавливать причинно-следственные связи между объектами и явлениями, проводить аналогии, делать обобщения;</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осуществлять расширенный поиск информации в различных источниках;</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составлять, записывать и выполнять инструкции (простой алгоритм), план поиска информации;</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распознавать одну и ту же информацию, представленную в разной форме (таблицы и диаграммы);</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планировать несложные исследования, собирать и представлять полученную информацию с помощью таблиц и диаграмм;</w:t>
      </w:r>
    </w:p>
    <w:p w:rsidR="00443C7C" w:rsidRPr="00443C7C" w:rsidRDefault="00443C7C" w:rsidP="00443C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328B0" w:rsidRPr="001A0AE1" w:rsidRDefault="007328B0" w:rsidP="007328B0">
      <w:pPr>
        <w:pStyle w:val="3"/>
        <w:spacing w:before="0"/>
        <w:jc w:val="both"/>
        <w:rPr>
          <w:b w:val="0"/>
          <w:i/>
          <w:sz w:val="24"/>
          <w:szCs w:val="24"/>
        </w:rPr>
      </w:pPr>
    </w:p>
    <w:p w:rsidR="007328B0" w:rsidRPr="001A0AE1" w:rsidRDefault="007328B0" w:rsidP="007328B0">
      <w:pPr>
        <w:pStyle w:val="3"/>
        <w:spacing w:before="0"/>
        <w:jc w:val="both"/>
        <w:rPr>
          <w:b w:val="0"/>
          <w:sz w:val="24"/>
          <w:szCs w:val="24"/>
          <w:u w:val="single"/>
        </w:rPr>
      </w:pPr>
      <w:r w:rsidRPr="001A0AE1">
        <w:rPr>
          <w:b w:val="0"/>
          <w:i/>
          <w:sz w:val="24"/>
          <w:szCs w:val="24"/>
          <w:u w:val="single"/>
        </w:rPr>
        <w:t>Коммуникативные УУД</w:t>
      </w:r>
    </w:p>
    <w:p w:rsidR="00443C7C" w:rsidRPr="00443C7C" w:rsidRDefault="00443C7C" w:rsidP="00443C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строить речевое высказывание в устной форме, использовать математическую терминологию;</w:t>
      </w:r>
    </w:p>
    <w:p w:rsidR="00443C7C" w:rsidRPr="00443C7C" w:rsidRDefault="00443C7C" w:rsidP="00443C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443C7C" w:rsidRPr="00443C7C" w:rsidRDefault="00443C7C" w:rsidP="00443C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443C7C" w:rsidRPr="00443C7C" w:rsidRDefault="00443C7C" w:rsidP="00443C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443C7C" w:rsidRPr="00443C7C" w:rsidRDefault="00443C7C" w:rsidP="00B11EF0">
      <w:pPr>
        <w:numPr>
          <w:ilvl w:val="0"/>
          <w:numId w:val="40"/>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 xml:space="preserve">навыкам сотрудничества </w:t>
      </w:r>
      <w:proofErr w:type="gramStart"/>
      <w:r w:rsidRPr="00443C7C">
        <w:rPr>
          <w:rFonts w:ascii="Times New Roman" w:eastAsia="Times New Roman" w:hAnsi="Times New Roman" w:cs="Times New Roman"/>
          <w:sz w:val="24"/>
          <w:szCs w:val="24"/>
        </w:rPr>
        <w:t>со</w:t>
      </w:r>
      <w:proofErr w:type="gramEnd"/>
      <w:r w:rsidRPr="00443C7C">
        <w:rPr>
          <w:rFonts w:ascii="Times New Roman" w:eastAsia="Times New Roman" w:hAnsi="Times New Roman" w:cs="Times New Roman"/>
          <w:sz w:val="24"/>
          <w:szCs w:val="24"/>
        </w:rPr>
        <w:t xml:space="preserve"> взрослыми и сверстниками в разных ситуациях, умения не создавать конфликтов и находить выходы из спорных ситуаций;</w:t>
      </w:r>
    </w:p>
    <w:p w:rsidR="00443C7C" w:rsidRPr="00443C7C" w:rsidRDefault="00443C7C" w:rsidP="00B11EF0">
      <w:pPr>
        <w:numPr>
          <w:ilvl w:val="0"/>
          <w:numId w:val="40"/>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конструктивно разрешать конфликты посредством учёта ин</w:t>
      </w:r>
      <w:r w:rsidR="00B11EF0">
        <w:rPr>
          <w:rFonts w:ascii="Times New Roman" w:eastAsia="Times New Roman" w:hAnsi="Times New Roman" w:cs="Times New Roman"/>
          <w:sz w:val="24"/>
          <w:szCs w:val="24"/>
        </w:rPr>
        <w:t>тересов сторон и сотрудничества.</w:t>
      </w:r>
    </w:p>
    <w:p w:rsidR="00443C7C" w:rsidRPr="00443C7C" w:rsidRDefault="00443C7C" w:rsidP="00B11EF0">
      <w:pPr>
        <w:numPr>
          <w:ilvl w:val="0"/>
          <w:numId w:val="41"/>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обмениваться информацией с одноклассниками, работающими в одной группе;</w:t>
      </w:r>
    </w:p>
    <w:p w:rsidR="00443C7C" w:rsidRPr="00443C7C" w:rsidRDefault="00443C7C" w:rsidP="00B11EF0">
      <w:pPr>
        <w:numPr>
          <w:ilvl w:val="0"/>
          <w:numId w:val="41"/>
        </w:numPr>
        <w:spacing w:after="0" w:line="240" w:lineRule="auto"/>
        <w:rPr>
          <w:rFonts w:ascii="Times New Roman" w:eastAsia="Times New Roman" w:hAnsi="Times New Roman" w:cs="Times New Roman"/>
          <w:sz w:val="24"/>
          <w:szCs w:val="24"/>
        </w:rPr>
      </w:pPr>
      <w:r w:rsidRPr="00443C7C">
        <w:rPr>
          <w:rFonts w:ascii="Times New Roman" w:eastAsia="Times New Roman" w:hAnsi="Times New Roman" w:cs="Times New Roman"/>
          <w:sz w:val="24"/>
          <w:szCs w:val="24"/>
        </w:rPr>
        <w:t>обосновывать свою позицию и соотносить её с позицией одноклассников, работающих в одной группе.</w:t>
      </w:r>
    </w:p>
    <w:p w:rsidR="007328B0" w:rsidRPr="00505AE6" w:rsidRDefault="007328B0" w:rsidP="007328B0">
      <w:pPr>
        <w:pStyle w:val="a4"/>
        <w:spacing w:line="276" w:lineRule="auto"/>
        <w:ind w:firstLine="708"/>
        <w:jc w:val="both"/>
        <w:rPr>
          <w:rFonts w:ascii="Times New Roman" w:hAnsi="Times New Roman"/>
          <w:i/>
          <w:sz w:val="26"/>
          <w:szCs w:val="26"/>
          <w:u w:val="single"/>
        </w:rPr>
      </w:pPr>
      <w:r w:rsidRPr="00505AE6">
        <w:rPr>
          <w:rFonts w:ascii="Times New Roman" w:hAnsi="Times New Roman"/>
          <w:bCs/>
          <w:i/>
          <w:sz w:val="26"/>
          <w:szCs w:val="26"/>
          <w:u w:val="single"/>
        </w:rPr>
        <w:t xml:space="preserve">Предметные: </w:t>
      </w:r>
    </w:p>
    <w:p w:rsidR="007328B0" w:rsidRPr="001A0AE1" w:rsidRDefault="007328B0" w:rsidP="007328B0">
      <w:pPr>
        <w:pStyle w:val="a4"/>
        <w:spacing w:line="276" w:lineRule="auto"/>
        <w:ind w:firstLine="708"/>
        <w:jc w:val="both"/>
        <w:rPr>
          <w:rFonts w:ascii="Times New Roman" w:hAnsi="Times New Roman"/>
          <w:bCs/>
          <w:sz w:val="26"/>
          <w:szCs w:val="26"/>
        </w:rPr>
      </w:pPr>
      <w:r w:rsidRPr="001A0AE1">
        <w:rPr>
          <w:rFonts w:ascii="Times New Roman" w:hAnsi="Times New Roman"/>
          <w:bCs/>
          <w:sz w:val="26"/>
          <w:szCs w:val="26"/>
        </w:rPr>
        <w:t xml:space="preserve">       Выпускник научится:</w:t>
      </w:r>
    </w:p>
    <w:p w:rsidR="00B11EF0" w:rsidRPr="00A06650" w:rsidRDefault="00B11EF0" w:rsidP="00B11EF0">
      <w:pPr>
        <w:pStyle w:val="ac"/>
        <w:ind w:left="0" w:firstLine="0"/>
        <w:jc w:val="both"/>
        <w:rPr>
          <w:rFonts w:ascii="Times New Roman" w:hAnsi="Times New Roman" w:cs="Times New Roman"/>
          <w:b/>
          <w:sz w:val="28"/>
          <w:szCs w:val="28"/>
          <w:lang w:val="ru-RU"/>
        </w:rPr>
      </w:pPr>
      <w:r w:rsidRPr="00A06650">
        <w:rPr>
          <w:rFonts w:ascii="Times New Roman" w:hAnsi="Times New Roman" w:cs="Times New Roman"/>
          <w:b/>
          <w:sz w:val="28"/>
          <w:szCs w:val="28"/>
          <w:lang w:val="ru-RU"/>
        </w:rPr>
        <w:t>Выпускник научится:</w:t>
      </w:r>
    </w:p>
    <w:p w:rsidR="00B11EF0" w:rsidRDefault="00B11EF0" w:rsidP="00B11EF0">
      <w:pPr>
        <w:pStyle w:val="ac"/>
        <w:ind w:left="0" w:firstLine="0"/>
        <w:jc w:val="both"/>
        <w:rPr>
          <w:rFonts w:ascii="Times New Roman" w:hAnsi="Times New Roman" w:cs="Times New Roman"/>
          <w:sz w:val="28"/>
          <w:szCs w:val="28"/>
          <w:lang w:val="ru-RU"/>
        </w:rPr>
      </w:pP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называть и записывать любое число до 1000000 включительно;</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сравнивать доли одного целого и записывать результаты сравнения с помощью соответствующих знаков;</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устанавливать (выбирать) правило, по которому составлена данная последовательность;</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 xml:space="preserve">выполнять умножение и деление многозначных чисел на однозначные и </w:t>
      </w:r>
      <w:r w:rsidRPr="00B11EF0">
        <w:rPr>
          <w:rFonts w:ascii="Times New Roman" w:hAnsi="Times New Roman" w:cs="Times New Roman"/>
          <w:lang w:val="ru-RU"/>
        </w:rPr>
        <w:lastRenderedPageBreak/>
        <w:t>двузначные на основе законов и свойств этих действий и с использованием таблицы умножения однозначных чисел;</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вычислять значения выражений в несколько действий со скобками и без скобок;</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выполнять изученные действия с величинами;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простейшие уравнения методом подбора, на основе связи между компонентами и результатом действий;</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определять вид многоугольника;</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определять вид треугольника;</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изображать прямые, лучи, отрезки, углы, ломаные (с помощью линейки) и обозначать их;</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изображать окружности (с помощью циркуля) и обозначать их;</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измерять длину отрезка и строить отрезок заданной длины при помощи измерительной линейки;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находить длину незамкнутой ломаной и периметр многоугольника;</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вычислять площадь прямоугольника и квадрата, используя соответствующие формулы;</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вычислять площадь многоугольника с помощью разбивки его на треугольники;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распознавать многогранники и тела вращения; находить модели этих фигур в окружающих предметах;</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задачи на вычисление геометрических величин;</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измерять вместимость в литрах;</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выражать изученные величины в разных единицах;</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распознавать и составлять разнообразные текстовые задачи;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понимать и использовать условные обозначения, используемые в краткой записи задачи;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проводить анализ задачи с целью нахождения её решения;</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записывать решение задачи по действиям и одним выражением;</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различать рациональный и нерациональный способы решения задачи;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выполнять доступные по программе вычисления с многозначными числами устно, письменно и с помощью калькулятора;</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простейшие задачи на вычисление стоимости купленного товара и при расчёте между продавцом и покупателем;</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задачи на движение одного объекта и совместное движение двух объектов (в одном направлении и в противоположных направлениях);</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задачи на работу одного объекта и на совместную работу двух объектов;</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задачи, связанные с расходом материала при производстве продукции или выполнении работ;</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проводить простейшие измерения и построения на местности;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вычислять площади участков прямоугольной формы на плане и на местности с проведением необходимых измерений;</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измерять вместимость ёмкостей с помощью измерения объёма заполняющих ёмкость жидкостей или сыпучих тел;</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понимать и использовать особенности построения системы мер времени;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решать отдельные комбинаторные и логические задачи;</w:t>
      </w:r>
    </w:p>
    <w:p w:rsidR="00B11EF0" w:rsidRPr="00B11EF0" w:rsidRDefault="00B11EF0" w:rsidP="00B11EF0">
      <w:pPr>
        <w:pStyle w:val="ac"/>
        <w:numPr>
          <w:ilvl w:val="0"/>
          <w:numId w:val="23"/>
        </w:numPr>
        <w:jc w:val="both"/>
        <w:rPr>
          <w:rFonts w:ascii="Times New Roman" w:hAnsi="Times New Roman" w:cs="Times New Roman"/>
          <w:lang w:val="ru-RU"/>
        </w:rPr>
      </w:pPr>
      <w:r w:rsidRPr="00B11EF0">
        <w:rPr>
          <w:rFonts w:ascii="Times New Roman" w:hAnsi="Times New Roman" w:cs="Times New Roman"/>
          <w:lang w:val="ru-RU"/>
        </w:rPr>
        <w:t>использовать таблицу как средство описания характеристик предметов, объектов, событий;</w:t>
      </w:r>
    </w:p>
    <w:p w:rsidR="00B11EF0" w:rsidRDefault="00B11EF0" w:rsidP="00B11EF0">
      <w:pPr>
        <w:pStyle w:val="ac"/>
        <w:numPr>
          <w:ilvl w:val="0"/>
          <w:numId w:val="23"/>
        </w:numPr>
        <w:jc w:val="both"/>
        <w:rPr>
          <w:rFonts w:ascii="Times New Roman" w:hAnsi="Times New Roman" w:cs="Times New Roman"/>
          <w:sz w:val="28"/>
          <w:szCs w:val="28"/>
          <w:lang w:val="ru-RU"/>
        </w:rPr>
      </w:pPr>
      <w:r w:rsidRPr="00B11EF0">
        <w:rPr>
          <w:rFonts w:ascii="Times New Roman" w:hAnsi="Times New Roman" w:cs="Times New Roman"/>
          <w:lang w:val="ru-RU"/>
        </w:rPr>
        <w:t>читать простейшие круговые диаграммы</w:t>
      </w:r>
      <w:r>
        <w:rPr>
          <w:rFonts w:ascii="Times New Roman" w:hAnsi="Times New Roman" w:cs="Times New Roman"/>
          <w:sz w:val="28"/>
          <w:szCs w:val="28"/>
          <w:lang w:val="ru-RU"/>
        </w:rPr>
        <w:t>.</w:t>
      </w:r>
    </w:p>
    <w:p w:rsidR="007328B0" w:rsidRPr="001A0AE1" w:rsidRDefault="007328B0" w:rsidP="007328B0">
      <w:pPr>
        <w:pStyle w:val="a4"/>
        <w:spacing w:line="276" w:lineRule="auto"/>
        <w:ind w:firstLine="708"/>
        <w:jc w:val="both"/>
        <w:rPr>
          <w:rFonts w:ascii="Times New Roman" w:hAnsi="Times New Roman"/>
          <w:sz w:val="26"/>
          <w:szCs w:val="26"/>
        </w:rPr>
      </w:pPr>
    </w:p>
    <w:p w:rsidR="007328B0" w:rsidRPr="001A0AE1" w:rsidRDefault="007328B0" w:rsidP="007328B0">
      <w:pPr>
        <w:pStyle w:val="a4"/>
        <w:spacing w:line="276" w:lineRule="auto"/>
        <w:ind w:firstLine="708"/>
        <w:jc w:val="both"/>
        <w:rPr>
          <w:rFonts w:ascii="Times New Roman" w:hAnsi="Times New Roman"/>
          <w:bCs/>
          <w:i/>
          <w:iCs/>
          <w:sz w:val="26"/>
          <w:szCs w:val="26"/>
        </w:rPr>
      </w:pPr>
      <w:r w:rsidRPr="001A0AE1">
        <w:rPr>
          <w:rFonts w:ascii="Times New Roman" w:hAnsi="Times New Roman"/>
          <w:bCs/>
          <w:i/>
          <w:iCs/>
          <w:sz w:val="26"/>
          <w:szCs w:val="26"/>
        </w:rPr>
        <w:t xml:space="preserve">       Выпускник получит возможность научиться:</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понимать количественный, порядковый и измерительный смысл натурального числа;</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lastRenderedPageBreak/>
        <w:t>сравнивать дробные числа с одинаковыми знаменателями и записывать результаты сравнения с помощью соответствующих знаков;</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сравнивать натуральные и дробные числа и записывать результаты сравнения с помощью соответствующих знаков;</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решать уравнения на основе использования свойств истинных числовых равенств;</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определять величину угла и строить угол заданной величины при помощи транспортира;</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измерять вместимость в различных единицах;</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понимать связь вместимости и объёма;</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понимать связь между литром и килограммом;</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понимать связь метрической системы мер с десятичной системой счисления;</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проводить простейшие измерения и построения на местности;</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вычислять площадь прямоугольного треугольника и произвольного треугольника, используя соответствующие формулы;</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находить рациональный способ решения задачи;</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решать задачи с помощью уравнений;</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использовать круговую диаграмму как средство представления структуры данной совокупности;</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читать круговые диаграммы с разделением круга на 2, 3, 4, 6, 8 равных долей;</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осуществлять выбор соответствующей круговой диаграммы;</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строить простейшие круговые диаграммы;</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понимать смысл термина «алгоритм»;</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осуществлять построчную запись алгоритма;</w:t>
      </w:r>
    </w:p>
    <w:p w:rsidR="00B11EF0" w:rsidRPr="00B11EF0" w:rsidRDefault="00B11EF0" w:rsidP="00B11EF0">
      <w:pPr>
        <w:pStyle w:val="ac"/>
        <w:numPr>
          <w:ilvl w:val="0"/>
          <w:numId w:val="23"/>
        </w:numPr>
        <w:jc w:val="both"/>
        <w:rPr>
          <w:rFonts w:ascii="Times New Roman" w:hAnsi="Times New Roman" w:cs="Times New Roman"/>
          <w:i/>
          <w:lang w:val="ru-RU"/>
        </w:rPr>
      </w:pPr>
      <w:r w:rsidRPr="00B11EF0">
        <w:rPr>
          <w:rFonts w:ascii="Times New Roman" w:hAnsi="Times New Roman" w:cs="Times New Roman"/>
          <w:i/>
          <w:lang w:val="ru-RU"/>
        </w:rPr>
        <w:t>записывать простейшие линейные алгоритмы с помощью блок-схемы.</w:t>
      </w:r>
    </w:p>
    <w:p w:rsidR="00B11EF0" w:rsidRPr="00B11EF0" w:rsidRDefault="00B11EF0" w:rsidP="00B11EF0">
      <w:pPr>
        <w:ind w:firstLine="709"/>
        <w:jc w:val="both"/>
        <w:rPr>
          <w:rFonts w:ascii="Times New Roman" w:hAnsi="Times New Roman"/>
          <w:iCs/>
          <w:sz w:val="24"/>
          <w:szCs w:val="24"/>
        </w:rPr>
      </w:pPr>
      <w:r w:rsidRPr="00B11EF0">
        <w:rPr>
          <w:rFonts w:ascii="Times New Roman" w:hAnsi="Times New Roman"/>
          <w:sz w:val="24"/>
          <w:szCs w:val="24"/>
          <w:u w:val="single"/>
        </w:rPr>
        <w:t xml:space="preserve">К концу обучения в </w:t>
      </w:r>
      <w:proofErr w:type="gramStart"/>
      <w:r w:rsidRPr="00B11EF0">
        <w:rPr>
          <w:rFonts w:ascii="Times New Roman" w:hAnsi="Times New Roman"/>
          <w:sz w:val="24"/>
          <w:szCs w:val="24"/>
          <w:u w:val="single"/>
        </w:rPr>
        <w:t>начальной</w:t>
      </w:r>
      <w:proofErr w:type="gramEnd"/>
      <w:r w:rsidRPr="00B11EF0">
        <w:rPr>
          <w:rFonts w:ascii="Times New Roman" w:hAnsi="Times New Roman"/>
          <w:sz w:val="24"/>
          <w:szCs w:val="24"/>
          <w:u w:val="single"/>
        </w:rPr>
        <w:t xml:space="preserve"> школе</w:t>
      </w:r>
      <w:r w:rsidRPr="00B11EF0">
        <w:rPr>
          <w:rFonts w:ascii="Times New Roman" w:hAnsi="Times New Roman"/>
          <w:iCs/>
          <w:sz w:val="24"/>
          <w:szCs w:val="24"/>
        </w:rPr>
        <w:t>будет обеспечена готовность обучающихся к продолжению образования, достигнут необходимый уровень их математического развития:</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B11EF0" w:rsidRPr="00B11EF0" w:rsidRDefault="00B11EF0" w:rsidP="00B11EF0">
      <w:pPr>
        <w:numPr>
          <w:ilvl w:val="0"/>
          <w:numId w:val="42"/>
        </w:numPr>
        <w:suppressAutoHyphens/>
        <w:spacing w:after="0" w:line="240" w:lineRule="auto"/>
        <w:jc w:val="both"/>
        <w:rPr>
          <w:rFonts w:ascii="Times New Roman" w:hAnsi="Times New Roman"/>
          <w:sz w:val="24"/>
          <w:szCs w:val="24"/>
        </w:rPr>
      </w:pPr>
      <w:r w:rsidRPr="00B11EF0">
        <w:rPr>
          <w:rFonts w:ascii="Times New Roman" w:hAnsi="Times New Roman"/>
          <w:sz w:val="24"/>
          <w:szCs w:val="24"/>
        </w:rPr>
        <w:t>Осуществление поиска необходимой математической информации, целесообразное ее использование и обобщение.</w:t>
      </w:r>
    </w:p>
    <w:p w:rsidR="00FD0935" w:rsidRDefault="00FD0935" w:rsidP="007328B0">
      <w:pPr>
        <w:pStyle w:val="a4"/>
        <w:spacing w:line="276" w:lineRule="auto"/>
        <w:ind w:firstLine="708"/>
        <w:jc w:val="both"/>
        <w:rPr>
          <w:rFonts w:ascii="Times New Roman" w:hAnsi="Times New Roman" w:cs="Times New Roman"/>
          <w:b/>
          <w:sz w:val="26"/>
          <w:szCs w:val="26"/>
        </w:rPr>
      </w:pPr>
    </w:p>
    <w:p w:rsidR="00FD0935" w:rsidRDefault="00FD0935" w:rsidP="007328B0">
      <w:pPr>
        <w:pStyle w:val="a4"/>
        <w:spacing w:line="276" w:lineRule="auto"/>
        <w:ind w:firstLine="708"/>
        <w:jc w:val="both"/>
        <w:rPr>
          <w:rFonts w:ascii="Times New Roman" w:hAnsi="Times New Roman" w:cs="Times New Roman"/>
          <w:b/>
          <w:sz w:val="26"/>
          <w:szCs w:val="26"/>
        </w:rPr>
      </w:pPr>
    </w:p>
    <w:p w:rsidR="007328B0" w:rsidRPr="00505AE6" w:rsidRDefault="007328B0" w:rsidP="007328B0">
      <w:pPr>
        <w:pStyle w:val="a4"/>
        <w:spacing w:line="276" w:lineRule="auto"/>
        <w:ind w:firstLine="708"/>
        <w:jc w:val="both"/>
        <w:rPr>
          <w:rFonts w:ascii="Times New Roman" w:hAnsi="Times New Roman" w:cs="Times New Roman"/>
          <w:b/>
          <w:color w:val="FF0000"/>
          <w:sz w:val="24"/>
          <w:szCs w:val="24"/>
        </w:rPr>
      </w:pPr>
      <w:r>
        <w:rPr>
          <w:rFonts w:ascii="Times New Roman" w:hAnsi="Times New Roman" w:cs="Times New Roman"/>
          <w:b/>
          <w:sz w:val="26"/>
          <w:szCs w:val="26"/>
        </w:rPr>
        <w:lastRenderedPageBreak/>
        <w:t>3</w:t>
      </w:r>
      <w:r w:rsidRPr="001A0AE1">
        <w:rPr>
          <w:rFonts w:ascii="Times New Roman" w:hAnsi="Times New Roman" w:cs="Times New Roman"/>
          <w:b/>
          <w:sz w:val="26"/>
          <w:szCs w:val="26"/>
        </w:rPr>
        <w:t>)</w:t>
      </w:r>
      <w:r w:rsidRPr="001A0AE1">
        <w:rPr>
          <w:rFonts w:ascii="Times New Roman" w:hAnsi="Times New Roman" w:cs="Times New Roman"/>
          <w:b/>
          <w:sz w:val="26"/>
          <w:szCs w:val="26"/>
        </w:rPr>
        <w:tab/>
      </w:r>
      <w:r w:rsidRPr="001A0AE1">
        <w:rPr>
          <w:rFonts w:ascii="Times New Roman" w:hAnsi="Times New Roman" w:cs="Times New Roman"/>
          <w:b/>
          <w:sz w:val="24"/>
          <w:szCs w:val="24"/>
        </w:rPr>
        <w:t>Содержание учебного предмета</w:t>
      </w:r>
    </w:p>
    <w:p w:rsidR="007328B0" w:rsidRDefault="007328B0" w:rsidP="007328B0">
      <w:pPr>
        <w:pStyle w:val="a4"/>
        <w:spacing w:line="276" w:lineRule="auto"/>
        <w:ind w:left="142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540"/>
        <w:gridCol w:w="3403"/>
        <w:gridCol w:w="1350"/>
        <w:gridCol w:w="1069"/>
        <w:gridCol w:w="1069"/>
        <w:gridCol w:w="1070"/>
        <w:gridCol w:w="1070"/>
      </w:tblGrid>
      <w:tr w:rsidR="007328B0" w:rsidTr="00B11EF0">
        <w:tc>
          <w:tcPr>
            <w:tcW w:w="540" w:type="dxa"/>
            <w:vMerge w:val="restart"/>
          </w:tcPr>
          <w:p w:rsidR="007328B0" w:rsidRPr="004A6E31" w:rsidRDefault="007328B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 xml:space="preserve">№ </w:t>
            </w:r>
            <w:proofErr w:type="gramStart"/>
            <w:r w:rsidRPr="004A6E31">
              <w:rPr>
                <w:rFonts w:ascii="Times New Roman" w:hAnsi="Times New Roman" w:cs="Times New Roman"/>
                <w:sz w:val="24"/>
                <w:szCs w:val="24"/>
              </w:rPr>
              <w:t>п</w:t>
            </w:r>
            <w:proofErr w:type="gramEnd"/>
            <w:r w:rsidRPr="004A6E31">
              <w:rPr>
                <w:rFonts w:ascii="Times New Roman" w:hAnsi="Times New Roman" w:cs="Times New Roman"/>
                <w:sz w:val="24"/>
                <w:szCs w:val="24"/>
              </w:rPr>
              <w:t>/п</w:t>
            </w:r>
          </w:p>
        </w:tc>
        <w:tc>
          <w:tcPr>
            <w:tcW w:w="3403" w:type="dxa"/>
            <w:vMerge w:val="restart"/>
          </w:tcPr>
          <w:p w:rsidR="007328B0" w:rsidRPr="004A6E31" w:rsidRDefault="007328B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Разделы, темы</w:t>
            </w:r>
          </w:p>
        </w:tc>
        <w:tc>
          <w:tcPr>
            <w:tcW w:w="1350" w:type="dxa"/>
            <w:vMerge w:val="restart"/>
          </w:tcPr>
          <w:p w:rsidR="007328B0" w:rsidRPr="004A6E31" w:rsidRDefault="007328B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Рабочая программа</w:t>
            </w:r>
          </w:p>
        </w:tc>
        <w:tc>
          <w:tcPr>
            <w:tcW w:w="4278" w:type="dxa"/>
            <w:gridSpan w:val="4"/>
          </w:tcPr>
          <w:p w:rsidR="007328B0" w:rsidRPr="004A6E31" w:rsidRDefault="007328B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Рабочая программа по классам</w:t>
            </w:r>
          </w:p>
        </w:tc>
      </w:tr>
      <w:tr w:rsidR="007328B0" w:rsidTr="00B11EF0">
        <w:tc>
          <w:tcPr>
            <w:tcW w:w="540" w:type="dxa"/>
            <w:vMerge/>
          </w:tcPr>
          <w:p w:rsidR="007328B0" w:rsidRPr="004A6E31" w:rsidRDefault="007328B0" w:rsidP="007328B0">
            <w:pPr>
              <w:pStyle w:val="a4"/>
              <w:spacing w:line="276" w:lineRule="auto"/>
              <w:jc w:val="both"/>
              <w:rPr>
                <w:rFonts w:ascii="Times New Roman" w:hAnsi="Times New Roman" w:cs="Times New Roman"/>
                <w:sz w:val="24"/>
                <w:szCs w:val="24"/>
              </w:rPr>
            </w:pPr>
          </w:p>
        </w:tc>
        <w:tc>
          <w:tcPr>
            <w:tcW w:w="3403" w:type="dxa"/>
            <w:vMerge/>
          </w:tcPr>
          <w:p w:rsidR="007328B0" w:rsidRPr="004A6E31" w:rsidRDefault="007328B0" w:rsidP="007328B0">
            <w:pPr>
              <w:pStyle w:val="a4"/>
              <w:spacing w:line="276" w:lineRule="auto"/>
              <w:jc w:val="both"/>
              <w:rPr>
                <w:rFonts w:ascii="Times New Roman" w:hAnsi="Times New Roman" w:cs="Times New Roman"/>
                <w:sz w:val="24"/>
                <w:szCs w:val="24"/>
              </w:rPr>
            </w:pPr>
          </w:p>
        </w:tc>
        <w:tc>
          <w:tcPr>
            <w:tcW w:w="1350" w:type="dxa"/>
            <w:vMerge/>
          </w:tcPr>
          <w:p w:rsidR="007328B0" w:rsidRPr="004A6E31" w:rsidRDefault="007328B0" w:rsidP="007328B0">
            <w:pPr>
              <w:pStyle w:val="a4"/>
              <w:spacing w:line="276" w:lineRule="auto"/>
              <w:jc w:val="both"/>
              <w:rPr>
                <w:rFonts w:ascii="Times New Roman" w:hAnsi="Times New Roman" w:cs="Times New Roman"/>
                <w:sz w:val="24"/>
                <w:szCs w:val="24"/>
              </w:rPr>
            </w:pPr>
          </w:p>
        </w:tc>
        <w:tc>
          <w:tcPr>
            <w:tcW w:w="1069" w:type="dxa"/>
            <w:vAlign w:val="center"/>
          </w:tcPr>
          <w:p w:rsidR="007328B0" w:rsidRPr="004A6E31" w:rsidRDefault="007328B0" w:rsidP="007328B0">
            <w:pPr>
              <w:shd w:val="clear" w:color="auto" w:fill="FFFFFF"/>
              <w:snapToGrid w:val="0"/>
              <w:jc w:val="center"/>
              <w:rPr>
                <w:rFonts w:ascii="Times New Roman" w:hAnsi="Times New Roman"/>
                <w:i/>
                <w:sz w:val="24"/>
                <w:szCs w:val="24"/>
              </w:rPr>
            </w:pPr>
            <w:r w:rsidRPr="004A6E31">
              <w:rPr>
                <w:rFonts w:ascii="Times New Roman" w:hAnsi="Times New Roman"/>
                <w:i/>
                <w:sz w:val="24"/>
                <w:szCs w:val="24"/>
              </w:rPr>
              <w:t xml:space="preserve">1 </w:t>
            </w:r>
            <w:proofErr w:type="spellStart"/>
            <w:r w:rsidRPr="004A6E31">
              <w:rPr>
                <w:rFonts w:ascii="Times New Roman" w:hAnsi="Times New Roman"/>
                <w:i/>
                <w:sz w:val="24"/>
                <w:szCs w:val="24"/>
              </w:rPr>
              <w:t>кл</w:t>
            </w:r>
            <w:proofErr w:type="spellEnd"/>
            <w:r w:rsidRPr="004A6E31">
              <w:rPr>
                <w:rFonts w:ascii="Times New Roman" w:hAnsi="Times New Roman"/>
                <w:i/>
                <w:sz w:val="24"/>
                <w:szCs w:val="24"/>
              </w:rPr>
              <w:t>.</w:t>
            </w:r>
          </w:p>
        </w:tc>
        <w:tc>
          <w:tcPr>
            <w:tcW w:w="1069" w:type="dxa"/>
            <w:vAlign w:val="center"/>
          </w:tcPr>
          <w:p w:rsidR="007328B0" w:rsidRPr="004A6E31" w:rsidRDefault="007328B0" w:rsidP="007328B0">
            <w:pPr>
              <w:shd w:val="clear" w:color="auto" w:fill="FFFFFF"/>
              <w:snapToGrid w:val="0"/>
              <w:jc w:val="center"/>
              <w:rPr>
                <w:rFonts w:ascii="Times New Roman" w:hAnsi="Times New Roman"/>
                <w:i/>
                <w:sz w:val="24"/>
                <w:szCs w:val="24"/>
              </w:rPr>
            </w:pPr>
            <w:r w:rsidRPr="004A6E31">
              <w:rPr>
                <w:rFonts w:ascii="Times New Roman" w:hAnsi="Times New Roman"/>
                <w:i/>
                <w:sz w:val="24"/>
                <w:szCs w:val="24"/>
              </w:rPr>
              <w:t xml:space="preserve">2 </w:t>
            </w:r>
            <w:proofErr w:type="spellStart"/>
            <w:r w:rsidRPr="004A6E31">
              <w:rPr>
                <w:rFonts w:ascii="Times New Roman" w:hAnsi="Times New Roman"/>
                <w:i/>
                <w:sz w:val="24"/>
                <w:szCs w:val="24"/>
              </w:rPr>
              <w:t>кл</w:t>
            </w:r>
            <w:proofErr w:type="spellEnd"/>
            <w:r w:rsidRPr="004A6E31">
              <w:rPr>
                <w:rFonts w:ascii="Times New Roman" w:hAnsi="Times New Roman"/>
                <w:i/>
                <w:sz w:val="24"/>
                <w:szCs w:val="24"/>
              </w:rPr>
              <w:t>.</w:t>
            </w:r>
          </w:p>
        </w:tc>
        <w:tc>
          <w:tcPr>
            <w:tcW w:w="1070" w:type="dxa"/>
            <w:vAlign w:val="center"/>
          </w:tcPr>
          <w:p w:rsidR="007328B0" w:rsidRPr="004A6E31" w:rsidRDefault="007328B0" w:rsidP="007328B0">
            <w:pPr>
              <w:shd w:val="clear" w:color="auto" w:fill="FFFFFF"/>
              <w:snapToGrid w:val="0"/>
              <w:jc w:val="center"/>
              <w:rPr>
                <w:rFonts w:ascii="Times New Roman" w:hAnsi="Times New Roman"/>
                <w:i/>
                <w:sz w:val="24"/>
                <w:szCs w:val="24"/>
              </w:rPr>
            </w:pPr>
            <w:r w:rsidRPr="004A6E31">
              <w:rPr>
                <w:rFonts w:ascii="Times New Roman" w:hAnsi="Times New Roman"/>
                <w:i/>
                <w:sz w:val="24"/>
                <w:szCs w:val="24"/>
              </w:rPr>
              <w:t xml:space="preserve">3 </w:t>
            </w:r>
            <w:proofErr w:type="spellStart"/>
            <w:r w:rsidRPr="004A6E31">
              <w:rPr>
                <w:rFonts w:ascii="Times New Roman" w:hAnsi="Times New Roman"/>
                <w:i/>
                <w:sz w:val="24"/>
                <w:szCs w:val="24"/>
              </w:rPr>
              <w:t>кл</w:t>
            </w:r>
            <w:proofErr w:type="spellEnd"/>
            <w:r w:rsidRPr="004A6E31">
              <w:rPr>
                <w:rFonts w:ascii="Times New Roman" w:hAnsi="Times New Roman"/>
                <w:i/>
                <w:sz w:val="24"/>
                <w:szCs w:val="24"/>
              </w:rPr>
              <w:t>.</w:t>
            </w:r>
          </w:p>
        </w:tc>
        <w:tc>
          <w:tcPr>
            <w:tcW w:w="1070" w:type="dxa"/>
            <w:vAlign w:val="center"/>
          </w:tcPr>
          <w:p w:rsidR="007328B0" w:rsidRPr="004A6E31" w:rsidRDefault="007328B0" w:rsidP="007328B0">
            <w:pPr>
              <w:shd w:val="clear" w:color="auto" w:fill="FFFFFF"/>
              <w:snapToGrid w:val="0"/>
              <w:jc w:val="center"/>
              <w:rPr>
                <w:rFonts w:ascii="Times New Roman" w:hAnsi="Times New Roman"/>
                <w:i/>
                <w:sz w:val="24"/>
                <w:szCs w:val="24"/>
              </w:rPr>
            </w:pPr>
            <w:r w:rsidRPr="004A6E31">
              <w:rPr>
                <w:rFonts w:ascii="Times New Roman" w:hAnsi="Times New Roman"/>
                <w:i/>
                <w:sz w:val="24"/>
                <w:szCs w:val="24"/>
              </w:rPr>
              <w:t xml:space="preserve">4 </w:t>
            </w:r>
            <w:proofErr w:type="spellStart"/>
            <w:r w:rsidRPr="004A6E31">
              <w:rPr>
                <w:rFonts w:ascii="Times New Roman" w:hAnsi="Times New Roman"/>
                <w:i/>
                <w:sz w:val="24"/>
                <w:szCs w:val="24"/>
              </w:rPr>
              <w:t>кл</w:t>
            </w:r>
            <w:proofErr w:type="spellEnd"/>
            <w:r w:rsidRPr="004A6E31">
              <w:rPr>
                <w:rFonts w:ascii="Times New Roman" w:hAnsi="Times New Roman"/>
                <w:i/>
                <w:sz w:val="24"/>
                <w:szCs w:val="24"/>
              </w:rPr>
              <w:t>.</w:t>
            </w:r>
          </w:p>
        </w:tc>
      </w:tr>
      <w:tr w:rsidR="00B11EF0" w:rsidTr="00B11EF0">
        <w:tc>
          <w:tcPr>
            <w:tcW w:w="540" w:type="dxa"/>
          </w:tcPr>
          <w:p w:rsidR="00B11EF0" w:rsidRPr="004A6E31" w:rsidRDefault="00B11EF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1</w:t>
            </w:r>
          </w:p>
        </w:tc>
        <w:tc>
          <w:tcPr>
            <w:tcW w:w="3403" w:type="dxa"/>
            <w:vAlign w:val="center"/>
          </w:tcPr>
          <w:p w:rsidR="00B11EF0" w:rsidRPr="00FD0935" w:rsidRDefault="00B11EF0" w:rsidP="007328B0">
            <w:pPr>
              <w:autoSpaceDE w:val="0"/>
              <w:snapToGrid w:val="0"/>
              <w:rPr>
                <w:rFonts w:ascii="Times New Roman" w:hAnsi="Times New Roman" w:cs="Times New Roman"/>
                <w:bCs/>
                <w:color w:val="000000"/>
                <w:sz w:val="24"/>
                <w:szCs w:val="24"/>
              </w:rPr>
            </w:pPr>
            <w:r w:rsidRPr="00FD0935">
              <w:rPr>
                <w:rStyle w:val="c1"/>
                <w:rFonts w:ascii="Times New Roman" w:hAnsi="Times New Roman" w:cs="Times New Roman"/>
                <w:sz w:val="24"/>
                <w:szCs w:val="24"/>
              </w:rPr>
              <w:t>Числа и величины</w:t>
            </w:r>
          </w:p>
        </w:tc>
        <w:tc>
          <w:tcPr>
            <w:tcW w:w="1350" w:type="dxa"/>
            <w:vAlign w:val="center"/>
          </w:tcPr>
          <w:p w:rsidR="00B11EF0" w:rsidRPr="00FD0935" w:rsidRDefault="00B11EF0" w:rsidP="007328B0">
            <w:pPr>
              <w:shd w:val="clear" w:color="auto" w:fill="FFFFFF"/>
              <w:snapToGrid w:val="0"/>
              <w:jc w:val="center"/>
              <w:rPr>
                <w:rFonts w:ascii="Times New Roman" w:hAnsi="Times New Roman" w:cs="Times New Roman"/>
                <w:sz w:val="24"/>
                <w:szCs w:val="24"/>
              </w:rPr>
            </w:pPr>
            <w:r w:rsidRPr="00FD0935">
              <w:rPr>
                <w:rFonts w:ascii="Times New Roman" w:hAnsi="Times New Roman" w:cs="Times New Roman"/>
                <w:sz w:val="24"/>
                <w:szCs w:val="24"/>
              </w:rPr>
              <w:t>38</w:t>
            </w:r>
          </w:p>
        </w:tc>
        <w:tc>
          <w:tcPr>
            <w:tcW w:w="1069" w:type="dxa"/>
            <w:vAlign w:val="center"/>
          </w:tcPr>
          <w:p w:rsidR="00B11EF0" w:rsidRPr="00FD0935" w:rsidRDefault="00406580">
            <w:pPr>
              <w:pStyle w:val="c29"/>
            </w:pPr>
            <w:r>
              <w:rPr>
                <w:rStyle w:val="c1"/>
              </w:rPr>
              <w:t>28</w:t>
            </w:r>
          </w:p>
        </w:tc>
        <w:tc>
          <w:tcPr>
            <w:tcW w:w="1069" w:type="dxa"/>
            <w:vAlign w:val="center"/>
          </w:tcPr>
          <w:p w:rsidR="00B11EF0" w:rsidRPr="00FD0935" w:rsidRDefault="00406580">
            <w:pPr>
              <w:pStyle w:val="c29"/>
            </w:pPr>
            <w:r>
              <w:rPr>
                <w:rStyle w:val="c1"/>
              </w:rPr>
              <w:t>20</w:t>
            </w:r>
          </w:p>
        </w:tc>
        <w:tc>
          <w:tcPr>
            <w:tcW w:w="1070" w:type="dxa"/>
            <w:vAlign w:val="center"/>
          </w:tcPr>
          <w:p w:rsidR="00B11EF0" w:rsidRPr="00FD0935" w:rsidRDefault="00B11EF0">
            <w:pPr>
              <w:pStyle w:val="c29"/>
            </w:pPr>
            <w:r w:rsidRPr="00FD0935">
              <w:rPr>
                <w:rStyle w:val="c1"/>
              </w:rPr>
              <w:t>10</w:t>
            </w:r>
          </w:p>
        </w:tc>
        <w:tc>
          <w:tcPr>
            <w:tcW w:w="1070" w:type="dxa"/>
            <w:vAlign w:val="center"/>
          </w:tcPr>
          <w:p w:rsidR="00B11EF0" w:rsidRPr="00FD0935" w:rsidRDefault="00B11EF0">
            <w:pPr>
              <w:pStyle w:val="c29"/>
            </w:pPr>
            <w:r w:rsidRPr="00FD0935">
              <w:rPr>
                <w:rStyle w:val="c1"/>
              </w:rPr>
              <w:t>12</w:t>
            </w:r>
          </w:p>
        </w:tc>
      </w:tr>
      <w:tr w:rsidR="00B11EF0" w:rsidTr="00B11EF0">
        <w:tc>
          <w:tcPr>
            <w:tcW w:w="540" w:type="dxa"/>
          </w:tcPr>
          <w:p w:rsidR="00B11EF0" w:rsidRPr="004A6E31" w:rsidRDefault="00B11EF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2</w:t>
            </w:r>
          </w:p>
        </w:tc>
        <w:tc>
          <w:tcPr>
            <w:tcW w:w="3403" w:type="dxa"/>
          </w:tcPr>
          <w:p w:rsidR="00B11EF0" w:rsidRPr="00FD0935" w:rsidRDefault="00B11EF0" w:rsidP="007328B0">
            <w:pPr>
              <w:shd w:val="clear" w:color="auto" w:fill="FFFFFF"/>
              <w:snapToGrid w:val="0"/>
              <w:rPr>
                <w:rFonts w:ascii="Times New Roman" w:hAnsi="Times New Roman" w:cs="Times New Roman"/>
                <w:sz w:val="24"/>
                <w:szCs w:val="24"/>
              </w:rPr>
            </w:pPr>
            <w:r w:rsidRPr="00FD0935">
              <w:rPr>
                <w:rStyle w:val="c1"/>
                <w:rFonts w:ascii="Times New Roman" w:hAnsi="Times New Roman" w:cs="Times New Roman"/>
                <w:sz w:val="24"/>
                <w:szCs w:val="24"/>
              </w:rPr>
              <w:t>Арифметические действия</w:t>
            </w:r>
          </w:p>
        </w:tc>
        <w:tc>
          <w:tcPr>
            <w:tcW w:w="1350" w:type="dxa"/>
            <w:vAlign w:val="center"/>
          </w:tcPr>
          <w:p w:rsidR="00B11EF0" w:rsidRPr="00FD0935" w:rsidRDefault="00B11EF0" w:rsidP="007328B0">
            <w:pPr>
              <w:snapToGrid w:val="0"/>
              <w:jc w:val="center"/>
              <w:rPr>
                <w:rFonts w:ascii="Times New Roman" w:hAnsi="Times New Roman" w:cs="Times New Roman"/>
                <w:sz w:val="24"/>
                <w:szCs w:val="24"/>
              </w:rPr>
            </w:pPr>
            <w:r w:rsidRPr="00FD0935">
              <w:rPr>
                <w:rFonts w:ascii="Times New Roman" w:hAnsi="Times New Roman" w:cs="Times New Roman"/>
                <w:sz w:val="24"/>
                <w:szCs w:val="24"/>
              </w:rPr>
              <w:t>68</w:t>
            </w:r>
          </w:p>
        </w:tc>
        <w:tc>
          <w:tcPr>
            <w:tcW w:w="1069" w:type="dxa"/>
            <w:vAlign w:val="center"/>
          </w:tcPr>
          <w:p w:rsidR="00B11EF0" w:rsidRPr="00FD0935" w:rsidRDefault="00B11EF0">
            <w:pPr>
              <w:pStyle w:val="c29"/>
            </w:pPr>
            <w:r w:rsidRPr="00FD0935">
              <w:rPr>
                <w:rStyle w:val="c1"/>
              </w:rPr>
              <w:t>48</w:t>
            </w:r>
          </w:p>
        </w:tc>
        <w:tc>
          <w:tcPr>
            <w:tcW w:w="1069" w:type="dxa"/>
            <w:vAlign w:val="center"/>
          </w:tcPr>
          <w:p w:rsidR="00B11EF0" w:rsidRPr="00FD0935" w:rsidRDefault="00406580">
            <w:pPr>
              <w:pStyle w:val="c29"/>
            </w:pPr>
            <w:r>
              <w:rPr>
                <w:rStyle w:val="c1"/>
              </w:rPr>
              <w:t>46</w:t>
            </w:r>
          </w:p>
        </w:tc>
        <w:tc>
          <w:tcPr>
            <w:tcW w:w="1070" w:type="dxa"/>
            <w:vAlign w:val="center"/>
          </w:tcPr>
          <w:p w:rsidR="00B11EF0" w:rsidRPr="00FD0935" w:rsidRDefault="00B11EF0">
            <w:pPr>
              <w:pStyle w:val="c29"/>
            </w:pPr>
            <w:r w:rsidRPr="00FD0935">
              <w:rPr>
                <w:rStyle w:val="c1"/>
              </w:rPr>
              <w:t>46</w:t>
            </w:r>
          </w:p>
        </w:tc>
        <w:tc>
          <w:tcPr>
            <w:tcW w:w="1070" w:type="dxa"/>
            <w:vAlign w:val="center"/>
          </w:tcPr>
          <w:p w:rsidR="00B11EF0" w:rsidRPr="00FD0935" w:rsidRDefault="00B11EF0">
            <w:pPr>
              <w:pStyle w:val="c29"/>
            </w:pPr>
            <w:r w:rsidRPr="00FD0935">
              <w:rPr>
                <w:rStyle w:val="c1"/>
              </w:rPr>
              <w:t>50</w:t>
            </w:r>
          </w:p>
        </w:tc>
      </w:tr>
      <w:tr w:rsidR="00FD0935" w:rsidTr="00B11EF0">
        <w:tc>
          <w:tcPr>
            <w:tcW w:w="540" w:type="dxa"/>
          </w:tcPr>
          <w:p w:rsidR="00FD0935" w:rsidRPr="004A6E31" w:rsidRDefault="00FD0935"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3</w:t>
            </w:r>
          </w:p>
        </w:tc>
        <w:tc>
          <w:tcPr>
            <w:tcW w:w="3403" w:type="dxa"/>
            <w:vAlign w:val="center"/>
          </w:tcPr>
          <w:p w:rsidR="00FD0935" w:rsidRPr="00FD0935" w:rsidRDefault="00FD0935" w:rsidP="007328B0">
            <w:pPr>
              <w:shd w:val="clear" w:color="auto" w:fill="FFFFFF"/>
              <w:snapToGrid w:val="0"/>
              <w:rPr>
                <w:rFonts w:ascii="Times New Roman" w:hAnsi="Times New Roman" w:cs="Times New Roman"/>
                <w:sz w:val="24"/>
                <w:szCs w:val="24"/>
              </w:rPr>
            </w:pPr>
            <w:r w:rsidRPr="00FD0935">
              <w:rPr>
                <w:rStyle w:val="c1"/>
                <w:rFonts w:ascii="Times New Roman" w:hAnsi="Times New Roman" w:cs="Times New Roman"/>
                <w:sz w:val="24"/>
                <w:szCs w:val="24"/>
              </w:rPr>
              <w:t>Работа с текстовыми задачами</w:t>
            </w:r>
          </w:p>
        </w:tc>
        <w:tc>
          <w:tcPr>
            <w:tcW w:w="1350" w:type="dxa"/>
            <w:vAlign w:val="center"/>
          </w:tcPr>
          <w:p w:rsidR="00FD0935" w:rsidRPr="00FD0935" w:rsidRDefault="00FD0935" w:rsidP="007328B0">
            <w:pPr>
              <w:snapToGrid w:val="0"/>
              <w:jc w:val="center"/>
              <w:rPr>
                <w:rFonts w:ascii="Times New Roman" w:hAnsi="Times New Roman" w:cs="Times New Roman"/>
                <w:sz w:val="24"/>
                <w:szCs w:val="24"/>
              </w:rPr>
            </w:pPr>
            <w:r w:rsidRPr="00FD0935">
              <w:rPr>
                <w:rFonts w:ascii="Times New Roman" w:hAnsi="Times New Roman" w:cs="Times New Roman"/>
                <w:sz w:val="24"/>
                <w:szCs w:val="24"/>
              </w:rPr>
              <w:t>17</w:t>
            </w:r>
          </w:p>
        </w:tc>
        <w:tc>
          <w:tcPr>
            <w:tcW w:w="1069" w:type="dxa"/>
            <w:vAlign w:val="center"/>
          </w:tcPr>
          <w:p w:rsidR="00FD0935" w:rsidRPr="00FD0935" w:rsidRDefault="00FD0935">
            <w:pPr>
              <w:pStyle w:val="c29"/>
            </w:pPr>
            <w:r w:rsidRPr="00FD0935">
              <w:rPr>
                <w:rStyle w:val="c1"/>
              </w:rPr>
              <w:t>1</w:t>
            </w:r>
            <w:r w:rsidR="00406580">
              <w:rPr>
                <w:rStyle w:val="c1"/>
              </w:rPr>
              <w:t>2</w:t>
            </w:r>
          </w:p>
        </w:tc>
        <w:tc>
          <w:tcPr>
            <w:tcW w:w="1069" w:type="dxa"/>
            <w:vAlign w:val="center"/>
          </w:tcPr>
          <w:p w:rsidR="00FD0935" w:rsidRPr="00FD0935" w:rsidRDefault="00406580">
            <w:pPr>
              <w:pStyle w:val="c29"/>
            </w:pPr>
            <w:r>
              <w:rPr>
                <w:rStyle w:val="c1"/>
              </w:rPr>
              <w:t>3</w:t>
            </w:r>
            <w:r w:rsidR="00FD0935" w:rsidRPr="00FD0935">
              <w:rPr>
                <w:rStyle w:val="c1"/>
              </w:rPr>
              <w:t>6</w:t>
            </w:r>
          </w:p>
        </w:tc>
        <w:tc>
          <w:tcPr>
            <w:tcW w:w="1070" w:type="dxa"/>
            <w:vAlign w:val="center"/>
          </w:tcPr>
          <w:p w:rsidR="00FD0935" w:rsidRPr="00FD0935" w:rsidRDefault="00FD0935">
            <w:pPr>
              <w:pStyle w:val="c25"/>
            </w:pPr>
            <w:r w:rsidRPr="00FD0935">
              <w:rPr>
                <w:rStyle w:val="c1"/>
              </w:rPr>
              <w:t>36</w:t>
            </w:r>
          </w:p>
        </w:tc>
        <w:tc>
          <w:tcPr>
            <w:tcW w:w="1070" w:type="dxa"/>
            <w:vAlign w:val="center"/>
          </w:tcPr>
          <w:p w:rsidR="00FD0935" w:rsidRPr="00FD0935" w:rsidRDefault="00FD0935">
            <w:pPr>
              <w:pStyle w:val="c29"/>
            </w:pPr>
            <w:r w:rsidRPr="00FD0935">
              <w:rPr>
                <w:rStyle w:val="c1"/>
              </w:rPr>
              <w:t>26</w:t>
            </w:r>
          </w:p>
        </w:tc>
      </w:tr>
      <w:tr w:rsidR="00FD0935" w:rsidTr="00B11EF0">
        <w:tc>
          <w:tcPr>
            <w:tcW w:w="540" w:type="dxa"/>
          </w:tcPr>
          <w:p w:rsidR="00FD0935" w:rsidRPr="004A6E31" w:rsidRDefault="00FD0935"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4</w:t>
            </w:r>
          </w:p>
        </w:tc>
        <w:tc>
          <w:tcPr>
            <w:tcW w:w="3403" w:type="dxa"/>
            <w:vAlign w:val="center"/>
          </w:tcPr>
          <w:p w:rsidR="00FD0935" w:rsidRPr="00FD0935" w:rsidRDefault="00FD0935" w:rsidP="00FD0935">
            <w:pPr>
              <w:pStyle w:val="c55"/>
              <w:spacing w:before="0" w:beforeAutospacing="0" w:after="0" w:afterAutospacing="0"/>
            </w:pPr>
            <w:r w:rsidRPr="00FD0935">
              <w:rPr>
                <w:rStyle w:val="c1"/>
              </w:rPr>
              <w:t xml:space="preserve">Пространственные отношения. </w:t>
            </w:r>
          </w:p>
          <w:p w:rsidR="00FD0935" w:rsidRPr="00FD0935" w:rsidRDefault="00FD0935" w:rsidP="00FD0935">
            <w:pPr>
              <w:pStyle w:val="c55"/>
              <w:spacing w:before="0" w:beforeAutospacing="0" w:after="0" w:afterAutospacing="0"/>
            </w:pPr>
            <w:r w:rsidRPr="00FD0935">
              <w:rPr>
                <w:rStyle w:val="c1"/>
              </w:rPr>
              <w:t>Геометрические фигуры</w:t>
            </w:r>
          </w:p>
          <w:p w:rsidR="00FD0935" w:rsidRPr="00FD0935" w:rsidRDefault="00FD0935" w:rsidP="00FD0935">
            <w:pPr>
              <w:shd w:val="clear" w:color="auto" w:fill="FFFFFF"/>
              <w:snapToGrid w:val="0"/>
              <w:rPr>
                <w:rFonts w:ascii="Times New Roman" w:hAnsi="Times New Roman" w:cs="Times New Roman"/>
                <w:sz w:val="24"/>
                <w:szCs w:val="24"/>
              </w:rPr>
            </w:pPr>
          </w:p>
        </w:tc>
        <w:tc>
          <w:tcPr>
            <w:tcW w:w="1350" w:type="dxa"/>
            <w:vAlign w:val="center"/>
          </w:tcPr>
          <w:p w:rsidR="00FD0935" w:rsidRPr="00FD0935" w:rsidRDefault="00FD0935" w:rsidP="007328B0">
            <w:pPr>
              <w:snapToGrid w:val="0"/>
              <w:jc w:val="center"/>
              <w:rPr>
                <w:rFonts w:ascii="Times New Roman" w:hAnsi="Times New Roman" w:cs="Times New Roman"/>
                <w:sz w:val="24"/>
                <w:szCs w:val="24"/>
              </w:rPr>
            </w:pPr>
            <w:r w:rsidRPr="00FD0935">
              <w:rPr>
                <w:rFonts w:ascii="Times New Roman" w:hAnsi="Times New Roman" w:cs="Times New Roman"/>
                <w:sz w:val="24"/>
                <w:szCs w:val="24"/>
              </w:rPr>
              <w:t>12</w:t>
            </w:r>
          </w:p>
        </w:tc>
        <w:tc>
          <w:tcPr>
            <w:tcW w:w="1069" w:type="dxa"/>
            <w:vAlign w:val="center"/>
          </w:tcPr>
          <w:p w:rsidR="00FD0935" w:rsidRPr="00FD0935" w:rsidRDefault="00406580">
            <w:pPr>
              <w:pStyle w:val="c29"/>
            </w:pPr>
            <w:r>
              <w:rPr>
                <w:rStyle w:val="c1"/>
              </w:rPr>
              <w:t>28</w:t>
            </w:r>
          </w:p>
        </w:tc>
        <w:tc>
          <w:tcPr>
            <w:tcW w:w="1069" w:type="dxa"/>
            <w:vAlign w:val="center"/>
          </w:tcPr>
          <w:p w:rsidR="00FD0935" w:rsidRPr="00FD0935" w:rsidRDefault="00FD0935">
            <w:pPr>
              <w:pStyle w:val="c29"/>
            </w:pPr>
            <w:r w:rsidRPr="00FD0935">
              <w:rPr>
                <w:rStyle w:val="c1"/>
              </w:rPr>
              <w:t>10</w:t>
            </w:r>
          </w:p>
        </w:tc>
        <w:tc>
          <w:tcPr>
            <w:tcW w:w="1070" w:type="dxa"/>
            <w:vAlign w:val="center"/>
          </w:tcPr>
          <w:p w:rsidR="00FD0935" w:rsidRPr="00FD0935" w:rsidRDefault="00FD0935">
            <w:pPr>
              <w:pStyle w:val="c29"/>
            </w:pPr>
            <w:r w:rsidRPr="00FD0935">
              <w:rPr>
                <w:rStyle w:val="c1"/>
              </w:rPr>
              <w:t>10</w:t>
            </w:r>
          </w:p>
        </w:tc>
        <w:tc>
          <w:tcPr>
            <w:tcW w:w="1070" w:type="dxa"/>
            <w:vAlign w:val="center"/>
          </w:tcPr>
          <w:p w:rsidR="00FD0935" w:rsidRPr="00FD0935" w:rsidRDefault="00FD0935">
            <w:pPr>
              <w:pStyle w:val="c29"/>
            </w:pPr>
            <w:r w:rsidRPr="00FD0935">
              <w:rPr>
                <w:rStyle w:val="c1"/>
              </w:rPr>
              <w:t>12</w:t>
            </w:r>
          </w:p>
        </w:tc>
      </w:tr>
      <w:tr w:rsidR="00FD0935" w:rsidTr="00B11EF0">
        <w:tc>
          <w:tcPr>
            <w:tcW w:w="540" w:type="dxa"/>
          </w:tcPr>
          <w:p w:rsidR="00FD0935" w:rsidRPr="004A6E31" w:rsidRDefault="00FD0935" w:rsidP="007328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03" w:type="dxa"/>
            <w:vAlign w:val="center"/>
          </w:tcPr>
          <w:p w:rsidR="00FD0935" w:rsidRPr="00FD0935" w:rsidRDefault="00FD0935" w:rsidP="00FD0935">
            <w:pPr>
              <w:pStyle w:val="c55"/>
              <w:spacing w:before="0" w:beforeAutospacing="0" w:after="0" w:afterAutospacing="0"/>
              <w:rPr>
                <w:rStyle w:val="c1"/>
              </w:rPr>
            </w:pPr>
            <w:r w:rsidRPr="00FD0935">
              <w:rPr>
                <w:rStyle w:val="c1"/>
              </w:rPr>
              <w:t>Геометрические величины</w:t>
            </w:r>
          </w:p>
        </w:tc>
        <w:tc>
          <w:tcPr>
            <w:tcW w:w="1350" w:type="dxa"/>
            <w:vAlign w:val="center"/>
          </w:tcPr>
          <w:p w:rsidR="00FD0935" w:rsidRPr="00FD0935" w:rsidRDefault="00FD0935" w:rsidP="007328B0">
            <w:pPr>
              <w:snapToGrid w:val="0"/>
              <w:jc w:val="center"/>
              <w:rPr>
                <w:rFonts w:ascii="Times New Roman" w:hAnsi="Times New Roman" w:cs="Times New Roman"/>
                <w:sz w:val="24"/>
                <w:szCs w:val="24"/>
              </w:rPr>
            </w:pPr>
          </w:p>
        </w:tc>
        <w:tc>
          <w:tcPr>
            <w:tcW w:w="1069" w:type="dxa"/>
            <w:vAlign w:val="center"/>
          </w:tcPr>
          <w:p w:rsidR="00FD0935" w:rsidRPr="00FD0935" w:rsidRDefault="00FD0935">
            <w:pPr>
              <w:pStyle w:val="c29"/>
            </w:pPr>
            <w:r w:rsidRPr="00FD0935">
              <w:rPr>
                <w:rStyle w:val="c1"/>
              </w:rPr>
              <w:t>1</w:t>
            </w:r>
            <w:r w:rsidR="00406580">
              <w:rPr>
                <w:rStyle w:val="c1"/>
              </w:rPr>
              <w:t>0</w:t>
            </w:r>
          </w:p>
        </w:tc>
        <w:tc>
          <w:tcPr>
            <w:tcW w:w="1069" w:type="dxa"/>
            <w:vAlign w:val="center"/>
          </w:tcPr>
          <w:p w:rsidR="00FD0935" w:rsidRPr="00FD0935" w:rsidRDefault="00FD0935">
            <w:pPr>
              <w:pStyle w:val="c29"/>
            </w:pPr>
            <w:r w:rsidRPr="00FD0935">
              <w:rPr>
                <w:rStyle w:val="c1"/>
              </w:rPr>
              <w:t>12</w:t>
            </w:r>
          </w:p>
        </w:tc>
        <w:tc>
          <w:tcPr>
            <w:tcW w:w="1070" w:type="dxa"/>
            <w:vAlign w:val="center"/>
          </w:tcPr>
          <w:p w:rsidR="00FD0935" w:rsidRPr="00FD0935" w:rsidRDefault="00FD0935">
            <w:pPr>
              <w:pStyle w:val="c29"/>
            </w:pPr>
            <w:r w:rsidRPr="00FD0935">
              <w:rPr>
                <w:rStyle w:val="c1"/>
              </w:rPr>
              <w:t>14</w:t>
            </w:r>
          </w:p>
        </w:tc>
        <w:tc>
          <w:tcPr>
            <w:tcW w:w="1070" w:type="dxa"/>
            <w:vAlign w:val="center"/>
          </w:tcPr>
          <w:p w:rsidR="00FD0935" w:rsidRPr="00FD0935" w:rsidRDefault="00FD0935">
            <w:pPr>
              <w:pStyle w:val="c29"/>
            </w:pPr>
            <w:r w:rsidRPr="00FD0935">
              <w:rPr>
                <w:rStyle w:val="c1"/>
              </w:rPr>
              <w:t>14</w:t>
            </w:r>
          </w:p>
        </w:tc>
      </w:tr>
      <w:tr w:rsidR="00FD0935" w:rsidTr="00B11EF0">
        <w:tc>
          <w:tcPr>
            <w:tcW w:w="540" w:type="dxa"/>
          </w:tcPr>
          <w:p w:rsidR="00FD0935" w:rsidRDefault="00FD0935" w:rsidP="007328B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03" w:type="dxa"/>
            <w:vAlign w:val="center"/>
          </w:tcPr>
          <w:p w:rsidR="00FD0935" w:rsidRPr="00FD0935" w:rsidRDefault="00FD0935" w:rsidP="00FD0935">
            <w:pPr>
              <w:pStyle w:val="c55"/>
              <w:spacing w:before="0" w:beforeAutospacing="0" w:after="0" w:afterAutospacing="0"/>
              <w:rPr>
                <w:rStyle w:val="c1"/>
              </w:rPr>
            </w:pPr>
            <w:r w:rsidRPr="00FD0935">
              <w:rPr>
                <w:rStyle w:val="c1"/>
              </w:rPr>
              <w:t>Работа с информацией</w:t>
            </w:r>
          </w:p>
        </w:tc>
        <w:tc>
          <w:tcPr>
            <w:tcW w:w="1350" w:type="dxa"/>
            <w:vAlign w:val="center"/>
          </w:tcPr>
          <w:p w:rsidR="00FD0935" w:rsidRPr="00FD0935" w:rsidRDefault="00FD0935" w:rsidP="007328B0">
            <w:pPr>
              <w:snapToGrid w:val="0"/>
              <w:jc w:val="center"/>
              <w:rPr>
                <w:rFonts w:ascii="Times New Roman" w:hAnsi="Times New Roman" w:cs="Times New Roman"/>
                <w:sz w:val="24"/>
                <w:szCs w:val="24"/>
              </w:rPr>
            </w:pPr>
          </w:p>
        </w:tc>
        <w:tc>
          <w:tcPr>
            <w:tcW w:w="1069" w:type="dxa"/>
            <w:vAlign w:val="center"/>
          </w:tcPr>
          <w:p w:rsidR="00FD0935" w:rsidRPr="00FD0935" w:rsidRDefault="00FD0935">
            <w:pPr>
              <w:pStyle w:val="c29"/>
            </w:pPr>
            <w:r w:rsidRPr="00FD0935">
              <w:rPr>
                <w:rStyle w:val="c1"/>
              </w:rPr>
              <w:t>6</w:t>
            </w:r>
          </w:p>
        </w:tc>
        <w:tc>
          <w:tcPr>
            <w:tcW w:w="1069" w:type="dxa"/>
            <w:vAlign w:val="center"/>
          </w:tcPr>
          <w:p w:rsidR="00FD0935" w:rsidRPr="00FD0935" w:rsidRDefault="00FD0935">
            <w:pPr>
              <w:pStyle w:val="c29"/>
            </w:pPr>
            <w:r w:rsidRPr="00FD0935">
              <w:rPr>
                <w:rStyle w:val="c1"/>
              </w:rPr>
              <w:t>12</w:t>
            </w:r>
          </w:p>
        </w:tc>
        <w:tc>
          <w:tcPr>
            <w:tcW w:w="1070" w:type="dxa"/>
            <w:vAlign w:val="center"/>
          </w:tcPr>
          <w:p w:rsidR="00FD0935" w:rsidRPr="00FD0935" w:rsidRDefault="00FD0935">
            <w:pPr>
              <w:pStyle w:val="c29"/>
            </w:pPr>
            <w:r w:rsidRPr="00FD0935">
              <w:rPr>
                <w:rStyle w:val="c1"/>
              </w:rPr>
              <w:t>20</w:t>
            </w:r>
          </w:p>
        </w:tc>
        <w:tc>
          <w:tcPr>
            <w:tcW w:w="1070" w:type="dxa"/>
            <w:vAlign w:val="center"/>
          </w:tcPr>
          <w:p w:rsidR="00FD0935" w:rsidRPr="00FD0935" w:rsidRDefault="00FD0935">
            <w:pPr>
              <w:pStyle w:val="c29"/>
            </w:pPr>
            <w:r w:rsidRPr="00FD0935">
              <w:rPr>
                <w:rStyle w:val="c1"/>
              </w:rPr>
              <w:t>22</w:t>
            </w:r>
          </w:p>
        </w:tc>
      </w:tr>
      <w:tr w:rsidR="007328B0" w:rsidTr="00B11EF0">
        <w:tc>
          <w:tcPr>
            <w:tcW w:w="3943" w:type="dxa"/>
            <w:gridSpan w:val="2"/>
          </w:tcPr>
          <w:p w:rsidR="007328B0" w:rsidRPr="004A6E31" w:rsidRDefault="007328B0" w:rsidP="007328B0">
            <w:pPr>
              <w:pStyle w:val="a4"/>
              <w:spacing w:line="276" w:lineRule="auto"/>
              <w:jc w:val="both"/>
              <w:rPr>
                <w:rFonts w:ascii="Times New Roman" w:hAnsi="Times New Roman" w:cs="Times New Roman"/>
                <w:sz w:val="24"/>
                <w:szCs w:val="24"/>
              </w:rPr>
            </w:pPr>
            <w:r w:rsidRPr="004A6E31">
              <w:rPr>
                <w:rFonts w:ascii="Times New Roman" w:hAnsi="Times New Roman" w:cs="Times New Roman"/>
                <w:sz w:val="24"/>
                <w:szCs w:val="24"/>
              </w:rPr>
              <w:t xml:space="preserve">               Итого</w:t>
            </w:r>
          </w:p>
        </w:tc>
        <w:tc>
          <w:tcPr>
            <w:tcW w:w="1350" w:type="dxa"/>
            <w:vAlign w:val="center"/>
          </w:tcPr>
          <w:p w:rsidR="007328B0" w:rsidRPr="004A6E31" w:rsidRDefault="00FD0935" w:rsidP="007328B0">
            <w:pPr>
              <w:snapToGrid w:val="0"/>
              <w:jc w:val="center"/>
              <w:rPr>
                <w:rFonts w:ascii="Times New Roman" w:hAnsi="Times New Roman"/>
                <w:sz w:val="24"/>
                <w:szCs w:val="24"/>
              </w:rPr>
            </w:pPr>
            <w:r>
              <w:rPr>
                <w:rFonts w:ascii="Times New Roman" w:hAnsi="Times New Roman"/>
                <w:sz w:val="24"/>
                <w:szCs w:val="24"/>
              </w:rPr>
              <w:t>540</w:t>
            </w:r>
          </w:p>
        </w:tc>
        <w:tc>
          <w:tcPr>
            <w:tcW w:w="1069" w:type="dxa"/>
            <w:vAlign w:val="center"/>
          </w:tcPr>
          <w:p w:rsidR="007328B0" w:rsidRPr="004A6E31" w:rsidRDefault="00406580" w:rsidP="007328B0">
            <w:pPr>
              <w:shd w:val="clear" w:color="auto" w:fill="FFFFFF"/>
              <w:snapToGrid w:val="0"/>
              <w:jc w:val="center"/>
              <w:rPr>
                <w:rFonts w:ascii="Times New Roman" w:hAnsi="Times New Roman"/>
                <w:sz w:val="24"/>
                <w:szCs w:val="24"/>
              </w:rPr>
            </w:pPr>
            <w:r>
              <w:rPr>
                <w:rFonts w:ascii="Times New Roman" w:hAnsi="Times New Roman"/>
                <w:sz w:val="24"/>
                <w:szCs w:val="24"/>
              </w:rPr>
              <w:t>132</w:t>
            </w:r>
          </w:p>
        </w:tc>
        <w:tc>
          <w:tcPr>
            <w:tcW w:w="1069" w:type="dxa"/>
            <w:vAlign w:val="center"/>
          </w:tcPr>
          <w:p w:rsidR="007328B0" w:rsidRPr="004A6E31" w:rsidRDefault="00297D52" w:rsidP="007328B0">
            <w:pPr>
              <w:shd w:val="clear" w:color="auto" w:fill="FFFFFF"/>
              <w:snapToGrid w:val="0"/>
              <w:jc w:val="center"/>
              <w:rPr>
                <w:rFonts w:ascii="Times New Roman" w:hAnsi="Times New Roman"/>
                <w:sz w:val="24"/>
                <w:szCs w:val="24"/>
              </w:rPr>
            </w:pPr>
            <w:r>
              <w:rPr>
                <w:rFonts w:ascii="Times New Roman" w:hAnsi="Times New Roman"/>
                <w:sz w:val="24"/>
                <w:szCs w:val="24"/>
              </w:rPr>
              <w:t>136</w:t>
            </w:r>
          </w:p>
        </w:tc>
        <w:tc>
          <w:tcPr>
            <w:tcW w:w="1070" w:type="dxa"/>
            <w:vAlign w:val="center"/>
          </w:tcPr>
          <w:p w:rsidR="007328B0" w:rsidRPr="004A6E31" w:rsidRDefault="00297D52" w:rsidP="007328B0">
            <w:pPr>
              <w:shd w:val="clear" w:color="auto" w:fill="FFFFFF"/>
              <w:snapToGrid w:val="0"/>
              <w:jc w:val="center"/>
              <w:rPr>
                <w:rFonts w:ascii="Times New Roman" w:hAnsi="Times New Roman"/>
                <w:sz w:val="24"/>
                <w:szCs w:val="24"/>
              </w:rPr>
            </w:pPr>
            <w:r>
              <w:rPr>
                <w:rFonts w:ascii="Times New Roman" w:hAnsi="Times New Roman"/>
                <w:sz w:val="24"/>
                <w:szCs w:val="24"/>
              </w:rPr>
              <w:t>136</w:t>
            </w:r>
          </w:p>
        </w:tc>
        <w:tc>
          <w:tcPr>
            <w:tcW w:w="1070" w:type="dxa"/>
            <w:vAlign w:val="center"/>
          </w:tcPr>
          <w:p w:rsidR="007328B0" w:rsidRPr="004A6E31" w:rsidRDefault="00297D52" w:rsidP="007328B0">
            <w:pPr>
              <w:shd w:val="clear" w:color="auto" w:fill="FFFFFF"/>
              <w:snapToGrid w:val="0"/>
              <w:jc w:val="center"/>
              <w:rPr>
                <w:rFonts w:ascii="Times New Roman" w:hAnsi="Times New Roman"/>
                <w:sz w:val="24"/>
                <w:szCs w:val="24"/>
              </w:rPr>
            </w:pPr>
            <w:r>
              <w:rPr>
                <w:rFonts w:ascii="Times New Roman" w:hAnsi="Times New Roman"/>
                <w:sz w:val="24"/>
                <w:szCs w:val="24"/>
              </w:rPr>
              <w:t>136</w:t>
            </w:r>
          </w:p>
        </w:tc>
      </w:tr>
    </w:tbl>
    <w:p w:rsidR="007328B0" w:rsidRDefault="007328B0" w:rsidP="007328B0">
      <w:pPr>
        <w:pStyle w:val="a4"/>
        <w:spacing w:line="276" w:lineRule="auto"/>
        <w:jc w:val="both"/>
        <w:rPr>
          <w:rFonts w:ascii="Times New Roman" w:hAnsi="Times New Roman" w:cs="Times New Roman"/>
          <w:sz w:val="24"/>
          <w:szCs w:val="24"/>
        </w:rPr>
      </w:pP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i/>
          <w:sz w:val="24"/>
          <w:szCs w:val="24"/>
        </w:rPr>
        <w:t>1 класс (132 часа)</w:t>
      </w: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i/>
          <w:sz w:val="24"/>
          <w:szCs w:val="24"/>
        </w:rPr>
        <w:t>Числа и величины (28 ч)</w:t>
      </w:r>
    </w:p>
    <w:p w:rsidR="00406580" w:rsidRPr="00406580" w:rsidRDefault="00406580" w:rsidP="00406580">
      <w:pPr>
        <w:pStyle w:val="a5"/>
        <w:ind w:left="0"/>
        <w:jc w:val="both"/>
        <w:rPr>
          <w:rFonts w:ascii="Times New Roman" w:hAnsi="Times New Roman"/>
          <w:i/>
          <w:sz w:val="24"/>
          <w:szCs w:val="24"/>
          <w:u w:val="single"/>
        </w:rPr>
      </w:pPr>
      <w:r w:rsidRPr="00406580">
        <w:rPr>
          <w:rFonts w:ascii="Times New Roman" w:hAnsi="Times New Roman"/>
          <w:i/>
          <w:sz w:val="24"/>
          <w:szCs w:val="24"/>
          <w:u w:val="single"/>
        </w:rPr>
        <w:t>Числа и цифры.</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знаки &gt;</w:t>
      </w:r>
      <w:proofErr w:type="gramStart"/>
      <w:r w:rsidRPr="00406580">
        <w:rPr>
          <w:rFonts w:ascii="Times New Roman" w:hAnsi="Times New Roman"/>
          <w:sz w:val="24"/>
          <w:szCs w:val="24"/>
        </w:rPr>
        <w:t xml:space="preserve"> ,</w:t>
      </w:r>
      <w:proofErr w:type="gramEnd"/>
      <w:r w:rsidRPr="00406580">
        <w:rPr>
          <w:rFonts w:ascii="Times New Roman" w:hAnsi="Times New Roman"/>
          <w:sz w:val="24"/>
          <w:szCs w:val="24"/>
        </w:rPr>
        <w:t>&lt;,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u w:val="single"/>
        </w:rPr>
        <w:t>Величины</w:t>
      </w:r>
      <w:r w:rsidRPr="00406580">
        <w:rPr>
          <w:rFonts w:ascii="Times New Roman" w:hAnsi="Times New Roman"/>
          <w:sz w:val="24"/>
          <w:szCs w:val="24"/>
        </w:rPr>
        <w:t>.</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Сравнение предметов по некоторой величине без ее измерения: выше </w:t>
      </w:r>
      <w:proofErr w:type="gramStart"/>
      <w:r w:rsidRPr="00406580">
        <w:rPr>
          <w:rFonts w:ascii="Times New Roman" w:hAnsi="Times New Roman"/>
          <w:sz w:val="24"/>
          <w:szCs w:val="24"/>
        </w:rPr>
        <w:t>-н</w:t>
      </w:r>
      <w:proofErr w:type="gramEnd"/>
      <w:r w:rsidRPr="00406580">
        <w:rPr>
          <w:rFonts w:ascii="Times New Roman" w:hAnsi="Times New Roman"/>
          <w:sz w:val="24"/>
          <w:szCs w:val="24"/>
        </w:rPr>
        <w:t>иже, шире - уже, длиннее - короче, старше - моложе, тяжелее - легче. Отношение «дороже - дешевле» как обобщение сравнений предметов по разным величинам.</w:t>
      </w:r>
    </w:p>
    <w:p w:rsid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r>
      <w:proofErr w:type="gramStart"/>
      <w:r w:rsidRPr="00406580">
        <w:rPr>
          <w:rFonts w:ascii="Times New Roman" w:hAnsi="Times New Roman"/>
          <w:sz w:val="24"/>
          <w:szCs w:val="24"/>
        </w:rPr>
        <w:t>Первичные временные представления: части суток, времена года, раньше – позже, продолжительность (длиннее - короче по времени).</w:t>
      </w:r>
      <w:proofErr w:type="gramEnd"/>
      <w:r w:rsidRPr="00406580">
        <w:rPr>
          <w:rFonts w:ascii="Times New Roman" w:hAnsi="Times New Roman"/>
          <w:sz w:val="24"/>
          <w:szCs w:val="24"/>
        </w:rPr>
        <w:t xml:space="preserve"> Понятие о суточной и годовой цикличности: аналогия с движением по кругу.</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i/>
          <w:sz w:val="24"/>
          <w:szCs w:val="24"/>
        </w:rPr>
        <w:t>Арифметические действия (48ч)</w:t>
      </w:r>
    </w:p>
    <w:p w:rsidR="00406580" w:rsidRPr="00406580" w:rsidRDefault="00406580" w:rsidP="00406580">
      <w:pPr>
        <w:pStyle w:val="a5"/>
        <w:ind w:left="0"/>
        <w:jc w:val="both"/>
        <w:rPr>
          <w:rFonts w:ascii="Times New Roman" w:hAnsi="Times New Roman"/>
          <w:sz w:val="24"/>
          <w:szCs w:val="24"/>
          <w:u w:val="single"/>
        </w:rPr>
      </w:pPr>
      <w:r w:rsidRPr="00406580">
        <w:rPr>
          <w:rFonts w:ascii="Times New Roman" w:hAnsi="Times New Roman"/>
          <w:sz w:val="24"/>
          <w:szCs w:val="24"/>
          <w:u w:val="single"/>
        </w:rPr>
        <w:t>Сложение и вычитание.</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i/>
          <w:sz w:val="24"/>
          <w:szCs w:val="24"/>
        </w:rPr>
        <w:tab/>
      </w:r>
      <w:r w:rsidRPr="00406580">
        <w:rPr>
          <w:rFonts w:ascii="Times New Roman" w:hAnsi="Times New Roman"/>
          <w:sz w:val="24"/>
          <w:szCs w:val="24"/>
        </w:rPr>
        <w:t>Сложение чисел. Знак «плюс</w:t>
      </w:r>
      <w:proofErr w:type="gramStart"/>
      <w:r w:rsidRPr="00406580">
        <w:rPr>
          <w:rFonts w:ascii="Times New Roman" w:hAnsi="Times New Roman"/>
          <w:sz w:val="24"/>
          <w:szCs w:val="24"/>
        </w:rPr>
        <w:t xml:space="preserve">» (+). </w:t>
      </w:r>
      <w:proofErr w:type="gramEnd"/>
      <w:r w:rsidRPr="00406580">
        <w:rPr>
          <w:rFonts w:ascii="Times New Roman" w:hAnsi="Times New Roman"/>
          <w:sz w:val="24"/>
          <w:szCs w:val="24"/>
        </w:rPr>
        <w:t>Слагаемые, сумма и ее значение. Прибавление числа 1 и по 1. Аддитивный состав числа 3, 4 и 5. Прибавление 3, 4, 5 на основе их состава. Вычитание чисел. Знак «минус</w:t>
      </w:r>
      <w:proofErr w:type="gramStart"/>
      <w:r w:rsidRPr="00406580">
        <w:rPr>
          <w:rFonts w:ascii="Times New Roman" w:hAnsi="Times New Roman"/>
          <w:sz w:val="24"/>
          <w:szCs w:val="24"/>
        </w:rPr>
        <w:t xml:space="preserve">» (-). </w:t>
      </w:r>
      <w:proofErr w:type="gramEnd"/>
      <w:r w:rsidRPr="00406580">
        <w:rPr>
          <w:rFonts w:ascii="Times New Roman" w:hAnsi="Times New Roman"/>
          <w:sz w:val="24"/>
          <w:szCs w:val="24"/>
        </w:rP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406580" w:rsidRPr="00406580" w:rsidRDefault="00406580" w:rsidP="00406580">
      <w:pPr>
        <w:pStyle w:val="a5"/>
        <w:ind w:left="0"/>
        <w:jc w:val="both"/>
        <w:rPr>
          <w:rFonts w:ascii="Times New Roman" w:hAnsi="Times New Roman"/>
          <w:sz w:val="24"/>
          <w:szCs w:val="24"/>
          <w:u w:val="single"/>
        </w:rPr>
      </w:pPr>
      <w:r w:rsidRPr="00406580">
        <w:rPr>
          <w:rFonts w:ascii="Times New Roman" w:hAnsi="Times New Roman"/>
          <w:sz w:val="24"/>
          <w:szCs w:val="24"/>
          <w:u w:val="single"/>
        </w:rPr>
        <w:t>Сложение и вычитание длин.</w:t>
      </w:r>
    </w:p>
    <w:p w:rsidR="00406580" w:rsidRPr="00406580" w:rsidRDefault="00406580" w:rsidP="00406580">
      <w:pPr>
        <w:pStyle w:val="a5"/>
        <w:ind w:left="0"/>
        <w:jc w:val="both"/>
        <w:rPr>
          <w:rFonts w:ascii="Times New Roman" w:hAnsi="Times New Roman"/>
          <w:sz w:val="24"/>
          <w:szCs w:val="24"/>
        </w:rPr>
      </w:pPr>
    </w:p>
    <w:p w:rsidR="00406580" w:rsidRPr="00406580" w:rsidRDefault="00406580" w:rsidP="00406580">
      <w:pPr>
        <w:pStyle w:val="a5"/>
        <w:ind w:left="0"/>
        <w:jc w:val="both"/>
        <w:rPr>
          <w:rFonts w:ascii="Times New Roman" w:hAnsi="Times New Roman"/>
          <w:sz w:val="24"/>
          <w:szCs w:val="24"/>
        </w:rPr>
      </w:pPr>
    </w:p>
    <w:p w:rsidR="00406580" w:rsidRPr="00406580" w:rsidRDefault="00406580" w:rsidP="00406580">
      <w:pPr>
        <w:pStyle w:val="a5"/>
        <w:ind w:left="0" w:firstLine="708"/>
        <w:jc w:val="both"/>
        <w:rPr>
          <w:rFonts w:ascii="Times New Roman" w:hAnsi="Times New Roman"/>
          <w:i/>
          <w:sz w:val="24"/>
          <w:szCs w:val="24"/>
        </w:rPr>
      </w:pPr>
      <w:r w:rsidRPr="00406580">
        <w:rPr>
          <w:rFonts w:ascii="Times New Roman" w:hAnsi="Times New Roman"/>
          <w:i/>
          <w:sz w:val="24"/>
          <w:szCs w:val="24"/>
        </w:rPr>
        <w:lastRenderedPageBreak/>
        <w:t>Текстовые задачи (12 ч)</w:t>
      </w:r>
    </w:p>
    <w:p w:rsid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i/>
          <w:sz w:val="24"/>
          <w:szCs w:val="24"/>
        </w:rPr>
        <w:t>Пространственные отношения. Геометрические фигуры (28ч)</w:t>
      </w:r>
    </w:p>
    <w:p w:rsidR="00406580" w:rsidRPr="00406580" w:rsidRDefault="00406580" w:rsidP="00406580">
      <w:pPr>
        <w:pStyle w:val="a5"/>
        <w:ind w:left="0"/>
        <w:jc w:val="both"/>
        <w:rPr>
          <w:rFonts w:ascii="Times New Roman" w:hAnsi="Times New Roman"/>
          <w:sz w:val="24"/>
          <w:szCs w:val="24"/>
          <w:u w:val="single"/>
        </w:rPr>
      </w:pPr>
      <w:r w:rsidRPr="00406580">
        <w:rPr>
          <w:rFonts w:ascii="Times New Roman" w:hAnsi="Times New Roman"/>
          <w:sz w:val="24"/>
          <w:szCs w:val="24"/>
          <w:u w:val="single"/>
        </w:rPr>
        <w:t>Признаки предметов. Расположение предметов.</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sz w:val="24"/>
          <w:szCs w:val="24"/>
          <w:u w:val="single"/>
        </w:rPr>
        <w:t>Геометрические фигуры и их свойства</w:t>
      </w:r>
      <w:r w:rsidRPr="00406580">
        <w:rPr>
          <w:rFonts w:ascii="Times New Roman" w:hAnsi="Times New Roman"/>
          <w:i/>
          <w:sz w:val="24"/>
          <w:szCs w:val="24"/>
        </w:rPr>
        <w:t>.</w:t>
      </w:r>
    </w:p>
    <w:p w:rsidR="00406580" w:rsidRDefault="00406580" w:rsidP="00406580">
      <w:pPr>
        <w:pStyle w:val="a5"/>
        <w:ind w:left="0"/>
        <w:jc w:val="both"/>
        <w:rPr>
          <w:rFonts w:ascii="Times New Roman" w:hAnsi="Times New Roman"/>
          <w:sz w:val="24"/>
          <w:szCs w:val="24"/>
        </w:rPr>
      </w:pPr>
      <w:r w:rsidRPr="00406580">
        <w:rPr>
          <w:rFonts w:ascii="Times New Roman" w:hAnsi="Times New Roman"/>
          <w:i/>
          <w:sz w:val="24"/>
          <w:szCs w:val="24"/>
        </w:rPr>
        <w:tab/>
      </w:r>
      <w:r w:rsidRPr="00406580">
        <w:rPr>
          <w:rFonts w:ascii="Times New Roman" w:hAnsi="Times New Roman"/>
          <w:sz w:val="24"/>
          <w:szCs w:val="24"/>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i/>
          <w:sz w:val="24"/>
          <w:szCs w:val="24"/>
        </w:rPr>
        <w:t>Геометрические величины (10ч)</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Первичные представления о длине и расстоянии. Их сравнение на основе понятий «дальше - ближе» и «длиннее - короче».</w:t>
      </w:r>
    </w:p>
    <w:p w:rsid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i/>
          <w:sz w:val="24"/>
          <w:szCs w:val="24"/>
        </w:rPr>
        <w:t>Работа с данными (6 ч)</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406580" w:rsidRPr="00406580" w:rsidRDefault="00406580" w:rsidP="00406580">
      <w:pPr>
        <w:pStyle w:val="a5"/>
        <w:ind w:left="0"/>
        <w:rPr>
          <w:rFonts w:ascii="Times New Roman" w:hAnsi="Times New Roman"/>
          <w:i/>
          <w:sz w:val="24"/>
          <w:szCs w:val="24"/>
        </w:rPr>
      </w:pPr>
      <w:r w:rsidRPr="00406580">
        <w:rPr>
          <w:rFonts w:ascii="Times New Roman" w:hAnsi="Times New Roman"/>
          <w:i/>
          <w:sz w:val="24"/>
          <w:szCs w:val="24"/>
        </w:rPr>
        <w:t xml:space="preserve"> 2 класс (136 часов)</w:t>
      </w:r>
    </w:p>
    <w:p w:rsidR="00406580" w:rsidRPr="00406580" w:rsidRDefault="00406580" w:rsidP="00406580">
      <w:pPr>
        <w:pStyle w:val="a5"/>
        <w:ind w:left="0"/>
        <w:rPr>
          <w:rFonts w:ascii="Times New Roman" w:hAnsi="Times New Roman"/>
          <w:i/>
          <w:sz w:val="24"/>
          <w:szCs w:val="24"/>
        </w:rPr>
      </w:pPr>
      <w:r w:rsidRPr="00406580">
        <w:rPr>
          <w:rFonts w:ascii="Times New Roman" w:hAnsi="Times New Roman"/>
          <w:i/>
          <w:sz w:val="24"/>
          <w:szCs w:val="24"/>
        </w:rPr>
        <w:t>Числа и величины (20 ч)</w:t>
      </w:r>
    </w:p>
    <w:p w:rsidR="00406580" w:rsidRPr="00406580" w:rsidRDefault="00406580" w:rsidP="00406580">
      <w:pPr>
        <w:pStyle w:val="a5"/>
        <w:ind w:left="0"/>
        <w:jc w:val="both"/>
        <w:rPr>
          <w:rFonts w:ascii="Times New Roman" w:hAnsi="Times New Roman"/>
          <w:sz w:val="24"/>
          <w:szCs w:val="24"/>
          <w:u w:val="single"/>
        </w:rPr>
      </w:pPr>
      <w:r w:rsidRPr="00406580">
        <w:rPr>
          <w:rFonts w:ascii="Times New Roman" w:hAnsi="Times New Roman"/>
          <w:sz w:val="24"/>
          <w:szCs w:val="24"/>
          <w:u w:val="single"/>
        </w:rPr>
        <w:t>Нумерация и сравнение чисел.</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Устная и письменная нумерация трехзначных чисел: получение новой разрядной единиц</w:t>
      </w:r>
      <w:proofErr w:type="gramStart"/>
      <w:r w:rsidRPr="00406580">
        <w:rPr>
          <w:rFonts w:ascii="Times New Roman" w:hAnsi="Times New Roman"/>
          <w:sz w:val="24"/>
          <w:szCs w:val="24"/>
        </w:rPr>
        <w:t>ы-</w:t>
      </w:r>
      <w:proofErr w:type="gramEnd"/>
      <w:r w:rsidRPr="00406580">
        <w:rPr>
          <w:rFonts w:ascii="Times New Roman" w:hAnsi="Times New Roman"/>
          <w:sz w:val="24"/>
          <w:szCs w:val="24"/>
        </w:rPr>
        <w:t xml:space="preserve"> сотни, третий разряд десятичной записи-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Сравнение чисел на основе десятичной нумерации.</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lastRenderedPageBreak/>
        <w:tab/>
        <w:t>Изображение чисел на числовом луче. Понятие о натуральном ряде чисел.</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Знакомство с римской письменной нумерацией.</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Числовые равенства и неравенства.</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Первичные представления о числовых последовательностях.</w:t>
      </w: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sz w:val="24"/>
          <w:szCs w:val="24"/>
          <w:u w:val="single"/>
        </w:rPr>
        <w:t>Величины и их измерения</w:t>
      </w:r>
      <w:r w:rsidRPr="00406580">
        <w:rPr>
          <w:rFonts w:ascii="Times New Roman" w:hAnsi="Times New Roman"/>
          <w:i/>
          <w:sz w:val="24"/>
          <w:szCs w:val="24"/>
        </w:rPr>
        <w:t>.</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i/>
          <w:sz w:val="24"/>
          <w:szCs w:val="24"/>
        </w:rPr>
        <w:tab/>
      </w:r>
      <w:r w:rsidRPr="00406580">
        <w:rPr>
          <w:rFonts w:ascii="Times New Roman" w:hAnsi="Times New Roman"/>
          <w:sz w:val="24"/>
          <w:szCs w:val="24"/>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rsidR="00406580" w:rsidRPr="00406580" w:rsidRDefault="00406580" w:rsidP="00406580">
      <w:pPr>
        <w:pStyle w:val="a5"/>
        <w:ind w:left="0"/>
        <w:jc w:val="both"/>
        <w:rPr>
          <w:rFonts w:ascii="Times New Roman" w:hAnsi="Times New Roman"/>
          <w:i/>
          <w:sz w:val="24"/>
          <w:szCs w:val="24"/>
        </w:rPr>
      </w:pPr>
      <w:r w:rsidRPr="00406580">
        <w:rPr>
          <w:rFonts w:ascii="Times New Roman" w:hAnsi="Times New Roman"/>
          <w:i/>
          <w:sz w:val="24"/>
          <w:szCs w:val="24"/>
        </w:rPr>
        <w:t>Арифметические действия (46ч)</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Умножение как сложение одинаковых слагаемых. Знак умножения</w:t>
      </w:r>
      <w:proofErr w:type="gramStart"/>
      <w:r w:rsidRPr="00406580">
        <w:rPr>
          <w:rFonts w:ascii="Times New Roman" w:hAnsi="Times New Roman"/>
          <w:sz w:val="24"/>
          <w:szCs w:val="24"/>
        </w:rPr>
        <w:t xml:space="preserve"> (</w:t>
      </w:r>
      <w:r w:rsidRPr="00406580">
        <w:rPr>
          <w:rFonts w:ascii="Times New Roman" w:hAnsi="Times New Roman"/>
          <w:sz w:val="24"/>
          <w:szCs w:val="24"/>
          <w:vertAlign w:val="superscript"/>
        </w:rPr>
        <w:t>.</w:t>
      </w:r>
      <w:r w:rsidRPr="00406580">
        <w:rPr>
          <w:rFonts w:ascii="Times New Roman" w:hAnsi="Times New Roman"/>
          <w:sz w:val="24"/>
          <w:szCs w:val="24"/>
        </w:rPr>
        <w:t xml:space="preserve">). </w:t>
      </w:r>
      <w:proofErr w:type="gramEnd"/>
      <w:r w:rsidRPr="00406580">
        <w:rPr>
          <w:rFonts w:ascii="Times New Roman" w:hAnsi="Times New Roman"/>
          <w:sz w:val="24"/>
          <w:szCs w:val="24"/>
        </w:rPr>
        <w:t>множители, произведение и его значение. Табличные случаи умножения. Случаи умножения на 0 и 1. Переместительное свойство умножения.</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Увеличение числа в несколько раз.</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Порядок выполнения действий: умножение и сложение, умножение и вычитание. Действия первой и второй степени. </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Знакомство с делением на уровне предметных действий. Знак деления</w:t>
      </w:r>
      <w:proofErr w:type="gramStart"/>
      <w:r w:rsidRPr="00406580">
        <w:rPr>
          <w:rFonts w:ascii="Times New Roman" w:hAnsi="Times New Roman"/>
          <w:sz w:val="24"/>
          <w:szCs w:val="24"/>
        </w:rPr>
        <w:t xml:space="preserve"> (:). </w:t>
      </w:r>
      <w:proofErr w:type="gramEnd"/>
      <w:r w:rsidRPr="00406580">
        <w:rPr>
          <w:rFonts w:ascii="Times New Roman" w:hAnsi="Times New Roman"/>
          <w:sz w:val="24"/>
          <w:szCs w:val="24"/>
        </w:rPr>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Деление как измерение величины или численности множества с помощью заданной единицы.</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Использование свойств арифметических действий для удобства вычислений.</w:t>
      </w:r>
    </w:p>
    <w:p w:rsidR="00406580" w:rsidRPr="00406580" w:rsidRDefault="00406580" w:rsidP="00406580">
      <w:pPr>
        <w:pStyle w:val="a5"/>
        <w:ind w:left="0" w:firstLine="708"/>
        <w:jc w:val="both"/>
        <w:rPr>
          <w:rFonts w:ascii="Times New Roman" w:hAnsi="Times New Roman"/>
          <w:i/>
          <w:sz w:val="24"/>
          <w:szCs w:val="24"/>
        </w:rPr>
      </w:pPr>
      <w:r w:rsidRPr="00406580">
        <w:rPr>
          <w:rFonts w:ascii="Times New Roman" w:hAnsi="Times New Roman"/>
          <w:i/>
          <w:sz w:val="24"/>
          <w:szCs w:val="24"/>
        </w:rPr>
        <w:t>Текстовые задачи (36ч)</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b/>
          <w:sz w:val="24"/>
          <w:szCs w:val="24"/>
        </w:rPr>
        <w:tab/>
      </w:r>
      <w:r w:rsidRPr="00406580">
        <w:rPr>
          <w:rFonts w:ascii="Times New Roman" w:hAnsi="Times New Roman"/>
          <w:sz w:val="24"/>
          <w:szCs w:val="24"/>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Графическое моделирование связей между данными и искомыми.</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lastRenderedPageBreak/>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Составная задача. Преобразование составной задачи в </w:t>
      </w:r>
      <w:proofErr w:type="gramStart"/>
      <w:r w:rsidRPr="00406580">
        <w:rPr>
          <w:rFonts w:ascii="Times New Roman" w:hAnsi="Times New Roman"/>
          <w:sz w:val="24"/>
          <w:szCs w:val="24"/>
        </w:rPr>
        <w:t>простую</w:t>
      </w:r>
      <w:proofErr w:type="gramEnd"/>
      <w:r w:rsidRPr="00406580">
        <w:rPr>
          <w:rFonts w:ascii="Times New Roman" w:hAnsi="Times New Roman"/>
          <w:sz w:val="24"/>
          <w:szCs w:val="24"/>
        </w:rPr>
        <w:t xml:space="preserve">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Понятие об обратной задаче. Составление задач, обратных </w:t>
      </w:r>
      <w:proofErr w:type="gramStart"/>
      <w:r w:rsidRPr="00406580">
        <w:rPr>
          <w:rFonts w:ascii="Times New Roman" w:hAnsi="Times New Roman"/>
          <w:sz w:val="24"/>
          <w:szCs w:val="24"/>
        </w:rPr>
        <w:t>данной</w:t>
      </w:r>
      <w:proofErr w:type="gramEnd"/>
      <w:r w:rsidRPr="00406580">
        <w:rPr>
          <w:rFonts w:ascii="Times New Roman" w:hAnsi="Times New Roman"/>
          <w:sz w:val="24"/>
          <w:szCs w:val="24"/>
        </w:rPr>
        <w:t>. Решение обратной задачи как способ проверки правильности решения данной.</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Моделирование и решение простых арифметических сюжетных задач на </w:t>
      </w:r>
      <w:proofErr w:type="gramStart"/>
      <w:r w:rsidRPr="00406580">
        <w:rPr>
          <w:rFonts w:ascii="Times New Roman" w:hAnsi="Times New Roman"/>
          <w:sz w:val="24"/>
          <w:szCs w:val="24"/>
        </w:rPr>
        <w:t>сложение</w:t>
      </w:r>
      <w:proofErr w:type="gramEnd"/>
      <w:r w:rsidRPr="00406580">
        <w:rPr>
          <w:rFonts w:ascii="Times New Roman" w:hAnsi="Times New Roman"/>
          <w:sz w:val="24"/>
          <w:szCs w:val="24"/>
        </w:rPr>
        <w:t xml:space="preserve"> и вычитание с помощью уравнений.</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Задачи на время (начало, конец, продолжительность события).</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Решение разнообразных текстовых задач арифметическим способом.</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Задачи, содержание отношения «больше на (в)…», «меньше на (в)…»</w:t>
      </w:r>
    </w:p>
    <w:p w:rsidR="00406580" w:rsidRPr="00406580" w:rsidRDefault="00406580" w:rsidP="00406580">
      <w:pPr>
        <w:pStyle w:val="a5"/>
        <w:ind w:left="0" w:firstLine="708"/>
        <w:jc w:val="both"/>
        <w:rPr>
          <w:rFonts w:ascii="Times New Roman" w:hAnsi="Times New Roman"/>
          <w:i/>
          <w:sz w:val="24"/>
          <w:szCs w:val="24"/>
        </w:rPr>
      </w:pPr>
      <w:r w:rsidRPr="00406580">
        <w:rPr>
          <w:rFonts w:ascii="Times New Roman" w:hAnsi="Times New Roman"/>
          <w:i/>
          <w:sz w:val="24"/>
          <w:szCs w:val="24"/>
        </w:rPr>
        <w:t>Геометрические фигуры (10ч)</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Бесконечность </w:t>
      </w:r>
      <w:proofErr w:type="gramStart"/>
      <w:r w:rsidRPr="00406580">
        <w:rPr>
          <w:rFonts w:ascii="Times New Roman" w:hAnsi="Times New Roman"/>
          <w:sz w:val="24"/>
          <w:szCs w:val="24"/>
        </w:rPr>
        <w:t>прямой</w:t>
      </w:r>
      <w:proofErr w:type="gramEnd"/>
      <w:r w:rsidRPr="00406580">
        <w:rPr>
          <w:rFonts w:ascii="Times New Roman" w:hAnsi="Times New Roman"/>
          <w:sz w:val="24"/>
          <w:szCs w:val="24"/>
        </w:rPr>
        <w:t>. Луч как полупрямая. Угол. Виды углов: прямой, острый, тупой. Углы в многоугольнике. Прямоугольник. Квадрат как частный случай прямоугольника.</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w:t>
      </w:r>
      <w:proofErr w:type="gramStart"/>
      <w:r w:rsidRPr="00406580">
        <w:rPr>
          <w:rFonts w:ascii="Times New Roman" w:hAnsi="Times New Roman"/>
          <w:sz w:val="24"/>
          <w:szCs w:val="24"/>
        </w:rPr>
        <w:t>данному</w:t>
      </w:r>
      <w:proofErr w:type="gramEnd"/>
      <w:r w:rsidRPr="00406580">
        <w:rPr>
          <w:rFonts w:ascii="Times New Roman" w:hAnsi="Times New Roman"/>
          <w:sz w:val="24"/>
          <w:szCs w:val="24"/>
        </w:rPr>
        <w:t>.</w:t>
      </w:r>
    </w:p>
    <w:p w:rsidR="00406580" w:rsidRPr="00406580" w:rsidRDefault="00406580" w:rsidP="00406580">
      <w:pPr>
        <w:pStyle w:val="a5"/>
        <w:ind w:left="0" w:firstLine="708"/>
        <w:jc w:val="both"/>
        <w:rPr>
          <w:rFonts w:ascii="Times New Roman" w:hAnsi="Times New Roman"/>
          <w:i/>
          <w:sz w:val="24"/>
          <w:szCs w:val="24"/>
        </w:rPr>
      </w:pPr>
      <w:r w:rsidRPr="00406580">
        <w:rPr>
          <w:rFonts w:ascii="Times New Roman" w:hAnsi="Times New Roman"/>
          <w:i/>
          <w:sz w:val="24"/>
          <w:szCs w:val="24"/>
        </w:rPr>
        <w:t>Геометрические величины (12ч)</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Единица длины - метр. Соотношения между метром, дециметром и сантиметром (1м=10дм=100см).</w:t>
      </w:r>
    </w:p>
    <w:p w:rsidR="00406580" w:rsidRPr="00406580" w:rsidRDefault="00406580" w:rsidP="00406580">
      <w:pPr>
        <w:pStyle w:val="a5"/>
        <w:ind w:left="0"/>
        <w:jc w:val="both"/>
        <w:rPr>
          <w:rFonts w:ascii="Times New Roman" w:hAnsi="Times New Roman"/>
          <w:sz w:val="24"/>
          <w:szCs w:val="24"/>
        </w:rPr>
      </w:pPr>
      <w:r w:rsidRPr="00406580">
        <w:rPr>
          <w:rFonts w:ascii="Times New Roman" w:hAnsi="Times New Roman"/>
          <w:sz w:val="24"/>
          <w:szCs w:val="24"/>
        </w:rPr>
        <w:tab/>
        <w:t xml:space="preserve">Длина </w:t>
      </w:r>
      <w:proofErr w:type="gramStart"/>
      <w:r w:rsidRPr="00406580">
        <w:rPr>
          <w:rFonts w:ascii="Times New Roman" w:hAnsi="Times New Roman"/>
          <w:sz w:val="24"/>
          <w:szCs w:val="24"/>
        </w:rPr>
        <w:t>ломаной</w:t>
      </w:r>
      <w:proofErr w:type="gramEnd"/>
      <w:r w:rsidRPr="00406580">
        <w:rPr>
          <w:rFonts w:ascii="Times New Roman" w:hAnsi="Times New Roman"/>
          <w:sz w:val="24"/>
          <w:szCs w:val="24"/>
        </w:rPr>
        <w:t>. Периметр многоугольника. Вычисление периметра квадрата и прямоугольника.</w:t>
      </w:r>
    </w:p>
    <w:p w:rsidR="00406580" w:rsidRPr="00406580" w:rsidRDefault="00406580" w:rsidP="00406580">
      <w:pPr>
        <w:pStyle w:val="a5"/>
        <w:ind w:left="0" w:firstLine="708"/>
        <w:jc w:val="both"/>
        <w:rPr>
          <w:rFonts w:ascii="Times New Roman" w:hAnsi="Times New Roman"/>
          <w:i/>
          <w:sz w:val="24"/>
          <w:szCs w:val="24"/>
        </w:rPr>
      </w:pPr>
      <w:r w:rsidRPr="00406580">
        <w:rPr>
          <w:rFonts w:ascii="Times New Roman" w:hAnsi="Times New Roman"/>
          <w:i/>
          <w:sz w:val="24"/>
          <w:szCs w:val="24"/>
        </w:rPr>
        <w:t>Работа с данными (12ч)</w:t>
      </w:r>
    </w:p>
    <w:p w:rsidR="00406580" w:rsidRDefault="00406580" w:rsidP="00406580">
      <w:pPr>
        <w:pStyle w:val="a5"/>
        <w:ind w:left="0"/>
        <w:jc w:val="both"/>
        <w:rPr>
          <w:rFonts w:ascii="Times New Roman" w:hAnsi="Times New Roman"/>
          <w:sz w:val="24"/>
          <w:szCs w:val="24"/>
        </w:rPr>
      </w:pPr>
      <w:r w:rsidRPr="00406580">
        <w:rPr>
          <w:rFonts w:ascii="Times New Roman" w:hAnsi="Times New Roman"/>
          <w:b/>
          <w:sz w:val="24"/>
          <w:szCs w:val="24"/>
        </w:rPr>
        <w:tab/>
      </w:r>
      <w:r w:rsidRPr="00406580">
        <w:rPr>
          <w:rFonts w:ascii="Times New Roman" w:hAnsi="Times New Roman"/>
          <w:sz w:val="24"/>
          <w:szCs w:val="24"/>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297D52" w:rsidRPr="00297D52" w:rsidRDefault="00297D52" w:rsidP="00297D52">
      <w:pPr>
        <w:pStyle w:val="a5"/>
        <w:spacing w:after="0" w:line="240" w:lineRule="auto"/>
        <w:ind w:left="0"/>
        <w:rPr>
          <w:rFonts w:ascii="Times New Roman" w:hAnsi="Times New Roman"/>
          <w:i/>
          <w:sz w:val="24"/>
          <w:szCs w:val="24"/>
        </w:rPr>
      </w:pPr>
      <w:r w:rsidRPr="00297D52">
        <w:rPr>
          <w:rFonts w:ascii="Times New Roman" w:hAnsi="Times New Roman"/>
          <w:i/>
          <w:sz w:val="24"/>
          <w:szCs w:val="24"/>
        </w:rPr>
        <w:t>3 класс (136 часов)</w:t>
      </w:r>
    </w:p>
    <w:p w:rsidR="00297D52" w:rsidRPr="00297D52" w:rsidRDefault="00297D52" w:rsidP="00297D52">
      <w:pPr>
        <w:pStyle w:val="a5"/>
        <w:spacing w:after="0" w:line="240" w:lineRule="auto"/>
        <w:ind w:left="0"/>
        <w:rPr>
          <w:rFonts w:ascii="Times New Roman" w:hAnsi="Times New Roman"/>
          <w:i/>
          <w:sz w:val="24"/>
          <w:szCs w:val="24"/>
        </w:rPr>
      </w:pPr>
      <w:r w:rsidRPr="00297D52">
        <w:rPr>
          <w:rFonts w:ascii="Times New Roman" w:hAnsi="Times New Roman"/>
          <w:i/>
          <w:sz w:val="24"/>
          <w:szCs w:val="24"/>
        </w:rPr>
        <w:t>Числа и величины (10 ч)</w:t>
      </w:r>
    </w:p>
    <w:p w:rsidR="00297D52" w:rsidRPr="00297D52" w:rsidRDefault="00297D52" w:rsidP="00297D52">
      <w:pPr>
        <w:pStyle w:val="a5"/>
        <w:spacing w:after="0"/>
        <w:ind w:left="0"/>
        <w:jc w:val="both"/>
        <w:rPr>
          <w:rFonts w:ascii="Times New Roman" w:hAnsi="Times New Roman"/>
          <w:sz w:val="24"/>
          <w:szCs w:val="24"/>
          <w:u w:val="single"/>
        </w:rPr>
      </w:pPr>
      <w:r w:rsidRPr="00297D52">
        <w:rPr>
          <w:rFonts w:ascii="Times New Roman" w:hAnsi="Times New Roman"/>
          <w:sz w:val="24"/>
          <w:szCs w:val="24"/>
          <w:u w:val="single"/>
        </w:rPr>
        <w:t>Нумерация и  сравнение многозначных чисел.</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i/>
          <w:sz w:val="24"/>
          <w:szCs w:val="24"/>
        </w:rPr>
        <w:tab/>
      </w:r>
      <w:r w:rsidRPr="00297D52">
        <w:rPr>
          <w:rFonts w:ascii="Times New Roman" w:hAnsi="Times New Roman"/>
          <w:sz w:val="24"/>
          <w:szCs w:val="24"/>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Натуральный ряд и другие числовые последовательности.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u w:val="single"/>
        </w:rPr>
        <w:t>Величины и их измерение</w:t>
      </w:r>
      <w:r w:rsidRPr="00297D52">
        <w:rPr>
          <w:rFonts w:ascii="Times New Roman" w:hAnsi="Times New Roman"/>
          <w:sz w:val="24"/>
          <w:szCs w:val="24"/>
        </w:rPr>
        <w:t>.</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Единицы массы - грамм. Тонна. Соотношение между килограммом и граммом (1кг=1000г), между тонной и килограммом (1т=1000кг), между тонной и центнером (1т=10ц).</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Арифметические действия (46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Алгоритмы сложения и вычитания многозначных чисел «столбиком».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 xml:space="preserve">Сочетательное свойство умножения. Группировка множителей. Умножение суммы на число и числа на сумму. Умножение многозначного числа </w:t>
      </w:r>
      <w:proofErr w:type="gramStart"/>
      <w:r w:rsidRPr="00297D52">
        <w:rPr>
          <w:rFonts w:ascii="Times New Roman" w:hAnsi="Times New Roman"/>
          <w:sz w:val="24"/>
          <w:szCs w:val="24"/>
        </w:rPr>
        <w:t>на</w:t>
      </w:r>
      <w:proofErr w:type="gramEnd"/>
      <w:r w:rsidRPr="00297D52">
        <w:rPr>
          <w:rFonts w:ascii="Times New Roman" w:hAnsi="Times New Roman"/>
          <w:sz w:val="24"/>
          <w:szCs w:val="24"/>
        </w:rPr>
        <w:t xml:space="preserve"> однозначное и двузначное. Запись умножения «в столбик».</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lastRenderedPageBreak/>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Невозможность деления на 0. Деление числа на 1 и на само себя.</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 xml:space="preserve"> Деление суммы и разности на число. Приемы устного деления двузначного числа на </w:t>
      </w:r>
      <w:proofErr w:type="gramStart"/>
      <w:r w:rsidRPr="00297D52">
        <w:rPr>
          <w:rFonts w:ascii="Times New Roman" w:hAnsi="Times New Roman"/>
          <w:sz w:val="24"/>
          <w:szCs w:val="24"/>
        </w:rPr>
        <w:t>однозначное</w:t>
      </w:r>
      <w:proofErr w:type="gramEnd"/>
      <w:r w:rsidRPr="00297D52">
        <w:rPr>
          <w:rFonts w:ascii="Times New Roman" w:hAnsi="Times New Roman"/>
          <w:sz w:val="24"/>
          <w:szCs w:val="24"/>
        </w:rPr>
        <w:t>, двузначного числа на двузначное.</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Умножение и деление на 10, 100, 1000.</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Вычисления и проверка вычислений с помощью калькулятора.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Прикидка и оценка суммы, разности, произведения, частного.</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Использование свойств арифметических действий для удобства вычислений.</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Текстовые задачи (36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 xml:space="preserve">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w:t>
      </w:r>
      <w:proofErr w:type="gramStart"/>
      <w:r w:rsidRPr="00297D52">
        <w:rPr>
          <w:rFonts w:ascii="Times New Roman" w:hAnsi="Times New Roman"/>
          <w:sz w:val="24"/>
          <w:szCs w:val="24"/>
        </w:rPr>
        <w:t>умножение</w:t>
      </w:r>
      <w:proofErr w:type="gramEnd"/>
      <w:r w:rsidRPr="00297D52">
        <w:rPr>
          <w:rFonts w:ascii="Times New Roman" w:hAnsi="Times New Roman"/>
          <w:sz w:val="24"/>
          <w:szCs w:val="24"/>
        </w:rPr>
        <w:t xml:space="preserve"> и деление с помощью уравнений.</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Составные задачи на все действия. Решение составных задач по «шагам» (действиям) и одним выражением.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Задачи с недостающими данными. Различные способы их преобразования в задачи с полными данными.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Геометрические фигуры (10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 xml:space="preserve">Виды треугольников: прямоугольные, остроугольные; разносторонние и равнобедренные. Равносторонний треугольник как частный случай </w:t>
      </w:r>
      <w:proofErr w:type="gramStart"/>
      <w:r w:rsidRPr="00297D52">
        <w:rPr>
          <w:rFonts w:ascii="Times New Roman" w:hAnsi="Times New Roman"/>
          <w:sz w:val="24"/>
          <w:szCs w:val="24"/>
        </w:rPr>
        <w:t>равнобедренного</w:t>
      </w:r>
      <w:proofErr w:type="gramEnd"/>
      <w:r w:rsidRPr="00297D52">
        <w:rPr>
          <w:rFonts w:ascii="Times New Roman" w:hAnsi="Times New Roman"/>
          <w:sz w:val="24"/>
          <w:szCs w:val="24"/>
        </w:rPr>
        <w:t>. Высота треугольника.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Задачи на разрезание и составление геометрических фигур.</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Знакомство с кубом и его изображением на плоскости. Развертка куба.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Построение симметричных фигур на клетчатой бумаге и с помощью чертежных инструментов.</w:t>
      </w:r>
    </w:p>
    <w:p w:rsidR="00297D52" w:rsidRPr="00297D52" w:rsidRDefault="00297D52" w:rsidP="00297D52">
      <w:pPr>
        <w:pStyle w:val="a5"/>
        <w:ind w:left="0"/>
        <w:jc w:val="both"/>
        <w:rPr>
          <w:rFonts w:ascii="Times New Roman" w:hAnsi="Times New Roman"/>
          <w:sz w:val="24"/>
          <w:szCs w:val="24"/>
        </w:rPr>
      </w:pPr>
    </w:p>
    <w:p w:rsidR="00297D52" w:rsidRPr="00297D52" w:rsidRDefault="00297D52" w:rsidP="00297D52">
      <w:pPr>
        <w:pStyle w:val="a5"/>
        <w:ind w:left="0" w:firstLine="708"/>
        <w:jc w:val="both"/>
        <w:rPr>
          <w:rFonts w:ascii="Times New Roman" w:hAnsi="Times New Roman"/>
          <w:sz w:val="24"/>
          <w:szCs w:val="24"/>
        </w:rPr>
      </w:pPr>
      <w:r w:rsidRPr="00297D52">
        <w:rPr>
          <w:rFonts w:ascii="Times New Roman" w:hAnsi="Times New Roman"/>
          <w:sz w:val="24"/>
          <w:szCs w:val="24"/>
        </w:rPr>
        <w:t>Геометрические величины (14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Единица длины - километр. Соотношение между километром и метром (1км=1000м).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Понятие о площади. Сравнение площадей фигур без их измерения.</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Измерение площадей с помощью произвольных мерок. Измерение площади с помощью палетки.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 xml:space="preserve">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w:t>
      </w:r>
      <w:r w:rsidRPr="00297D52">
        <w:rPr>
          <w:rFonts w:ascii="Times New Roman" w:hAnsi="Times New Roman"/>
          <w:sz w:val="24"/>
          <w:szCs w:val="24"/>
        </w:rPr>
        <w:lastRenderedPageBreak/>
        <w:t>единицами площади, их связь с соотношениями между соответствующими единицами длины.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Сравнение углов без измерения и с помощью измерения.</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Работа с данными (20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297D52" w:rsidRPr="00297D52" w:rsidRDefault="00297D52" w:rsidP="00297D52">
      <w:pPr>
        <w:pStyle w:val="a5"/>
        <w:ind w:left="0"/>
        <w:rPr>
          <w:rFonts w:ascii="Times New Roman" w:hAnsi="Times New Roman"/>
          <w:i/>
          <w:sz w:val="24"/>
          <w:szCs w:val="24"/>
        </w:rPr>
      </w:pPr>
      <w:r w:rsidRPr="00297D52">
        <w:rPr>
          <w:rFonts w:ascii="Times New Roman" w:hAnsi="Times New Roman"/>
          <w:i/>
          <w:sz w:val="24"/>
          <w:szCs w:val="24"/>
        </w:rPr>
        <w:t>4 класс (136 часов)</w:t>
      </w:r>
    </w:p>
    <w:p w:rsidR="00297D52" w:rsidRPr="00297D52" w:rsidRDefault="00297D52" w:rsidP="00297D52">
      <w:pPr>
        <w:pStyle w:val="a5"/>
        <w:ind w:left="0"/>
        <w:rPr>
          <w:rFonts w:ascii="Times New Roman" w:hAnsi="Times New Roman"/>
          <w:i/>
          <w:sz w:val="24"/>
          <w:szCs w:val="24"/>
        </w:rPr>
      </w:pPr>
      <w:r w:rsidRPr="00297D52">
        <w:rPr>
          <w:rFonts w:ascii="Times New Roman" w:hAnsi="Times New Roman"/>
          <w:i/>
          <w:sz w:val="24"/>
          <w:szCs w:val="24"/>
        </w:rPr>
        <w:t>Числа и величины (12 ч)</w:t>
      </w:r>
    </w:p>
    <w:p w:rsidR="00297D52" w:rsidRPr="00297D52" w:rsidRDefault="00297D52" w:rsidP="00297D52">
      <w:pPr>
        <w:pStyle w:val="a5"/>
        <w:ind w:left="0"/>
        <w:jc w:val="both"/>
        <w:rPr>
          <w:rFonts w:ascii="Times New Roman" w:hAnsi="Times New Roman"/>
          <w:sz w:val="24"/>
          <w:szCs w:val="24"/>
          <w:u w:val="single"/>
        </w:rPr>
      </w:pPr>
      <w:r w:rsidRPr="00297D52">
        <w:rPr>
          <w:rFonts w:ascii="Times New Roman" w:hAnsi="Times New Roman"/>
          <w:sz w:val="24"/>
          <w:szCs w:val="24"/>
          <w:u w:val="single"/>
        </w:rPr>
        <w:t>Натуральные и дробные числа.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Новая разрядная единица - миллион (1 000 000). Знакомство с нумерацией чисел класса миллионов и класса миллиардов.</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Постоянные и переменные величины.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297D52" w:rsidRPr="00297D52" w:rsidRDefault="00297D52" w:rsidP="00297D52">
      <w:pPr>
        <w:pStyle w:val="a5"/>
        <w:ind w:left="0"/>
        <w:jc w:val="both"/>
        <w:rPr>
          <w:rFonts w:ascii="Times New Roman" w:hAnsi="Times New Roman"/>
          <w:sz w:val="24"/>
          <w:szCs w:val="24"/>
          <w:u w:val="single"/>
        </w:rPr>
      </w:pPr>
      <w:r w:rsidRPr="00297D52">
        <w:rPr>
          <w:rFonts w:ascii="Times New Roman" w:hAnsi="Times New Roman"/>
          <w:sz w:val="24"/>
          <w:szCs w:val="24"/>
          <w:u w:val="single"/>
        </w:rPr>
        <w:t>Величины и их измерение.</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i/>
          <w:sz w:val="24"/>
          <w:szCs w:val="24"/>
        </w:rPr>
        <w:tab/>
      </w:r>
      <w:r w:rsidRPr="00297D52">
        <w:rPr>
          <w:rFonts w:ascii="Times New Roman" w:hAnsi="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Арифметические действия (50 ч)</w:t>
      </w:r>
    </w:p>
    <w:p w:rsidR="00297D52" w:rsidRPr="00297D52" w:rsidRDefault="00297D52" w:rsidP="00297D52">
      <w:pPr>
        <w:pStyle w:val="a5"/>
        <w:ind w:left="0"/>
        <w:jc w:val="both"/>
        <w:rPr>
          <w:rFonts w:ascii="Times New Roman" w:hAnsi="Times New Roman"/>
          <w:sz w:val="24"/>
          <w:szCs w:val="24"/>
          <w:u w:val="single"/>
        </w:rPr>
      </w:pPr>
      <w:r w:rsidRPr="00297D52">
        <w:rPr>
          <w:rFonts w:ascii="Times New Roman" w:hAnsi="Times New Roman"/>
          <w:sz w:val="24"/>
          <w:szCs w:val="24"/>
          <w:u w:val="single"/>
        </w:rPr>
        <w:t>Действия над числами и величинами.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Алгоритм письменного умножения многозначных чисел «столбиком».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 xml:space="preserve">Алгоритм письменного деления с остатком «столбиком». Случаи деления многозначного числа на </w:t>
      </w:r>
      <w:proofErr w:type="gramStart"/>
      <w:r w:rsidRPr="00297D52">
        <w:rPr>
          <w:rFonts w:ascii="Times New Roman" w:hAnsi="Times New Roman"/>
          <w:sz w:val="24"/>
          <w:szCs w:val="24"/>
        </w:rPr>
        <w:t>однозначное</w:t>
      </w:r>
      <w:proofErr w:type="gramEnd"/>
      <w:r w:rsidRPr="00297D52">
        <w:rPr>
          <w:rFonts w:ascii="Times New Roman" w:hAnsi="Times New Roman"/>
          <w:sz w:val="24"/>
          <w:szCs w:val="24"/>
        </w:rPr>
        <w:t xml:space="preserve"> и многозначного числа на многозначное.</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Сложение и вычитание однородных величин.</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Умножение величины на натуральное число как нахождение кратной величины.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Деление величины на натуральное число как нахождение доли от величины.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Умножение величины на дробь как нахождение части от величины.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Деление величины на дробь как нахождение величины по данной ее части.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Деление величины на однородную величину как измерение.</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Прикидка результата деления с остатком.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Использование свойств арифметических действий для удобства вычислений.</w:t>
      </w:r>
    </w:p>
    <w:p w:rsidR="00297D52" w:rsidRPr="00297D52" w:rsidRDefault="00297D52" w:rsidP="00297D52">
      <w:pPr>
        <w:pStyle w:val="a5"/>
        <w:ind w:left="0"/>
        <w:jc w:val="both"/>
        <w:rPr>
          <w:rFonts w:ascii="Times New Roman" w:hAnsi="Times New Roman"/>
          <w:i/>
          <w:sz w:val="24"/>
          <w:szCs w:val="24"/>
        </w:rPr>
      </w:pPr>
      <w:r w:rsidRPr="00297D52">
        <w:rPr>
          <w:rFonts w:ascii="Times New Roman" w:hAnsi="Times New Roman"/>
          <w:sz w:val="24"/>
          <w:szCs w:val="24"/>
          <w:u w:val="single"/>
        </w:rPr>
        <w:t>Элементы алгебры</w:t>
      </w:r>
      <w:r w:rsidRPr="00297D52">
        <w:rPr>
          <w:rFonts w:ascii="Times New Roman" w:hAnsi="Times New Roman"/>
          <w:i/>
          <w:sz w:val="24"/>
          <w:szCs w:val="24"/>
        </w:rPr>
        <w:t>.</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297D52" w:rsidRPr="00297D52" w:rsidRDefault="00297D52" w:rsidP="00297D52">
      <w:pPr>
        <w:pStyle w:val="a5"/>
        <w:ind w:left="0"/>
        <w:jc w:val="both"/>
        <w:rPr>
          <w:rFonts w:ascii="Times New Roman" w:hAnsi="Times New Roman"/>
          <w:i/>
          <w:sz w:val="24"/>
          <w:szCs w:val="24"/>
        </w:rPr>
      </w:pP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Текстовые задачи (26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r>
      <w:proofErr w:type="gramStart"/>
      <w:r w:rsidRPr="00297D52">
        <w:rPr>
          <w:rFonts w:ascii="Times New Roman" w:hAnsi="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297D52">
        <w:rPr>
          <w:rFonts w:ascii="Times New Roman" w:hAnsi="Times New Roman"/>
          <w:sz w:val="24"/>
          <w:szCs w:val="24"/>
        </w:rPr>
        <w:t xml:space="preserve"> Решение задач разными способами.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Алгебраический способ решения арифметических сюжетных задач.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Знакомство с комбинаторными и логическими задачами.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Задачи на нахождение доли целого и целого по его доли, части целого по его части.</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Геометрические фигуры (12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Разбивка и составление фигур. Разбивка многоугольника на несколько треугольников. Разбивка прямоугольника на два одинаковых треугольника.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r>
      <w:proofErr w:type="gramStart"/>
      <w:r w:rsidRPr="00297D52">
        <w:rPr>
          <w:rFonts w:ascii="Times New Roman" w:hAnsi="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Геометрические величины (14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Площадь прямоугольников треугольника как половина площади соответствующего прямоугольника.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Нахождение площади треугольника с помощью разбивки его на два прямоугольных треугольника.</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Понятие об объеме. Объем тел и вместимость сосудов. Измерение объема тел произвольными мерками.</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Задачи на вычисления различных геометрических величин: длины, площади, объема.</w:t>
      </w:r>
    </w:p>
    <w:p w:rsidR="00297D52" w:rsidRPr="00297D52" w:rsidRDefault="00297D52" w:rsidP="00297D52">
      <w:pPr>
        <w:pStyle w:val="a5"/>
        <w:ind w:left="0" w:firstLine="708"/>
        <w:jc w:val="both"/>
        <w:rPr>
          <w:rFonts w:ascii="Times New Roman" w:hAnsi="Times New Roman"/>
          <w:i/>
          <w:sz w:val="24"/>
          <w:szCs w:val="24"/>
        </w:rPr>
      </w:pPr>
      <w:r w:rsidRPr="00297D52">
        <w:rPr>
          <w:rFonts w:ascii="Times New Roman" w:hAnsi="Times New Roman"/>
          <w:i/>
          <w:sz w:val="24"/>
          <w:szCs w:val="24"/>
        </w:rPr>
        <w:t>Работа с данными (22 ч)</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Таблица как средство описания характеристик предметов. Объектов, событий.</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297D52" w:rsidRPr="00297D52" w:rsidRDefault="00297D52" w:rsidP="00297D52">
      <w:pPr>
        <w:pStyle w:val="a5"/>
        <w:ind w:left="0"/>
        <w:jc w:val="both"/>
        <w:rPr>
          <w:rFonts w:ascii="Times New Roman" w:hAnsi="Times New Roman"/>
          <w:sz w:val="24"/>
          <w:szCs w:val="24"/>
        </w:rPr>
      </w:pPr>
      <w:r w:rsidRPr="00297D52">
        <w:rPr>
          <w:rFonts w:ascii="Times New Roman" w:hAnsi="Times New Roman"/>
          <w:sz w:val="24"/>
          <w:szCs w:val="24"/>
        </w:rPr>
        <w:tab/>
        <w:t>Алгоритм. Построчная запись алгоритма. Запись алгоритма с помощью блок-схемы.</w:t>
      </w:r>
    </w:p>
    <w:p w:rsidR="00297D52" w:rsidRDefault="00297D52" w:rsidP="00297D52">
      <w:pPr>
        <w:rPr>
          <w:rFonts w:ascii="Times New Roman" w:hAnsi="Times New Roman"/>
          <w:sz w:val="28"/>
          <w:szCs w:val="28"/>
        </w:rPr>
      </w:pPr>
    </w:p>
    <w:p w:rsidR="00297D52" w:rsidRPr="00297D52" w:rsidRDefault="00297D52" w:rsidP="00297D52">
      <w:pPr>
        <w:pStyle w:val="a5"/>
        <w:ind w:left="0"/>
        <w:jc w:val="both"/>
        <w:rPr>
          <w:rFonts w:ascii="Times New Roman" w:hAnsi="Times New Roman"/>
          <w:sz w:val="24"/>
          <w:szCs w:val="24"/>
        </w:rPr>
      </w:pPr>
    </w:p>
    <w:p w:rsidR="00297D52" w:rsidRPr="00297D52" w:rsidRDefault="00297D52" w:rsidP="00297D52">
      <w:pPr>
        <w:pStyle w:val="a5"/>
        <w:ind w:left="0"/>
        <w:jc w:val="both"/>
        <w:rPr>
          <w:rFonts w:ascii="Times New Roman" w:hAnsi="Times New Roman"/>
          <w:sz w:val="24"/>
          <w:szCs w:val="24"/>
        </w:rPr>
      </w:pPr>
    </w:p>
    <w:p w:rsidR="00297D52" w:rsidRPr="00297D52" w:rsidRDefault="00297D52" w:rsidP="00297D52">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406580" w:rsidRPr="00297D52" w:rsidRDefault="00406580" w:rsidP="00406580">
      <w:pPr>
        <w:pStyle w:val="a5"/>
        <w:ind w:left="0"/>
        <w:jc w:val="both"/>
        <w:rPr>
          <w:rFonts w:ascii="Times New Roman" w:hAnsi="Times New Roman"/>
          <w:sz w:val="24"/>
          <w:szCs w:val="24"/>
        </w:rPr>
      </w:pPr>
    </w:p>
    <w:p w:rsidR="007328B0" w:rsidRDefault="007328B0" w:rsidP="007328B0">
      <w:pPr>
        <w:pStyle w:val="a4"/>
        <w:spacing w:line="276" w:lineRule="auto"/>
        <w:ind w:firstLine="708"/>
        <w:jc w:val="both"/>
        <w:rPr>
          <w:rFonts w:ascii="Times New Roman" w:hAnsi="Times New Roman" w:cs="Times New Roman"/>
          <w:b/>
          <w:sz w:val="26"/>
          <w:szCs w:val="26"/>
        </w:rPr>
      </w:pPr>
      <w:r w:rsidRPr="004A6E31">
        <w:rPr>
          <w:rFonts w:ascii="Times New Roman" w:hAnsi="Times New Roman" w:cs="Times New Roman"/>
          <w:b/>
          <w:sz w:val="26"/>
          <w:szCs w:val="26"/>
        </w:rPr>
        <w:lastRenderedPageBreak/>
        <w:t>4</w:t>
      </w:r>
      <w:r w:rsidRPr="001A0AE1">
        <w:rPr>
          <w:rFonts w:ascii="Times New Roman" w:hAnsi="Times New Roman" w:cs="Times New Roman"/>
          <w:sz w:val="26"/>
          <w:szCs w:val="26"/>
        </w:rPr>
        <w:t>)</w:t>
      </w:r>
      <w:r w:rsidRPr="001A0AE1">
        <w:rPr>
          <w:rFonts w:ascii="Times New Roman" w:hAnsi="Times New Roman" w:cs="Times New Roman"/>
          <w:sz w:val="26"/>
          <w:szCs w:val="26"/>
        </w:rPr>
        <w:tab/>
      </w:r>
      <w:r w:rsidRPr="001A0AE1">
        <w:rPr>
          <w:rFonts w:ascii="Times New Roman" w:hAnsi="Times New Roman" w:cs="Times New Roman"/>
          <w:b/>
          <w:sz w:val="26"/>
          <w:szCs w:val="26"/>
        </w:rPr>
        <w:t>тематическое планирование с указанием количества часов, отводимых на освоение каждой темы</w:t>
      </w:r>
    </w:p>
    <w:p w:rsidR="00222B90" w:rsidRDefault="00222B90" w:rsidP="007328B0">
      <w:pPr>
        <w:pStyle w:val="a4"/>
        <w:spacing w:line="276" w:lineRule="auto"/>
        <w:ind w:firstLine="708"/>
        <w:jc w:val="both"/>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992"/>
        <w:gridCol w:w="2835"/>
        <w:gridCol w:w="4927"/>
      </w:tblGrid>
      <w:tr w:rsidR="00222B90" w:rsidTr="00222B90">
        <w:tc>
          <w:tcPr>
            <w:tcW w:w="817" w:type="dxa"/>
            <w:vAlign w:val="center"/>
          </w:tcPr>
          <w:p w:rsidR="00222B90" w:rsidRPr="001A0AE1" w:rsidRDefault="00222B90" w:rsidP="00222B90">
            <w:pPr>
              <w:jc w:val="center"/>
              <w:textAlignment w:val="baseline"/>
              <w:rPr>
                <w:rFonts w:ascii="Arial" w:eastAsia="Times New Roman" w:hAnsi="Arial" w:cs="Arial"/>
                <w:sz w:val="24"/>
                <w:szCs w:val="24"/>
              </w:rPr>
            </w:pPr>
            <w:r w:rsidRPr="001A0AE1">
              <w:rPr>
                <w:rFonts w:ascii="Times New Roman" w:eastAsia="Times New Roman" w:hAnsi="Times New Roman"/>
                <w:b/>
                <w:bCs/>
                <w:color w:val="000000"/>
                <w:kern w:val="24"/>
                <w:sz w:val="24"/>
                <w:szCs w:val="24"/>
              </w:rPr>
              <w:t>№ п.п.</w:t>
            </w:r>
          </w:p>
        </w:tc>
        <w:tc>
          <w:tcPr>
            <w:tcW w:w="992" w:type="dxa"/>
          </w:tcPr>
          <w:p w:rsidR="00222B90" w:rsidRPr="001A0AE1" w:rsidRDefault="00222B90" w:rsidP="00222B90">
            <w:pPr>
              <w:jc w:val="center"/>
              <w:textAlignment w:val="baseline"/>
              <w:rPr>
                <w:rFonts w:ascii="Times New Roman" w:eastAsia="Times New Roman" w:hAnsi="Times New Roman"/>
                <w:b/>
                <w:bCs/>
                <w:color w:val="000000"/>
                <w:kern w:val="24"/>
                <w:sz w:val="24"/>
                <w:szCs w:val="24"/>
              </w:rPr>
            </w:pPr>
            <w:r w:rsidRPr="001A0AE1">
              <w:rPr>
                <w:rFonts w:ascii="Times New Roman" w:eastAsia="Times New Roman" w:hAnsi="Times New Roman"/>
                <w:b/>
                <w:bCs/>
                <w:color w:val="000000"/>
                <w:kern w:val="24"/>
                <w:sz w:val="24"/>
                <w:szCs w:val="24"/>
              </w:rPr>
              <w:t>Кол-во часов</w:t>
            </w:r>
          </w:p>
        </w:tc>
        <w:tc>
          <w:tcPr>
            <w:tcW w:w="2835" w:type="dxa"/>
            <w:vAlign w:val="center"/>
          </w:tcPr>
          <w:p w:rsidR="00222B90" w:rsidRPr="001A0AE1" w:rsidRDefault="00222B90" w:rsidP="00222B90">
            <w:pPr>
              <w:jc w:val="center"/>
              <w:textAlignment w:val="baseline"/>
              <w:rPr>
                <w:rFonts w:ascii="Arial" w:eastAsia="Times New Roman" w:hAnsi="Arial" w:cs="Arial"/>
                <w:sz w:val="24"/>
                <w:szCs w:val="24"/>
              </w:rPr>
            </w:pPr>
            <w:r w:rsidRPr="001A0AE1">
              <w:rPr>
                <w:rFonts w:ascii="Times New Roman" w:eastAsia="Times New Roman" w:hAnsi="Times New Roman"/>
                <w:b/>
                <w:bCs/>
                <w:color w:val="000000"/>
                <w:kern w:val="24"/>
                <w:sz w:val="24"/>
                <w:szCs w:val="24"/>
              </w:rPr>
              <w:t>Тема</w:t>
            </w:r>
          </w:p>
        </w:tc>
        <w:tc>
          <w:tcPr>
            <w:tcW w:w="4927" w:type="dxa"/>
            <w:vAlign w:val="center"/>
          </w:tcPr>
          <w:p w:rsidR="00222B90" w:rsidRPr="001A0AE1" w:rsidRDefault="00222B90" w:rsidP="00222B90">
            <w:pPr>
              <w:jc w:val="center"/>
              <w:textAlignment w:val="baseline"/>
              <w:rPr>
                <w:rFonts w:ascii="Arial" w:eastAsia="Times New Roman" w:hAnsi="Arial" w:cs="Arial"/>
                <w:sz w:val="24"/>
                <w:szCs w:val="24"/>
              </w:rPr>
            </w:pPr>
            <w:r w:rsidRPr="001A0AE1">
              <w:rPr>
                <w:rFonts w:ascii="Times New Roman" w:eastAsia="Times New Roman" w:hAnsi="Times New Roman"/>
                <w:b/>
                <w:bCs/>
                <w:color w:val="000000"/>
                <w:kern w:val="24"/>
                <w:sz w:val="24"/>
                <w:szCs w:val="24"/>
              </w:rPr>
              <w:t xml:space="preserve">Основные виды деятельности </w:t>
            </w:r>
            <w:proofErr w:type="gramStart"/>
            <w:r w:rsidRPr="001A0AE1">
              <w:rPr>
                <w:rFonts w:ascii="Times New Roman" w:eastAsia="Times New Roman" w:hAnsi="Times New Roman"/>
                <w:b/>
                <w:bCs/>
                <w:color w:val="000000"/>
                <w:kern w:val="24"/>
                <w:sz w:val="24"/>
                <w:szCs w:val="24"/>
              </w:rPr>
              <w:t>обучающихся</w:t>
            </w:r>
            <w:proofErr w:type="gramEnd"/>
          </w:p>
        </w:tc>
      </w:tr>
      <w:tr w:rsidR="00222B90" w:rsidTr="00222B90">
        <w:tc>
          <w:tcPr>
            <w:tcW w:w="9571" w:type="dxa"/>
            <w:gridSpan w:val="4"/>
          </w:tcPr>
          <w:p w:rsidR="00222B90" w:rsidRPr="00052EFC" w:rsidRDefault="00222B90" w:rsidP="00222B90">
            <w:pPr>
              <w:pStyle w:val="a4"/>
              <w:spacing w:line="276" w:lineRule="auto"/>
              <w:jc w:val="center"/>
              <w:rPr>
                <w:rFonts w:ascii="Times New Roman" w:hAnsi="Times New Roman" w:cs="Times New Roman"/>
                <w:sz w:val="26"/>
                <w:szCs w:val="26"/>
              </w:rPr>
            </w:pPr>
            <w:r w:rsidRPr="00052EFC">
              <w:rPr>
                <w:rFonts w:ascii="Times New Roman" w:hAnsi="Times New Roman" w:cs="Times New Roman"/>
                <w:sz w:val="26"/>
                <w:szCs w:val="26"/>
              </w:rPr>
              <w:t>1 класс(132 часа)</w:t>
            </w:r>
          </w:p>
        </w:tc>
      </w:tr>
      <w:tr w:rsidR="00222B90" w:rsidTr="00222B90">
        <w:tc>
          <w:tcPr>
            <w:tcW w:w="817" w:type="dxa"/>
          </w:tcPr>
          <w:p w:rsidR="00222B90" w:rsidRDefault="00222B90"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w:t>
            </w:r>
          </w:p>
        </w:tc>
        <w:tc>
          <w:tcPr>
            <w:tcW w:w="992" w:type="dxa"/>
          </w:tcPr>
          <w:p w:rsidR="00222B90" w:rsidRDefault="00222B90"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28</w:t>
            </w:r>
          </w:p>
        </w:tc>
        <w:tc>
          <w:tcPr>
            <w:tcW w:w="2835" w:type="dxa"/>
          </w:tcPr>
          <w:p w:rsidR="00222B90" w:rsidRPr="005803AE" w:rsidRDefault="00222B90" w:rsidP="007328B0">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Числа и величины</w:t>
            </w:r>
          </w:p>
        </w:tc>
        <w:tc>
          <w:tcPr>
            <w:tcW w:w="4927" w:type="dxa"/>
          </w:tcPr>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Сравнивать </w:t>
            </w:r>
            <w:r w:rsidRPr="00BE79A8">
              <w:rPr>
                <w:rFonts w:ascii="Times New Roman" w:eastAsia="Times New Roman" w:hAnsi="Times New Roman" w:cs="Times New Roman"/>
                <w:sz w:val="24"/>
                <w:szCs w:val="24"/>
              </w:rPr>
              <w:t>группы предметов; числа по разрядам.</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Составлять </w:t>
            </w:r>
            <w:r w:rsidRPr="00BE79A8">
              <w:rPr>
                <w:rFonts w:ascii="Times New Roman" w:eastAsia="Times New Roman" w:hAnsi="Times New Roman" w:cs="Times New Roman"/>
                <w:sz w:val="24"/>
                <w:szCs w:val="24"/>
              </w:rPr>
              <w:t>модель числа.</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Уметь </w:t>
            </w:r>
            <w:r w:rsidRPr="00BE79A8">
              <w:rPr>
                <w:rFonts w:ascii="Times New Roman" w:eastAsia="Times New Roman" w:hAnsi="Times New Roman" w:cs="Times New Roman"/>
                <w:sz w:val="24"/>
                <w:szCs w:val="24"/>
              </w:rPr>
              <w:t>называтьизаписывать двузначные числа до 20.</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Представлять </w:t>
            </w:r>
            <w:r w:rsidRPr="00BE79A8">
              <w:rPr>
                <w:rFonts w:ascii="Times New Roman" w:eastAsia="Times New Roman" w:hAnsi="Times New Roman" w:cs="Times New Roman"/>
                <w:sz w:val="24"/>
                <w:szCs w:val="24"/>
              </w:rPr>
              <w:t>числа в виде суммы разрядных слагаемых.</w:t>
            </w:r>
          </w:p>
          <w:p w:rsid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sz w:val="24"/>
                <w:szCs w:val="24"/>
              </w:rPr>
              <w:t>Сравнивать предметы по разным основаниям.</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Наблюдать: </w:t>
            </w:r>
            <w:r w:rsidRPr="00BE79A8">
              <w:rPr>
                <w:rFonts w:ascii="Times New Roman" w:eastAsia="Times New Roman" w:hAnsi="Times New Roman" w:cs="Times New Roman"/>
                <w:sz w:val="24"/>
                <w:szCs w:val="24"/>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222B90" w:rsidRPr="00BE79A8" w:rsidRDefault="00222B90" w:rsidP="007328B0">
            <w:pPr>
              <w:pStyle w:val="a4"/>
              <w:spacing w:line="276" w:lineRule="auto"/>
              <w:jc w:val="both"/>
              <w:rPr>
                <w:rFonts w:ascii="Times New Roman" w:hAnsi="Times New Roman" w:cs="Times New Roman"/>
                <w:sz w:val="26"/>
                <w:szCs w:val="26"/>
              </w:rPr>
            </w:pPr>
          </w:p>
        </w:tc>
      </w:tr>
      <w:tr w:rsidR="00222B90" w:rsidTr="00222B90">
        <w:tc>
          <w:tcPr>
            <w:tcW w:w="817"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w:t>
            </w:r>
          </w:p>
        </w:tc>
        <w:tc>
          <w:tcPr>
            <w:tcW w:w="992"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48</w:t>
            </w:r>
          </w:p>
        </w:tc>
        <w:tc>
          <w:tcPr>
            <w:tcW w:w="2835" w:type="dxa"/>
          </w:tcPr>
          <w:p w:rsidR="00222B90" w:rsidRPr="005803AE" w:rsidRDefault="00BE79A8" w:rsidP="007328B0">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Арифметические действия</w:t>
            </w:r>
          </w:p>
        </w:tc>
        <w:tc>
          <w:tcPr>
            <w:tcW w:w="4927" w:type="dxa"/>
          </w:tcPr>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Сравнивать </w:t>
            </w:r>
            <w:r w:rsidRPr="00BE79A8">
              <w:rPr>
                <w:rFonts w:ascii="Times New Roman" w:eastAsia="Times New Roman" w:hAnsi="Times New Roman" w:cs="Times New Roman"/>
                <w:sz w:val="24"/>
                <w:szCs w:val="24"/>
              </w:rPr>
              <w:t>разные способы вычислений.</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Моделировать</w:t>
            </w:r>
            <w:r w:rsidRPr="00BE79A8">
              <w:rPr>
                <w:rFonts w:ascii="Times New Roman" w:eastAsia="Times New Roman" w:hAnsi="Times New Roman" w:cs="Times New Roman"/>
                <w:sz w:val="24"/>
                <w:szCs w:val="24"/>
              </w:rPr>
              <w:t xml:space="preserve"> ситуации, иллюстрирующие арифметическое действие и ход его выполнения.</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Использовать </w:t>
            </w:r>
            <w:r w:rsidRPr="00BE79A8">
              <w:rPr>
                <w:rFonts w:ascii="Times New Roman" w:eastAsia="Times New Roman" w:hAnsi="Times New Roman" w:cs="Times New Roman"/>
                <w:sz w:val="24"/>
                <w:szCs w:val="24"/>
              </w:rPr>
              <w:t>математическую терминологию при записи и выполнении арифметического действия (сложения, вычитания).</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sz w:val="24"/>
                <w:szCs w:val="24"/>
              </w:rPr>
              <w:t>Складывать и вычитать числа в пределах</w:t>
            </w:r>
            <w:proofErr w:type="gramStart"/>
            <w:r w:rsidRPr="00BE79A8">
              <w:rPr>
                <w:rFonts w:ascii="Times New Roman" w:eastAsia="Times New Roman" w:hAnsi="Times New Roman" w:cs="Times New Roman"/>
                <w:sz w:val="24"/>
                <w:szCs w:val="24"/>
              </w:rPr>
              <w:t>1</w:t>
            </w:r>
            <w:proofErr w:type="gramEnd"/>
            <w:r w:rsidRPr="00BE79A8">
              <w:rPr>
                <w:rFonts w:ascii="Times New Roman" w:eastAsia="Times New Roman" w:hAnsi="Times New Roman" w:cs="Times New Roman"/>
                <w:sz w:val="24"/>
                <w:szCs w:val="24"/>
              </w:rPr>
              <w:t xml:space="preserve"> 0.</w:t>
            </w:r>
          </w:p>
          <w:p w:rsidR="00222B90" w:rsidRPr="00BE79A8" w:rsidRDefault="00BE79A8" w:rsidP="00BE79A8">
            <w:pPr>
              <w:pStyle w:val="a4"/>
              <w:spacing w:line="276" w:lineRule="auto"/>
              <w:jc w:val="both"/>
              <w:rPr>
                <w:rFonts w:ascii="Times New Roman" w:hAnsi="Times New Roman" w:cs="Times New Roman"/>
                <w:b/>
                <w:sz w:val="26"/>
                <w:szCs w:val="26"/>
              </w:rPr>
            </w:pPr>
            <w:r w:rsidRPr="00BE79A8">
              <w:rPr>
                <w:rFonts w:ascii="Times New Roman" w:eastAsia="Times New Roman" w:hAnsi="Times New Roman" w:cs="Times New Roman"/>
                <w:bCs/>
                <w:sz w:val="24"/>
                <w:szCs w:val="24"/>
              </w:rPr>
              <w:t xml:space="preserve">Уметь </w:t>
            </w:r>
            <w:r w:rsidRPr="00BE79A8">
              <w:rPr>
                <w:rFonts w:ascii="Times New Roman" w:eastAsia="Times New Roman" w:hAnsi="Times New Roman" w:cs="Times New Roman"/>
                <w:sz w:val="24"/>
                <w:szCs w:val="24"/>
              </w:rPr>
              <w:t>группировать слагаемые, выполнять действия со скобками</w:t>
            </w:r>
          </w:p>
        </w:tc>
      </w:tr>
      <w:tr w:rsidR="00222B90" w:rsidTr="00222B90">
        <w:tc>
          <w:tcPr>
            <w:tcW w:w="817"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3</w:t>
            </w:r>
          </w:p>
        </w:tc>
        <w:tc>
          <w:tcPr>
            <w:tcW w:w="992"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12</w:t>
            </w:r>
          </w:p>
        </w:tc>
        <w:tc>
          <w:tcPr>
            <w:tcW w:w="2835" w:type="dxa"/>
          </w:tcPr>
          <w:p w:rsidR="00222B90" w:rsidRPr="005803AE" w:rsidRDefault="00BE79A8" w:rsidP="007328B0">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Текстовые задачи</w:t>
            </w:r>
          </w:p>
        </w:tc>
        <w:tc>
          <w:tcPr>
            <w:tcW w:w="4927" w:type="dxa"/>
          </w:tcPr>
          <w:p w:rsidR="00BE79A8" w:rsidRPr="00BE79A8" w:rsidRDefault="00BE79A8" w:rsidP="00BE79A8">
            <w:pPr>
              <w:spacing w:before="100" w:beforeAutospacing="1"/>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Моделировать </w:t>
            </w:r>
            <w:r w:rsidRPr="00BE79A8">
              <w:rPr>
                <w:rFonts w:ascii="Times New Roman" w:eastAsia="Times New Roman" w:hAnsi="Times New Roman" w:cs="Times New Roman"/>
                <w:sz w:val="24"/>
                <w:szCs w:val="24"/>
              </w:rPr>
              <w:t>ситуации, требующие перехода от одних единиц измерения к другим.</w:t>
            </w:r>
          </w:p>
          <w:p w:rsidR="00222B90" w:rsidRDefault="00BE79A8" w:rsidP="00BE79A8">
            <w:pPr>
              <w:pStyle w:val="a4"/>
              <w:spacing w:line="276" w:lineRule="auto"/>
              <w:jc w:val="both"/>
              <w:rPr>
                <w:rFonts w:ascii="Times New Roman" w:hAnsi="Times New Roman" w:cs="Times New Roman"/>
                <w:b/>
                <w:sz w:val="26"/>
                <w:szCs w:val="26"/>
              </w:rPr>
            </w:pPr>
            <w:r w:rsidRPr="00BE79A8">
              <w:rPr>
                <w:rFonts w:ascii="Times New Roman" w:eastAsia="Times New Roman" w:hAnsi="Times New Roman" w:cs="Times New Roman"/>
                <w:bCs/>
                <w:sz w:val="24"/>
                <w:szCs w:val="24"/>
              </w:rPr>
              <w:t>Планировать</w:t>
            </w:r>
            <w:r w:rsidRPr="00BE79A8">
              <w:rPr>
                <w:rFonts w:ascii="Times New Roman" w:eastAsia="Times New Roman" w:hAnsi="Times New Roman" w:cs="Times New Roman"/>
                <w:sz w:val="24"/>
                <w:szCs w:val="24"/>
              </w:rPr>
              <w:t xml:space="preserve"> решение задачи. </w:t>
            </w:r>
            <w:r w:rsidRPr="00BE79A8">
              <w:rPr>
                <w:rFonts w:ascii="Times New Roman" w:eastAsia="Times New Roman" w:hAnsi="Times New Roman" w:cs="Times New Roman"/>
                <w:bCs/>
                <w:sz w:val="24"/>
                <w:szCs w:val="24"/>
              </w:rPr>
              <w:t xml:space="preserve">Объяснить </w:t>
            </w:r>
            <w:r w:rsidRPr="00BE79A8">
              <w:rPr>
                <w:rFonts w:ascii="Times New Roman" w:eastAsia="Times New Roman" w:hAnsi="Times New Roman" w:cs="Times New Roman"/>
                <w:sz w:val="24"/>
                <w:szCs w:val="24"/>
              </w:rPr>
              <w:t>выбор арифметических действий для решения</w:t>
            </w:r>
          </w:p>
        </w:tc>
      </w:tr>
      <w:tr w:rsidR="00222B90" w:rsidTr="00222B90">
        <w:tc>
          <w:tcPr>
            <w:tcW w:w="817"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4</w:t>
            </w:r>
          </w:p>
        </w:tc>
        <w:tc>
          <w:tcPr>
            <w:tcW w:w="992"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28</w:t>
            </w:r>
          </w:p>
        </w:tc>
        <w:tc>
          <w:tcPr>
            <w:tcW w:w="2835" w:type="dxa"/>
          </w:tcPr>
          <w:p w:rsidR="00222B90" w:rsidRPr="005803AE" w:rsidRDefault="00BE79A8" w:rsidP="007328B0">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Пространственные отношения. Геометрические фигуры</w:t>
            </w:r>
          </w:p>
        </w:tc>
        <w:tc>
          <w:tcPr>
            <w:tcW w:w="4927" w:type="dxa"/>
          </w:tcPr>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Моделировать </w:t>
            </w:r>
            <w:r w:rsidRPr="00BE79A8">
              <w:rPr>
                <w:rFonts w:ascii="Times New Roman" w:eastAsia="Times New Roman" w:hAnsi="Times New Roman" w:cs="Times New Roman"/>
                <w:sz w:val="24"/>
                <w:szCs w:val="24"/>
              </w:rPr>
              <w:t>разнообразные ситуации расположения объектов в пространстве и на плоскости.</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Исследовать </w:t>
            </w:r>
            <w:r w:rsidRPr="00BE79A8">
              <w:rPr>
                <w:rFonts w:ascii="Times New Roman" w:eastAsia="Times New Roman" w:hAnsi="Times New Roman" w:cs="Times New Roman"/>
                <w:sz w:val="24"/>
                <w:szCs w:val="24"/>
              </w:rPr>
              <w:t>предметы окружающего мира: сопоставлять с геометрическими формами.</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Объединять</w:t>
            </w:r>
            <w:r w:rsidRPr="00BE79A8">
              <w:rPr>
                <w:rFonts w:ascii="Times New Roman" w:eastAsia="Times New Roman" w:hAnsi="Times New Roman" w:cs="Times New Roman"/>
                <w:sz w:val="24"/>
                <w:szCs w:val="24"/>
              </w:rPr>
              <w:t xml:space="preserve"> предметы в группу по общему признаку.</w:t>
            </w:r>
          </w:p>
          <w:p w:rsidR="00BE79A8" w:rsidRP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sz w:val="24"/>
                <w:szCs w:val="24"/>
              </w:rPr>
              <w:t>Сравнивать предметы по разным основаниям</w:t>
            </w:r>
          </w:p>
          <w:p w:rsidR="00BE79A8" w:rsidRDefault="00BE79A8" w:rsidP="00BE79A8">
            <w:pPr>
              <w:rPr>
                <w:rFonts w:ascii="Times New Roman" w:eastAsia="Times New Roman" w:hAnsi="Times New Roman" w:cs="Times New Roman"/>
                <w:sz w:val="24"/>
                <w:szCs w:val="24"/>
              </w:rPr>
            </w:pPr>
            <w:r w:rsidRPr="00BE79A8">
              <w:rPr>
                <w:rFonts w:ascii="Times New Roman" w:eastAsia="Times New Roman" w:hAnsi="Times New Roman" w:cs="Times New Roman"/>
                <w:sz w:val="24"/>
                <w:szCs w:val="24"/>
              </w:rPr>
              <w:t>общему признаку.</w:t>
            </w:r>
          </w:p>
          <w:p w:rsidR="00BE79A8" w:rsidRDefault="00BE79A8" w:rsidP="00BE79A8">
            <w:pPr>
              <w:rPr>
                <w:rFonts w:ascii="Times New Roman" w:eastAsia="Times New Roman" w:hAnsi="Times New Roman" w:cs="Times New Roman"/>
                <w:sz w:val="24"/>
                <w:szCs w:val="24"/>
              </w:rPr>
            </w:pPr>
            <w:r w:rsidRPr="00541B19">
              <w:rPr>
                <w:rFonts w:ascii="Times New Roman" w:eastAsia="Times New Roman" w:hAnsi="Times New Roman" w:cs="Times New Roman"/>
                <w:sz w:val="24"/>
                <w:szCs w:val="24"/>
              </w:rPr>
              <w:t>Сравнивать предметы по разным основаниям</w:t>
            </w:r>
          </w:p>
          <w:p w:rsidR="00BE79A8" w:rsidRPr="00541B19" w:rsidRDefault="00BE79A8" w:rsidP="00BE79A8">
            <w:pPr>
              <w:spacing w:before="100" w:beforeAutospacing="1" w:after="100" w:afterAutospacing="1"/>
              <w:rPr>
                <w:rFonts w:ascii="Times New Roman" w:eastAsia="Times New Roman" w:hAnsi="Times New Roman" w:cs="Times New Roman"/>
                <w:sz w:val="24"/>
                <w:szCs w:val="24"/>
              </w:rPr>
            </w:pPr>
          </w:p>
          <w:p w:rsidR="00BE79A8" w:rsidRPr="00541B19" w:rsidRDefault="00BE79A8" w:rsidP="00BE79A8">
            <w:pPr>
              <w:spacing w:before="100" w:beforeAutospacing="1" w:after="100" w:afterAutospacing="1"/>
              <w:rPr>
                <w:rFonts w:ascii="Times New Roman" w:eastAsia="Times New Roman" w:hAnsi="Times New Roman" w:cs="Times New Roman"/>
                <w:sz w:val="24"/>
                <w:szCs w:val="24"/>
              </w:rPr>
            </w:pPr>
            <w:r w:rsidRPr="00541B19">
              <w:rPr>
                <w:rFonts w:ascii="Times New Roman" w:eastAsia="Times New Roman" w:hAnsi="Times New Roman" w:cs="Times New Roman"/>
                <w:b/>
                <w:bCs/>
                <w:sz w:val="24"/>
                <w:szCs w:val="24"/>
              </w:rPr>
              <w:t>Строить</w:t>
            </w:r>
            <w:r w:rsidRPr="00541B19">
              <w:rPr>
                <w:rFonts w:ascii="Times New Roman" w:eastAsia="Times New Roman" w:hAnsi="Times New Roman" w:cs="Times New Roman"/>
                <w:sz w:val="24"/>
                <w:szCs w:val="24"/>
              </w:rPr>
              <w:t xml:space="preserve"> прямые и кривые линии, находить </w:t>
            </w:r>
            <w:r w:rsidRPr="00541B19">
              <w:rPr>
                <w:rFonts w:ascii="Times New Roman" w:eastAsia="Times New Roman" w:hAnsi="Times New Roman" w:cs="Times New Roman"/>
                <w:sz w:val="24"/>
                <w:szCs w:val="24"/>
              </w:rPr>
              <w:lastRenderedPageBreak/>
              <w:t>точку пересечения.</w:t>
            </w:r>
          </w:p>
          <w:p w:rsidR="00BE79A8" w:rsidRPr="00541B19" w:rsidRDefault="00BE79A8" w:rsidP="00BE79A8">
            <w:pPr>
              <w:rPr>
                <w:rFonts w:ascii="Times New Roman" w:eastAsia="Times New Roman" w:hAnsi="Times New Roman" w:cs="Times New Roman"/>
                <w:sz w:val="24"/>
                <w:szCs w:val="24"/>
              </w:rPr>
            </w:pPr>
            <w:r w:rsidRPr="00541B19">
              <w:rPr>
                <w:rFonts w:ascii="Times New Roman" w:eastAsia="Times New Roman" w:hAnsi="Times New Roman" w:cs="Times New Roman"/>
                <w:sz w:val="24"/>
                <w:szCs w:val="24"/>
              </w:rPr>
              <w:t>Чертить плоские геометрические фигуры и распознавать их среди других фигур.</w:t>
            </w:r>
          </w:p>
          <w:p w:rsidR="00BE79A8" w:rsidRPr="00541B19" w:rsidRDefault="00BE79A8" w:rsidP="00BE79A8">
            <w:pPr>
              <w:spacing w:before="100" w:beforeAutospacing="1" w:after="100" w:afterAutospacing="1"/>
              <w:rPr>
                <w:rFonts w:ascii="Times New Roman" w:eastAsia="Times New Roman" w:hAnsi="Times New Roman" w:cs="Times New Roman"/>
                <w:sz w:val="24"/>
                <w:szCs w:val="24"/>
              </w:rPr>
            </w:pPr>
            <w:r w:rsidRPr="00541B19">
              <w:rPr>
                <w:rFonts w:ascii="Times New Roman" w:eastAsia="Times New Roman" w:hAnsi="Times New Roman" w:cs="Times New Roman"/>
                <w:sz w:val="24"/>
                <w:szCs w:val="24"/>
              </w:rPr>
              <w:t> </w:t>
            </w:r>
          </w:p>
          <w:p w:rsidR="00BE79A8" w:rsidRPr="00541B19" w:rsidRDefault="00BE79A8" w:rsidP="00BE79A8">
            <w:pPr>
              <w:spacing w:before="100" w:beforeAutospacing="1" w:after="100" w:afterAutospacing="1"/>
              <w:rPr>
                <w:rFonts w:ascii="Times New Roman" w:eastAsia="Times New Roman" w:hAnsi="Times New Roman" w:cs="Times New Roman"/>
                <w:sz w:val="24"/>
                <w:szCs w:val="24"/>
              </w:rPr>
            </w:pPr>
          </w:p>
          <w:p w:rsidR="00222B90" w:rsidRDefault="00222B90" w:rsidP="007328B0">
            <w:pPr>
              <w:pStyle w:val="a4"/>
              <w:spacing w:line="276" w:lineRule="auto"/>
              <w:jc w:val="both"/>
              <w:rPr>
                <w:rFonts w:ascii="Times New Roman" w:hAnsi="Times New Roman" w:cs="Times New Roman"/>
                <w:b/>
                <w:sz w:val="26"/>
                <w:szCs w:val="26"/>
              </w:rPr>
            </w:pPr>
          </w:p>
        </w:tc>
      </w:tr>
      <w:tr w:rsidR="00222B90" w:rsidTr="00222B90">
        <w:tc>
          <w:tcPr>
            <w:tcW w:w="817"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5</w:t>
            </w:r>
          </w:p>
        </w:tc>
        <w:tc>
          <w:tcPr>
            <w:tcW w:w="992" w:type="dxa"/>
          </w:tcPr>
          <w:p w:rsidR="00222B90"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10</w:t>
            </w:r>
          </w:p>
        </w:tc>
        <w:tc>
          <w:tcPr>
            <w:tcW w:w="2835" w:type="dxa"/>
          </w:tcPr>
          <w:p w:rsidR="00222B90" w:rsidRPr="005803AE" w:rsidRDefault="00BE79A8" w:rsidP="007328B0">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Геометрические величины</w:t>
            </w:r>
          </w:p>
        </w:tc>
        <w:tc>
          <w:tcPr>
            <w:tcW w:w="4927" w:type="dxa"/>
          </w:tcPr>
          <w:p w:rsidR="00BE79A8" w:rsidRPr="00BE79A8" w:rsidRDefault="00BE79A8" w:rsidP="00BE79A8">
            <w:pPr>
              <w:spacing w:before="100" w:beforeAutospacing="1" w:after="100" w:afterAutospacing="1"/>
              <w:rPr>
                <w:rFonts w:ascii="Times New Roman" w:eastAsia="Times New Roman" w:hAnsi="Times New Roman" w:cs="Times New Roman"/>
                <w:sz w:val="24"/>
                <w:szCs w:val="24"/>
              </w:rPr>
            </w:pPr>
            <w:r w:rsidRPr="00BE79A8">
              <w:rPr>
                <w:rFonts w:ascii="Times New Roman" w:eastAsia="Times New Roman" w:hAnsi="Times New Roman" w:cs="Times New Roman"/>
                <w:bCs/>
                <w:sz w:val="24"/>
                <w:szCs w:val="24"/>
              </w:rPr>
              <w:t xml:space="preserve">Анализировать </w:t>
            </w:r>
            <w:r w:rsidRPr="00BE79A8">
              <w:rPr>
                <w:rFonts w:ascii="Times New Roman" w:eastAsia="Times New Roman" w:hAnsi="Times New Roman" w:cs="Times New Roman"/>
                <w:sz w:val="24"/>
                <w:szCs w:val="24"/>
              </w:rPr>
              <w:t>житейские ситуации, требующие умения находить геометрические величины (планировка, разметка).</w:t>
            </w:r>
          </w:p>
          <w:p w:rsidR="00222B90" w:rsidRDefault="00222B90" w:rsidP="007328B0">
            <w:pPr>
              <w:pStyle w:val="a4"/>
              <w:spacing w:line="276" w:lineRule="auto"/>
              <w:jc w:val="both"/>
              <w:rPr>
                <w:rFonts w:ascii="Times New Roman" w:hAnsi="Times New Roman" w:cs="Times New Roman"/>
                <w:b/>
                <w:sz w:val="26"/>
                <w:szCs w:val="26"/>
              </w:rPr>
            </w:pPr>
          </w:p>
        </w:tc>
      </w:tr>
      <w:tr w:rsidR="00BE79A8" w:rsidTr="00222B90">
        <w:tc>
          <w:tcPr>
            <w:tcW w:w="817" w:type="dxa"/>
          </w:tcPr>
          <w:p w:rsidR="00BE79A8"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p>
        </w:tc>
        <w:tc>
          <w:tcPr>
            <w:tcW w:w="992" w:type="dxa"/>
          </w:tcPr>
          <w:p w:rsidR="00BE79A8" w:rsidRDefault="00BE79A8"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p>
        </w:tc>
        <w:tc>
          <w:tcPr>
            <w:tcW w:w="2835" w:type="dxa"/>
          </w:tcPr>
          <w:p w:rsidR="00BE79A8" w:rsidRPr="005803AE" w:rsidRDefault="00BE79A8" w:rsidP="007328B0">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Работа с данными</w:t>
            </w:r>
          </w:p>
        </w:tc>
        <w:tc>
          <w:tcPr>
            <w:tcW w:w="4927" w:type="dxa"/>
          </w:tcPr>
          <w:p w:rsidR="00BE79A8" w:rsidRDefault="00BE79A8" w:rsidP="007328B0">
            <w:pPr>
              <w:pStyle w:val="a4"/>
              <w:spacing w:line="276" w:lineRule="auto"/>
              <w:jc w:val="both"/>
              <w:rPr>
                <w:rFonts w:ascii="Times New Roman" w:hAnsi="Times New Roman" w:cs="Times New Roman"/>
                <w:b/>
                <w:sz w:val="26"/>
                <w:szCs w:val="26"/>
              </w:rPr>
            </w:pPr>
            <w:r w:rsidRPr="0019198F">
              <w:rPr>
                <w:rFonts w:ascii="Times New Roman" w:eastAsia="Times New Roman" w:hAnsi="Times New Roman" w:cs="Times New Roman"/>
                <w:bCs/>
                <w:sz w:val="24"/>
                <w:szCs w:val="24"/>
              </w:rPr>
              <w:t>Работать с информацией</w:t>
            </w:r>
            <w:proofErr w:type="gramStart"/>
            <w:r w:rsidRPr="0019198F">
              <w:rPr>
                <w:rFonts w:ascii="Times New Roman" w:eastAsia="Times New Roman" w:hAnsi="Times New Roman" w:cs="Times New Roman"/>
                <w:bCs/>
                <w:sz w:val="24"/>
                <w:szCs w:val="24"/>
              </w:rPr>
              <w:t>:</w:t>
            </w:r>
            <w:r w:rsidRPr="00541B19">
              <w:rPr>
                <w:rFonts w:ascii="Times New Roman" w:eastAsia="Times New Roman" w:hAnsi="Times New Roman" w:cs="Times New Roman"/>
                <w:sz w:val="24"/>
                <w:szCs w:val="24"/>
              </w:rPr>
              <w:t>о</w:t>
            </w:r>
            <w:proofErr w:type="gramEnd"/>
            <w:r w:rsidRPr="00541B19">
              <w:rPr>
                <w:rFonts w:ascii="Times New Roman" w:eastAsia="Times New Roman" w:hAnsi="Times New Roman" w:cs="Times New Roman"/>
                <w:sz w:val="24"/>
                <w:szCs w:val="24"/>
              </w:rPr>
              <w:t>риентироваться по таблице сложения.</w:t>
            </w:r>
          </w:p>
        </w:tc>
      </w:tr>
      <w:tr w:rsidR="00FF00A5" w:rsidTr="003849F6">
        <w:tc>
          <w:tcPr>
            <w:tcW w:w="9571" w:type="dxa"/>
            <w:gridSpan w:val="4"/>
          </w:tcPr>
          <w:p w:rsidR="00FF00A5" w:rsidRPr="00052EFC" w:rsidRDefault="00FF00A5" w:rsidP="00FF00A5">
            <w:pPr>
              <w:pStyle w:val="a4"/>
              <w:spacing w:line="276" w:lineRule="auto"/>
              <w:jc w:val="center"/>
              <w:rPr>
                <w:rFonts w:ascii="Times New Roman" w:eastAsia="Times New Roman" w:hAnsi="Times New Roman" w:cs="Times New Roman"/>
                <w:bCs/>
                <w:sz w:val="24"/>
                <w:szCs w:val="24"/>
              </w:rPr>
            </w:pPr>
            <w:r w:rsidRPr="00052EFC">
              <w:rPr>
                <w:rFonts w:ascii="Times New Roman" w:eastAsia="Times New Roman" w:hAnsi="Times New Roman" w:cs="Times New Roman"/>
                <w:bCs/>
                <w:sz w:val="24"/>
                <w:szCs w:val="24"/>
              </w:rPr>
              <w:t>2 класс (136 часов)</w:t>
            </w:r>
          </w:p>
        </w:tc>
      </w:tr>
      <w:tr w:rsidR="00FF00A5" w:rsidTr="00222B90">
        <w:tc>
          <w:tcPr>
            <w:tcW w:w="817"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w:t>
            </w:r>
          </w:p>
        </w:tc>
        <w:tc>
          <w:tcPr>
            <w:tcW w:w="992"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20</w:t>
            </w:r>
          </w:p>
        </w:tc>
        <w:tc>
          <w:tcPr>
            <w:tcW w:w="2835" w:type="dxa"/>
          </w:tcPr>
          <w:p w:rsidR="00FF00A5" w:rsidRPr="005803AE" w:rsidRDefault="00FF00A5" w:rsidP="006026A9">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Числа и величины</w:t>
            </w:r>
          </w:p>
        </w:tc>
        <w:tc>
          <w:tcPr>
            <w:tcW w:w="4927" w:type="dxa"/>
          </w:tcPr>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Сравнивать </w:t>
            </w:r>
            <w:r w:rsidRPr="00FF00A5">
              <w:rPr>
                <w:rFonts w:ascii="Times New Roman" w:eastAsia="Times New Roman" w:hAnsi="Times New Roman" w:cs="Times New Roman"/>
                <w:sz w:val="24"/>
                <w:szCs w:val="24"/>
              </w:rPr>
              <w:t>числа по классам и разрядам.</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Моделировать </w:t>
            </w:r>
            <w:r w:rsidRPr="00FF00A5">
              <w:rPr>
                <w:rFonts w:ascii="Times New Roman" w:eastAsia="Times New Roman" w:hAnsi="Times New Roman" w:cs="Times New Roman"/>
                <w:sz w:val="24"/>
                <w:szCs w:val="24"/>
              </w:rPr>
              <w:t>ситуации, требующие перехода от одних единиц измерения к другим.</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Представлять</w:t>
            </w:r>
            <w:r w:rsidRPr="00FF00A5">
              <w:rPr>
                <w:rFonts w:ascii="Times New Roman" w:eastAsia="Times New Roman" w:hAnsi="Times New Roman" w:cs="Times New Roman"/>
                <w:sz w:val="24"/>
                <w:szCs w:val="24"/>
              </w:rPr>
              <w:t xml:space="preserve"> трёхзначные числа в виде суммы разрядных слагаемых.</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Изображать</w:t>
            </w:r>
            <w:r w:rsidRPr="00FF00A5">
              <w:rPr>
                <w:rFonts w:ascii="Times New Roman" w:eastAsia="Times New Roman" w:hAnsi="Times New Roman" w:cs="Times New Roman"/>
                <w:sz w:val="24"/>
                <w:szCs w:val="24"/>
              </w:rPr>
              <w:t xml:space="preserve"> числа на числовом луче.</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Читать и записывать</w:t>
            </w:r>
            <w:r w:rsidRPr="00FF00A5">
              <w:rPr>
                <w:rFonts w:ascii="Times New Roman" w:eastAsia="Times New Roman" w:hAnsi="Times New Roman" w:cs="Times New Roman"/>
                <w:sz w:val="24"/>
                <w:szCs w:val="24"/>
              </w:rPr>
              <w:t xml:space="preserve"> числовые равенства и неравенства.</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Читать и записывать трёхзначные числа</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Исследовать </w:t>
            </w:r>
            <w:r w:rsidRPr="00FF00A5">
              <w:rPr>
                <w:rFonts w:ascii="Times New Roman" w:eastAsia="Times New Roman" w:hAnsi="Times New Roman" w:cs="Times New Roman"/>
                <w:sz w:val="24"/>
                <w:szCs w:val="24"/>
              </w:rPr>
              <w:t>ситуации, требующие сравнения чисел и величин, их упорядочения.</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Характеризовать </w:t>
            </w:r>
            <w:r w:rsidRPr="00FF00A5">
              <w:rPr>
                <w:rFonts w:ascii="Times New Roman" w:eastAsia="Times New Roman" w:hAnsi="Times New Roman" w:cs="Times New Roman"/>
                <w:sz w:val="24"/>
                <w:szCs w:val="24"/>
              </w:rPr>
              <w:t>явления и события с использованием чисел и величин.</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Знать </w:t>
            </w:r>
            <w:r w:rsidRPr="00FF00A5">
              <w:rPr>
                <w:rFonts w:ascii="Times New Roman" w:eastAsia="Times New Roman" w:hAnsi="Times New Roman" w:cs="Times New Roman"/>
                <w:sz w:val="24"/>
                <w:szCs w:val="24"/>
              </w:rPr>
              <w:t>единицы измерения времени.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Измерять </w:t>
            </w:r>
            <w:r w:rsidRPr="00FF00A5">
              <w:rPr>
                <w:rFonts w:ascii="Times New Roman" w:eastAsia="Times New Roman" w:hAnsi="Times New Roman" w:cs="Times New Roman"/>
                <w:sz w:val="24"/>
                <w:szCs w:val="24"/>
              </w:rPr>
              <w:t> время с помощью часов.</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Преобразовывать и сравнивать величины.</w:t>
            </w:r>
          </w:p>
          <w:p w:rsidR="00FF00A5" w:rsidRPr="00541B19" w:rsidRDefault="00FF00A5" w:rsidP="007328B0">
            <w:pPr>
              <w:pStyle w:val="a4"/>
              <w:spacing w:line="276" w:lineRule="auto"/>
              <w:jc w:val="both"/>
              <w:rPr>
                <w:rFonts w:ascii="Times New Roman" w:eastAsia="Times New Roman" w:hAnsi="Times New Roman" w:cs="Times New Roman"/>
                <w:b/>
                <w:bCs/>
                <w:sz w:val="24"/>
                <w:szCs w:val="24"/>
              </w:rPr>
            </w:pPr>
          </w:p>
        </w:tc>
      </w:tr>
      <w:tr w:rsidR="00FF00A5" w:rsidTr="00222B90">
        <w:tc>
          <w:tcPr>
            <w:tcW w:w="817"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w:t>
            </w:r>
          </w:p>
        </w:tc>
        <w:tc>
          <w:tcPr>
            <w:tcW w:w="992"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46</w:t>
            </w:r>
          </w:p>
        </w:tc>
        <w:tc>
          <w:tcPr>
            <w:tcW w:w="2835" w:type="dxa"/>
          </w:tcPr>
          <w:p w:rsidR="00FF00A5" w:rsidRPr="005803AE" w:rsidRDefault="00FF00A5" w:rsidP="006026A9">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Арифметические действия</w:t>
            </w:r>
          </w:p>
        </w:tc>
        <w:tc>
          <w:tcPr>
            <w:tcW w:w="4927" w:type="dxa"/>
          </w:tcPr>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Сравнивать </w:t>
            </w:r>
            <w:r w:rsidRPr="00FF00A5">
              <w:rPr>
                <w:rFonts w:ascii="Times New Roman" w:eastAsia="Times New Roman" w:hAnsi="Times New Roman" w:cs="Times New Roman"/>
                <w:sz w:val="24"/>
                <w:szCs w:val="24"/>
              </w:rPr>
              <w:t>разные способы вычислений, выбирать удобный способ.</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Моделировать</w:t>
            </w:r>
            <w:r w:rsidRPr="00FF00A5">
              <w:rPr>
                <w:rFonts w:ascii="Times New Roman" w:eastAsia="Times New Roman" w:hAnsi="Times New Roman" w:cs="Times New Roman"/>
                <w:sz w:val="24"/>
                <w:szCs w:val="24"/>
              </w:rPr>
              <w:t xml:space="preserve"> ситуации, иллюстрирующие арифметическое действие и ход его выполнения.</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Использовать </w:t>
            </w:r>
            <w:r w:rsidRPr="00FF00A5">
              <w:rPr>
                <w:rFonts w:ascii="Times New Roman" w:eastAsia="Times New Roman" w:hAnsi="Times New Roman" w:cs="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Уметь </w:t>
            </w:r>
            <w:r w:rsidRPr="00FF00A5">
              <w:rPr>
                <w:rFonts w:ascii="Times New Roman" w:eastAsia="Times New Roman" w:hAnsi="Times New Roman" w:cs="Times New Roman"/>
                <w:sz w:val="24"/>
                <w:szCs w:val="24"/>
              </w:rPr>
              <w:t>находить неизвестное слагаемое, неизвестное вычитаемое, неизвестное уменьшаемое.</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Складывать и вычитать числа в пределах 100, используя письменный и устный способ.</w:t>
            </w:r>
          </w:p>
          <w:p w:rsidR="00FF00A5" w:rsidRPr="00FF00A5" w:rsidRDefault="00FF00A5" w:rsidP="00FF00A5">
            <w:pPr>
              <w:rPr>
                <w:rFonts w:ascii="Times New Roman" w:eastAsia="Times New Roman" w:hAnsi="Times New Roman" w:cs="Times New Roman"/>
                <w:bCs/>
                <w:sz w:val="24"/>
                <w:szCs w:val="24"/>
              </w:rPr>
            </w:pPr>
            <w:r w:rsidRPr="00FF00A5">
              <w:rPr>
                <w:rFonts w:ascii="Times New Roman" w:eastAsia="Times New Roman" w:hAnsi="Times New Roman" w:cs="Times New Roman"/>
                <w:sz w:val="24"/>
                <w:szCs w:val="24"/>
              </w:rPr>
              <w:t>Знать название чисел при умножении</w:t>
            </w:r>
            <w:r w:rsidRPr="00FF00A5">
              <w:rPr>
                <w:rFonts w:ascii="Times New Roman" w:eastAsia="Times New Roman" w:hAnsi="Times New Roman" w:cs="Times New Roman"/>
                <w:bCs/>
                <w:sz w:val="24"/>
                <w:szCs w:val="24"/>
              </w:rPr>
              <w:t>.</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действие и ход его выполнения.</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lastRenderedPageBreak/>
              <w:t xml:space="preserve">Использовать </w:t>
            </w:r>
            <w:r w:rsidRPr="00FF00A5">
              <w:rPr>
                <w:rFonts w:ascii="Times New Roman" w:eastAsia="Times New Roman" w:hAnsi="Times New Roman" w:cs="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Уметь </w:t>
            </w:r>
            <w:r w:rsidRPr="00FF00A5">
              <w:rPr>
                <w:rFonts w:ascii="Times New Roman" w:eastAsia="Times New Roman" w:hAnsi="Times New Roman" w:cs="Times New Roman"/>
                <w:sz w:val="24"/>
                <w:szCs w:val="24"/>
              </w:rPr>
              <w:t>находить неизвестное слагаемое, неизвестное вычитаемое, неизвестное уменьшаемое.</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Складывать и вычитать числа в пределах 100, используя письменный и устный способ.</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Знать название чисел при умножении</w:t>
            </w:r>
            <w:r w:rsidRPr="00FF00A5">
              <w:rPr>
                <w:rFonts w:ascii="Times New Roman" w:eastAsia="Times New Roman" w:hAnsi="Times New Roman" w:cs="Times New Roman"/>
                <w:bCs/>
                <w:sz w:val="24"/>
                <w:szCs w:val="24"/>
              </w:rPr>
              <w:t>.</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 xml:space="preserve">Знать табличные случаи умножения. Находить значение выражений </w:t>
            </w:r>
            <w:proofErr w:type="gramStart"/>
            <w:r w:rsidRPr="00FF00A5">
              <w:rPr>
                <w:rFonts w:ascii="Times New Roman" w:eastAsia="Times New Roman" w:hAnsi="Times New Roman" w:cs="Times New Roman"/>
                <w:sz w:val="24"/>
                <w:szCs w:val="24"/>
              </w:rPr>
              <w:t>при</w:t>
            </w:r>
            <w:proofErr w:type="gramEnd"/>
            <w:r w:rsidRPr="00FF00A5">
              <w:rPr>
                <w:rFonts w:ascii="Times New Roman" w:eastAsia="Times New Roman" w:hAnsi="Times New Roman" w:cs="Times New Roman"/>
                <w:sz w:val="24"/>
                <w:szCs w:val="24"/>
              </w:rPr>
              <w:t xml:space="preserve"> умножение на 0, 1.</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Знать порядок действий, находить значение выражений, состоящих из 2-3 действий.</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Знать название компонентов при делении.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Прогнозировать </w:t>
            </w:r>
            <w:r w:rsidRPr="00FF00A5">
              <w:rPr>
                <w:rFonts w:ascii="Times New Roman" w:eastAsia="Times New Roman" w:hAnsi="Times New Roman" w:cs="Times New Roman"/>
                <w:sz w:val="24"/>
                <w:szCs w:val="24"/>
              </w:rPr>
              <w:t>результат вычислений.</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Использовать </w:t>
            </w:r>
            <w:r w:rsidRPr="00FF00A5">
              <w:rPr>
                <w:rFonts w:ascii="Times New Roman" w:eastAsia="Times New Roman" w:hAnsi="Times New Roman" w:cs="Times New Roman"/>
                <w:sz w:val="24"/>
                <w:szCs w:val="24"/>
              </w:rPr>
              <w:t>свойства арифметических действий для удобства вычислений.</w:t>
            </w:r>
          </w:p>
          <w:p w:rsidR="00FF00A5" w:rsidRPr="00541B19" w:rsidRDefault="00FF00A5" w:rsidP="007328B0">
            <w:pPr>
              <w:pStyle w:val="a4"/>
              <w:spacing w:line="276" w:lineRule="auto"/>
              <w:jc w:val="both"/>
              <w:rPr>
                <w:rFonts w:ascii="Times New Roman" w:eastAsia="Times New Roman" w:hAnsi="Times New Roman" w:cs="Times New Roman"/>
                <w:b/>
                <w:bCs/>
                <w:sz w:val="24"/>
                <w:szCs w:val="24"/>
              </w:rPr>
            </w:pPr>
          </w:p>
        </w:tc>
      </w:tr>
      <w:tr w:rsidR="00FF00A5" w:rsidTr="00222B90">
        <w:tc>
          <w:tcPr>
            <w:tcW w:w="817"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3</w:t>
            </w:r>
          </w:p>
        </w:tc>
        <w:tc>
          <w:tcPr>
            <w:tcW w:w="992"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36</w:t>
            </w:r>
          </w:p>
        </w:tc>
        <w:tc>
          <w:tcPr>
            <w:tcW w:w="2835" w:type="dxa"/>
          </w:tcPr>
          <w:p w:rsidR="00FF00A5" w:rsidRPr="005803AE" w:rsidRDefault="00FF00A5" w:rsidP="006026A9">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Текстовые задачи</w:t>
            </w:r>
          </w:p>
        </w:tc>
        <w:tc>
          <w:tcPr>
            <w:tcW w:w="4927" w:type="dxa"/>
          </w:tcPr>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Моделировать </w:t>
            </w:r>
            <w:r w:rsidRPr="00FF00A5">
              <w:rPr>
                <w:rFonts w:ascii="Times New Roman" w:eastAsia="Times New Roman" w:hAnsi="Times New Roman" w:cs="Times New Roman"/>
                <w:sz w:val="24"/>
                <w:szCs w:val="24"/>
              </w:rPr>
              <w:t>ситуации, требующие перехода от одних единиц измерения к другим.</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Планировать</w:t>
            </w:r>
            <w:r w:rsidRPr="00FF00A5">
              <w:rPr>
                <w:rFonts w:ascii="Times New Roman" w:eastAsia="Times New Roman" w:hAnsi="Times New Roman" w:cs="Times New Roman"/>
                <w:sz w:val="24"/>
                <w:szCs w:val="24"/>
              </w:rPr>
              <w:t xml:space="preserve"> решение задачи. Выбирать наиболее целесообразный способ решения текстовой задачи.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Объяснить </w:t>
            </w:r>
            <w:r w:rsidRPr="00FF00A5">
              <w:rPr>
                <w:rFonts w:ascii="Times New Roman" w:eastAsia="Times New Roman" w:hAnsi="Times New Roman" w:cs="Times New Roman"/>
                <w:sz w:val="24"/>
                <w:szCs w:val="24"/>
              </w:rPr>
              <w:t>выбор арифметических действий для решения.</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Действовать</w:t>
            </w:r>
            <w:r w:rsidRPr="00FF00A5">
              <w:rPr>
                <w:rFonts w:ascii="Times New Roman" w:eastAsia="Times New Roman" w:hAnsi="Times New Roman" w:cs="Times New Roman"/>
                <w:sz w:val="24"/>
                <w:szCs w:val="24"/>
              </w:rPr>
              <w:t xml:space="preserve"> по заданному и самостоятельно составленному плану решения задачи.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Использовать </w:t>
            </w:r>
            <w:r w:rsidRPr="00FF00A5">
              <w:rPr>
                <w:rFonts w:ascii="Times New Roman" w:eastAsia="Times New Roman" w:hAnsi="Times New Roman" w:cs="Times New Roman"/>
                <w:sz w:val="24"/>
                <w:szCs w:val="24"/>
              </w:rPr>
              <w:t>геометрические образы для решения задачи.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Самостоятельно выбирать </w:t>
            </w:r>
            <w:r w:rsidRPr="00FF00A5">
              <w:rPr>
                <w:rFonts w:ascii="Times New Roman" w:eastAsia="Times New Roman" w:hAnsi="Times New Roman" w:cs="Times New Roman"/>
                <w:sz w:val="24"/>
                <w:szCs w:val="24"/>
              </w:rPr>
              <w:t>способ решения задачи.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Выполнять </w:t>
            </w:r>
            <w:r w:rsidRPr="00FF00A5">
              <w:rPr>
                <w:rFonts w:ascii="Times New Roman" w:eastAsia="Times New Roman" w:hAnsi="Times New Roman" w:cs="Times New Roman"/>
                <w:sz w:val="24"/>
                <w:szCs w:val="24"/>
              </w:rPr>
              <w:t>краткую запись.</w:t>
            </w:r>
          </w:p>
          <w:p w:rsidR="00FF00A5" w:rsidRPr="00541B19" w:rsidRDefault="00FF00A5" w:rsidP="00FF00A5">
            <w:pPr>
              <w:pStyle w:val="a4"/>
              <w:spacing w:line="276" w:lineRule="auto"/>
              <w:jc w:val="both"/>
              <w:rPr>
                <w:rFonts w:ascii="Times New Roman" w:eastAsia="Times New Roman" w:hAnsi="Times New Roman" w:cs="Times New Roman"/>
                <w:b/>
                <w:bCs/>
                <w:sz w:val="24"/>
                <w:szCs w:val="24"/>
              </w:rPr>
            </w:pPr>
            <w:r w:rsidRPr="00FF00A5">
              <w:rPr>
                <w:rFonts w:ascii="Times New Roman" w:eastAsia="Times New Roman" w:hAnsi="Times New Roman" w:cs="Times New Roman"/>
                <w:sz w:val="24"/>
                <w:szCs w:val="24"/>
              </w:rPr>
              <w:t>Решать разные виды текстовых задач.</w:t>
            </w:r>
          </w:p>
        </w:tc>
      </w:tr>
      <w:tr w:rsidR="00FF00A5" w:rsidTr="00222B90">
        <w:tc>
          <w:tcPr>
            <w:tcW w:w="817"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4</w:t>
            </w:r>
          </w:p>
        </w:tc>
        <w:tc>
          <w:tcPr>
            <w:tcW w:w="992"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10</w:t>
            </w:r>
          </w:p>
        </w:tc>
        <w:tc>
          <w:tcPr>
            <w:tcW w:w="2835" w:type="dxa"/>
          </w:tcPr>
          <w:p w:rsidR="00FF00A5" w:rsidRPr="005803AE" w:rsidRDefault="00FF00A5" w:rsidP="006026A9">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Пространственные отношения. Геометрические фигуры</w:t>
            </w:r>
          </w:p>
        </w:tc>
        <w:tc>
          <w:tcPr>
            <w:tcW w:w="4927" w:type="dxa"/>
          </w:tcPr>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Моделировать </w:t>
            </w:r>
            <w:r w:rsidRPr="00FF00A5">
              <w:rPr>
                <w:rFonts w:ascii="Times New Roman" w:eastAsia="Times New Roman" w:hAnsi="Times New Roman" w:cs="Times New Roman"/>
                <w:sz w:val="24"/>
                <w:szCs w:val="24"/>
              </w:rPr>
              <w:t>разнообразные ситуации расположения объектов в пространстве и на плоскости.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Конструировать </w:t>
            </w:r>
            <w:r w:rsidRPr="00FF00A5">
              <w:rPr>
                <w:rFonts w:ascii="Times New Roman" w:eastAsia="Times New Roman" w:hAnsi="Times New Roman" w:cs="Times New Roman"/>
                <w:sz w:val="24"/>
                <w:szCs w:val="24"/>
              </w:rPr>
              <w:t>модели геометрических фигур.</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Исследовать </w:t>
            </w:r>
            <w:r w:rsidRPr="00FF00A5">
              <w:rPr>
                <w:rFonts w:ascii="Times New Roman" w:eastAsia="Times New Roman" w:hAnsi="Times New Roman" w:cs="Times New Roman"/>
                <w:sz w:val="24"/>
                <w:szCs w:val="24"/>
              </w:rPr>
              <w:t>предметы окружающего мира: сопоставлять с геометрическими формами.</w:t>
            </w:r>
          </w:p>
          <w:p w:rsidR="00FF00A5" w:rsidRPr="00541B19" w:rsidRDefault="00FF00A5" w:rsidP="00FF00A5">
            <w:pPr>
              <w:pStyle w:val="a4"/>
              <w:spacing w:line="276" w:lineRule="auto"/>
              <w:jc w:val="both"/>
              <w:rPr>
                <w:rFonts w:ascii="Times New Roman" w:eastAsia="Times New Roman" w:hAnsi="Times New Roman" w:cs="Times New Roman"/>
                <w:b/>
                <w:bCs/>
                <w:sz w:val="24"/>
                <w:szCs w:val="24"/>
              </w:rPr>
            </w:pPr>
            <w:r w:rsidRPr="00FF00A5">
              <w:rPr>
                <w:rFonts w:ascii="Times New Roman" w:eastAsia="Times New Roman" w:hAnsi="Times New Roman" w:cs="Times New Roman"/>
                <w:bCs/>
                <w:sz w:val="24"/>
                <w:szCs w:val="24"/>
              </w:rPr>
              <w:t xml:space="preserve">Сравнивать </w:t>
            </w:r>
            <w:r w:rsidRPr="00FF00A5">
              <w:rPr>
                <w:rFonts w:ascii="Times New Roman" w:eastAsia="Times New Roman" w:hAnsi="Times New Roman" w:cs="Times New Roman"/>
                <w:sz w:val="24"/>
                <w:szCs w:val="24"/>
              </w:rPr>
              <w:t>геометрические фигуры по форме.</w:t>
            </w:r>
          </w:p>
        </w:tc>
      </w:tr>
      <w:tr w:rsidR="00FF00A5" w:rsidTr="00222B90">
        <w:tc>
          <w:tcPr>
            <w:tcW w:w="817"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5</w:t>
            </w:r>
          </w:p>
        </w:tc>
        <w:tc>
          <w:tcPr>
            <w:tcW w:w="992"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12</w:t>
            </w:r>
          </w:p>
        </w:tc>
        <w:tc>
          <w:tcPr>
            <w:tcW w:w="2835" w:type="dxa"/>
          </w:tcPr>
          <w:p w:rsidR="00FF00A5" w:rsidRPr="005803AE" w:rsidRDefault="00FF00A5" w:rsidP="006026A9">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Геометрические величины</w:t>
            </w:r>
          </w:p>
        </w:tc>
        <w:tc>
          <w:tcPr>
            <w:tcW w:w="4927" w:type="dxa"/>
          </w:tcPr>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Моделировать </w:t>
            </w:r>
            <w:r w:rsidRPr="00FF00A5">
              <w:rPr>
                <w:rFonts w:ascii="Times New Roman" w:eastAsia="Times New Roman" w:hAnsi="Times New Roman" w:cs="Times New Roman"/>
                <w:sz w:val="24"/>
                <w:szCs w:val="24"/>
              </w:rPr>
              <w:t>разнообразные ситуации расположения объектов в пространстве и на плоскости.</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Конструировать </w:t>
            </w:r>
            <w:r w:rsidRPr="00FF00A5">
              <w:rPr>
                <w:rFonts w:ascii="Times New Roman" w:eastAsia="Times New Roman" w:hAnsi="Times New Roman" w:cs="Times New Roman"/>
                <w:sz w:val="24"/>
                <w:szCs w:val="24"/>
              </w:rPr>
              <w:t>модели геометрических фигур.</w:t>
            </w:r>
          </w:p>
          <w:p w:rsidR="00FF00A5" w:rsidRPr="00541B19"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Исследовать </w:t>
            </w:r>
            <w:r w:rsidRPr="00FF00A5">
              <w:rPr>
                <w:rFonts w:ascii="Times New Roman" w:eastAsia="Times New Roman" w:hAnsi="Times New Roman" w:cs="Times New Roman"/>
                <w:sz w:val="24"/>
                <w:szCs w:val="24"/>
              </w:rPr>
              <w:t>предметы окружающего мира</w:t>
            </w:r>
            <w:r w:rsidRPr="00541B19">
              <w:rPr>
                <w:rFonts w:ascii="Times New Roman" w:eastAsia="Times New Roman" w:hAnsi="Times New Roman" w:cs="Times New Roman"/>
                <w:sz w:val="24"/>
                <w:szCs w:val="24"/>
              </w:rPr>
              <w:t>: сопоставлять с геометрическими формами.</w:t>
            </w:r>
          </w:p>
          <w:p w:rsidR="00FF00A5" w:rsidRPr="00FF00A5" w:rsidRDefault="00FF00A5" w:rsidP="00FF00A5">
            <w:pPr>
              <w:pStyle w:val="a4"/>
              <w:spacing w:line="276" w:lineRule="auto"/>
              <w:jc w:val="both"/>
              <w:rPr>
                <w:rFonts w:ascii="Times New Roman" w:eastAsia="Times New Roman" w:hAnsi="Times New Roman" w:cs="Times New Roman"/>
                <w:bCs/>
                <w:sz w:val="24"/>
                <w:szCs w:val="24"/>
              </w:rPr>
            </w:pPr>
            <w:r w:rsidRPr="00FF00A5">
              <w:rPr>
                <w:rFonts w:ascii="Times New Roman" w:eastAsia="Times New Roman" w:hAnsi="Times New Roman" w:cs="Times New Roman"/>
                <w:bCs/>
                <w:sz w:val="24"/>
                <w:szCs w:val="24"/>
              </w:rPr>
              <w:lastRenderedPageBreak/>
              <w:t xml:space="preserve">Сравнивать </w:t>
            </w:r>
            <w:r w:rsidRPr="00FF00A5">
              <w:rPr>
                <w:rFonts w:ascii="Times New Roman" w:eastAsia="Times New Roman" w:hAnsi="Times New Roman" w:cs="Times New Roman"/>
                <w:sz w:val="24"/>
                <w:szCs w:val="24"/>
              </w:rPr>
              <w:t>геометрические фигуры по форме.</w:t>
            </w:r>
          </w:p>
        </w:tc>
      </w:tr>
      <w:tr w:rsidR="00FF00A5" w:rsidTr="00222B90">
        <w:tc>
          <w:tcPr>
            <w:tcW w:w="817"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6</w:t>
            </w:r>
          </w:p>
        </w:tc>
        <w:tc>
          <w:tcPr>
            <w:tcW w:w="992" w:type="dxa"/>
          </w:tcPr>
          <w:p w:rsidR="00FF00A5" w:rsidRDefault="00FF00A5"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12</w:t>
            </w:r>
          </w:p>
        </w:tc>
        <w:tc>
          <w:tcPr>
            <w:tcW w:w="2835" w:type="dxa"/>
          </w:tcPr>
          <w:p w:rsidR="00FF00A5" w:rsidRPr="005803AE" w:rsidRDefault="00FF00A5" w:rsidP="006026A9">
            <w:pPr>
              <w:pStyle w:val="a4"/>
              <w:spacing w:line="276" w:lineRule="auto"/>
              <w:jc w:val="both"/>
              <w:rPr>
                <w:rFonts w:ascii="Times New Roman" w:hAnsi="Times New Roman" w:cs="Times New Roman"/>
                <w:sz w:val="26"/>
                <w:szCs w:val="26"/>
              </w:rPr>
            </w:pPr>
            <w:r w:rsidRPr="005803AE">
              <w:rPr>
                <w:rFonts w:ascii="Times New Roman" w:eastAsia="Times New Roman" w:hAnsi="Times New Roman" w:cs="Times New Roman"/>
                <w:bCs/>
                <w:sz w:val="24"/>
                <w:szCs w:val="24"/>
              </w:rPr>
              <w:t>Работа с данными</w:t>
            </w:r>
          </w:p>
        </w:tc>
        <w:tc>
          <w:tcPr>
            <w:tcW w:w="4927" w:type="dxa"/>
          </w:tcPr>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 xml:space="preserve">Сравнивать </w:t>
            </w:r>
            <w:r w:rsidRPr="00FF00A5">
              <w:rPr>
                <w:rFonts w:ascii="Times New Roman" w:eastAsia="Times New Roman" w:hAnsi="Times New Roman" w:cs="Times New Roman"/>
                <w:sz w:val="24"/>
                <w:szCs w:val="24"/>
              </w:rPr>
              <w:t>геометрические фигуры по длине.</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bCs/>
                <w:sz w:val="24"/>
                <w:szCs w:val="24"/>
              </w:rPr>
              <w:t>Классифицировать  (</w:t>
            </w:r>
            <w:r w:rsidRPr="00FF00A5">
              <w:rPr>
                <w:rFonts w:ascii="Times New Roman" w:eastAsia="Times New Roman" w:hAnsi="Times New Roman" w:cs="Times New Roman"/>
                <w:sz w:val="24"/>
                <w:szCs w:val="24"/>
              </w:rPr>
              <w:t>объединять в группы) геометрические фигуры.</w:t>
            </w:r>
          </w:p>
          <w:p w:rsidR="00FF00A5" w:rsidRPr="00FF00A5" w:rsidRDefault="00FF00A5" w:rsidP="00FF00A5">
            <w:pPr>
              <w:rPr>
                <w:rFonts w:ascii="Times New Roman" w:eastAsia="Times New Roman" w:hAnsi="Times New Roman" w:cs="Times New Roman"/>
                <w:sz w:val="24"/>
                <w:szCs w:val="24"/>
              </w:rPr>
            </w:pPr>
            <w:r w:rsidRPr="00FF00A5">
              <w:rPr>
                <w:rFonts w:ascii="Times New Roman" w:eastAsia="Times New Roman" w:hAnsi="Times New Roman" w:cs="Times New Roman"/>
                <w:sz w:val="24"/>
                <w:szCs w:val="24"/>
              </w:rPr>
              <w:t>Вычислять периметр прямоугольника и квадрата.</w:t>
            </w:r>
          </w:p>
          <w:p w:rsidR="00FF00A5" w:rsidRPr="00541B19" w:rsidRDefault="00FF00A5" w:rsidP="007328B0">
            <w:pPr>
              <w:pStyle w:val="a4"/>
              <w:spacing w:line="276" w:lineRule="auto"/>
              <w:jc w:val="both"/>
              <w:rPr>
                <w:rFonts w:ascii="Times New Roman" w:eastAsia="Times New Roman" w:hAnsi="Times New Roman" w:cs="Times New Roman"/>
                <w:b/>
                <w:bCs/>
                <w:sz w:val="24"/>
                <w:szCs w:val="24"/>
              </w:rPr>
            </w:pPr>
          </w:p>
        </w:tc>
      </w:tr>
      <w:tr w:rsidR="00FF00A5" w:rsidTr="00E40391">
        <w:tc>
          <w:tcPr>
            <w:tcW w:w="9571" w:type="dxa"/>
            <w:gridSpan w:val="4"/>
          </w:tcPr>
          <w:p w:rsidR="00FF00A5" w:rsidRPr="00052EFC" w:rsidRDefault="00FF00A5" w:rsidP="00FF00A5">
            <w:pPr>
              <w:jc w:val="center"/>
              <w:rPr>
                <w:rFonts w:ascii="Times New Roman" w:eastAsia="Times New Roman" w:hAnsi="Times New Roman" w:cs="Times New Roman"/>
                <w:bCs/>
                <w:sz w:val="24"/>
                <w:szCs w:val="24"/>
              </w:rPr>
            </w:pPr>
            <w:r w:rsidRPr="00052EFC">
              <w:rPr>
                <w:rFonts w:ascii="Times New Roman" w:eastAsia="Times New Roman" w:hAnsi="Times New Roman" w:cs="Times New Roman"/>
                <w:bCs/>
                <w:sz w:val="24"/>
                <w:szCs w:val="24"/>
              </w:rPr>
              <w:t>3 класс (136 часов)</w:t>
            </w:r>
          </w:p>
        </w:tc>
      </w:tr>
      <w:tr w:rsidR="005803AE" w:rsidTr="00907507">
        <w:tc>
          <w:tcPr>
            <w:tcW w:w="817"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w:t>
            </w:r>
          </w:p>
        </w:tc>
        <w:tc>
          <w:tcPr>
            <w:tcW w:w="992"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10</w:t>
            </w:r>
          </w:p>
        </w:tc>
        <w:tc>
          <w:tcPr>
            <w:tcW w:w="2835" w:type="dxa"/>
            <w:vAlign w:val="center"/>
          </w:tcPr>
          <w:p w:rsidR="005803AE" w:rsidRPr="00FD0935" w:rsidRDefault="005803AE" w:rsidP="006026A9">
            <w:pPr>
              <w:autoSpaceDE w:val="0"/>
              <w:snapToGrid w:val="0"/>
              <w:rPr>
                <w:rFonts w:ascii="Times New Roman" w:hAnsi="Times New Roman" w:cs="Times New Roman"/>
                <w:bCs/>
                <w:color w:val="000000"/>
                <w:sz w:val="24"/>
                <w:szCs w:val="24"/>
              </w:rPr>
            </w:pPr>
            <w:r w:rsidRPr="00FD0935">
              <w:rPr>
                <w:rStyle w:val="c1"/>
                <w:rFonts w:ascii="Times New Roman" w:hAnsi="Times New Roman" w:cs="Times New Roman"/>
                <w:sz w:val="24"/>
                <w:szCs w:val="24"/>
              </w:rPr>
              <w:t>Числа и величины</w:t>
            </w:r>
          </w:p>
        </w:tc>
        <w:tc>
          <w:tcPr>
            <w:tcW w:w="4927" w:type="dxa"/>
          </w:tcPr>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Сравнивать </w:t>
            </w:r>
            <w:r w:rsidRPr="005803AE">
              <w:rPr>
                <w:rFonts w:ascii="Times New Roman" w:eastAsia="Times New Roman" w:hAnsi="Times New Roman" w:cs="Times New Roman"/>
                <w:sz w:val="24"/>
                <w:szCs w:val="24"/>
              </w:rPr>
              <w:t>числа по классам и разрядам.</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Моделировать </w:t>
            </w:r>
            <w:r w:rsidRPr="005803AE">
              <w:rPr>
                <w:rFonts w:ascii="Times New Roman" w:eastAsia="Times New Roman" w:hAnsi="Times New Roman" w:cs="Times New Roman"/>
                <w:sz w:val="24"/>
                <w:szCs w:val="24"/>
              </w:rPr>
              <w:t>ситуации, требующие перехода от одних единиц измерения к другим.</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Группировать</w:t>
            </w:r>
            <w:r w:rsidRPr="005803AE">
              <w:rPr>
                <w:rFonts w:ascii="Times New Roman" w:eastAsia="Times New Roman" w:hAnsi="Times New Roman" w:cs="Times New Roman"/>
                <w:sz w:val="24"/>
                <w:szCs w:val="24"/>
              </w:rPr>
              <w:t xml:space="preserve"> числа по заданному или самостоятельно установленному правилу. </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Исследовать </w:t>
            </w:r>
            <w:r w:rsidRPr="005803AE">
              <w:rPr>
                <w:rFonts w:ascii="Times New Roman" w:eastAsia="Times New Roman" w:hAnsi="Times New Roman" w:cs="Times New Roman"/>
                <w:sz w:val="24"/>
                <w:szCs w:val="24"/>
              </w:rPr>
              <w:t>ситуации, требующие сравнения чисел и величин, их упорядочения.</w:t>
            </w:r>
          </w:p>
          <w:p w:rsidR="005803AE" w:rsidRPr="00FF00A5" w:rsidRDefault="005803AE" w:rsidP="00FF00A5">
            <w:pPr>
              <w:rPr>
                <w:rFonts w:ascii="Times New Roman" w:eastAsia="Times New Roman" w:hAnsi="Times New Roman" w:cs="Times New Roman"/>
                <w:bCs/>
                <w:sz w:val="24"/>
                <w:szCs w:val="24"/>
              </w:rPr>
            </w:pPr>
          </w:p>
        </w:tc>
      </w:tr>
      <w:tr w:rsidR="005803AE" w:rsidTr="00222B90">
        <w:tc>
          <w:tcPr>
            <w:tcW w:w="817"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w:t>
            </w:r>
          </w:p>
        </w:tc>
        <w:tc>
          <w:tcPr>
            <w:tcW w:w="992"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46</w:t>
            </w:r>
          </w:p>
        </w:tc>
        <w:tc>
          <w:tcPr>
            <w:tcW w:w="2835" w:type="dxa"/>
          </w:tcPr>
          <w:p w:rsidR="005803AE" w:rsidRPr="00FD0935" w:rsidRDefault="005803AE" w:rsidP="006026A9">
            <w:pPr>
              <w:shd w:val="clear" w:color="auto" w:fill="FFFFFF"/>
              <w:snapToGrid w:val="0"/>
              <w:rPr>
                <w:rFonts w:ascii="Times New Roman" w:hAnsi="Times New Roman" w:cs="Times New Roman"/>
                <w:sz w:val="24"/>
                <w:szCs w:val="24"/>
              </w:rPr>
            </w:pPr>
            <w:r w:rsidRPr="00FD0935">
              <w:rPr>
                <w:rStyle w:val="c1"/>
                <w:rFonts w:ascii="Times New Roman" w:hAnsi="Times New Roman" w:cs="Times New Roman"/>
                <w:sz w:val="24"/>
                <w:szCs w:val="24"/>
              </w:rPr>
              <w:t>Арифметические действия</w:t>
            </w:r>
          </w:p>
        </w:tc>
        <w:tc>
          <w:tcPr>
            <w:tcW w:w="4927" w:type="dxa"/>
          </w:tcPr>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Сравнивать </w:t>
            </w:r>
            <w:r w:rsidRPr="005803AE">
              <w:rPr>
                <w:rFonts w:ascii="Times New Roman" w:eastAsia="Times New Roman" w:hAnsi="Times New Roman" w:cs="Times New Roman"/>
                <w:sz w:val="24"/>
                <w:szCs w:val="24"/>
              </w:rPr>
              <w:t xml:space="preserve">разные способы вычислений, выбирать </w:t>
            </w:r>
            <w:proofErr w:type="gramStart"/>
            <w:r w:rsidRPr="005803AE">
              <w:rPr>
                <w:rFonts w:ascii="Times New Roman" w:eastAsia="Times New Roman" w:hAnsi="Times New Roman" w:cs="Times New Roman"/>
                <w:sz w:val="24"/>
                <w:szCs w:val="24"/>
              </w:rPr>
              <w:t>удобный</w:t>
            </w:r>
            <w:proofErr w:type="gramEnd"/>
            <w:r w:rsidRPr="005803AE">
              <w:rPr>
                <w:rFonts w:ascii="Times New Roman" w:eastAsia="Times New Roman" w:hAnsi="Times New Roman" w:cs="Times New Roman"/>
                <w:sz w:val="24"/>
                <w:szCs w:val="24"/>
              </w:rPr>
              <w:t>.</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Моделировать</w:t>
            </w:r>
            <w:r w:rsidRPr="005803AE">
              <w:rPr>
                <w:rFonts w:ascii="Times New Roman" w:eastAsia="Times New Roman" w:hAnsi="Times New Roman" w:cs="Times New Roman"/>
                <w:sz w:val="24"/>
                <w:szCs w:val="24"/>
              </w:rPr>
              <w:t xml:space="preserve"> ситуации, иллюстрирующие арифметическое действие и ход его выполнения.</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Использовать </w:t>
            </w:r>
            <w:r w:rsidRPr="005803AE">
              <w:rPr>
                <w:rFonts w:ascii="Times New Roman" w:eastAsia="Times New Roman" w:hAnsi="Times New Roman" w:cs="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Моделировать</w:t>
            </w:r>
            <w:r w:rsidRPr="005803AE">
              <w:rPr>
                <w:rFonts w:ascii="Times New Roman" w:eastAsia="Times New Roman" w:hAnsi="Times New Roman" w:cs="Times New Roman"/>
                <w:sz w:val="24"/>
                <w:szCs w:val="24"/>
              </w:rPr>
              <w:t xml:space="preserve"> изученные арифметические зависимости.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sz w:val="24"/>
                <w:szCs w:val="24"/>
              </w:rPr>
              <w:t>Знать табличные случаи деления.</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sz w:val="24"/>
                <w:szCs w:val="24"/>
              </w:rPr>
              <w:t>Уметь умножать и делить на 10, 100, 1000.</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sz w:val="24"/>
                <w:szCs w:val="24"/>
              </w:rPr>
              <w:t>Знать действия 1 и 2 ступени. Находить значение выражений</w:t>
            </w:r>
            <w:proofErr w:type="gramStart"/>
            <w:r w:rsidRPr="005803AE">
              <w:rPr>
                <w:rFonts w:ascii="Times New Roman" w:eastAsia="Times New Roman" w:hAnsi="Times New Roman" w:cs="Times New Roman"/>
                <w:sz w:val="24"/>
                <w:szCs w:val="24"/>
              </w:rPr>
              <w:t xml:space="preserve"> ,</w:t>
            </w:r>
            <w:proofErr w:type="gramEnd"/>
            <w:r w:rsidRPr="005803AE">
              <w:rPr>
                <w:rFonts w:ascii="Times New Roman" w:eastAsia="Times New Roman" w:hAnsi="Times New Roman" w:cs="Times New Roman"/>
                <w:sz w:val="24"/>
                <w:szCs w:val="24"/>
              </w:rPr>
              <w:t xml:space="preserve"> состоящих из нескольких действий.</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sz w:val="24"/>
                <w:szCs w:val="24"/>
              </w:rPr>
              <w:t>Решать разные виды уравнений.</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Прогнозировать </w:t>
            </w:r>
            <w:r w:rsidRPr="005803AE">
              <w:rPr>
                <w:rFonts w:ascii="Times New Roman" w:eastAsia="Times New Roman" w:hAnsi="Times New Roman" w:cs="Times New Roman"/>
                <w:sz w:val="24"/>
                <w:szCs w:val="24"/>
              </w:rPr>
              <w:t>результат вычислений.</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Контролировать</w:t>
            </w:r>
            <w:r w:rsidRPr="005803AE">
              <w:rPr>
                <w:rFonts w:ascii="Times New Roman" w:eastAsia="Times New Roman" w:hAnsi="Times New Roman" w:cs="Times New Roman"/>
                <w:sz w:val="24"/>
                <w:szCs w:val="24"/>
              </w:rPr>
              <w:t xml:space="preserve"> и осуществлять пошаговый контроль правильности и полноты выполнения алгоритма арифметического действия.</w:t>
            </w:r>
          </w:p>
          <w:p w:rsidR="005803AE" w:rsidRPr="00FF00A5" w:rsidRDefault="005803AE" w:rsidP="005803AE">
            <w:pPr>
              <w:rPr>
                <w:rFonts w:ascii="Times New Roman" w:eastAsia="Times New Roman" w:hAnsi="Times New Roman" w:cs="Times New Roman"/>
                <w:bCs/>
                <w:sz w:val="24"/>
                <w:szCs w:val="24"/>
              </w:rPr>
            </w:pPr>
            <w:proofErr w:type="gramStart"/>
            <w:r w:rsidRPr="005803AE">
              <w:rPr>
                <w:rFonts w:ascii="Times New Roman" w:eastAsia="Times New Roman" w:hAnsi="Times New Roman" w:cs="Times New Roman"/>
                <w:bCs/>
                <w:sz w:val="24"/>
                <w:szCs w:val="24"/>
              </w:rPr>
              <w:t>Использовать</w:t>
            </w:r>
            <w:r w:rsidRPr="005803AE">
              <w:rPr>
                <w:rFonts w:ascii="Times New Roman" w:eastAsia="Times New Roman" w:hAnsi="Times New Roman" w:cs="Times New Roman"/>
                <w:sz w:val="24"/>
                <w:szCs w:val="24"/>
              </w:rPr>
              <w:t xml:space="preserve"> различные приёмы проверки правильности нахождения значения</w:t>
            </w:r>
            <w:r w:rsidRPr="00541B19">
              <w:rPr>
                <w:rFonts w:ascii="Times New Roman" w:eastAsia="Times New Roman" w:hAnsi="Times New Roman" w:cs="Times New Roman"/>
                <w:sz w:val="24"/>
                <w:szCs w:val="24"/>
              </w:rPr>
              <w:t xml:space="preserve"> числового выражения (с опорой на правило установления порядка действий, алгоритмы выполнения арифметических действий,</w:t>
            </w:r>
            <w:proofErr w:type="gramEnd"/>
          </w:p>
        </w:tc>
      </w:tr>
      <w:tr w:rsidR="005803AE" w:rsidTr="00907507">
        <w:tc>
          <w:tcPr>
            <w:tcW w:w="817"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3</w:t>
            </w:r>
          </w:p>
        </w:tc>
        <w:tc>
          <w:tcPr>
            <w:tcW w:w="992"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36</w:t>
            </w:r>
          </w:p>
        </w:tc>
        <w:tc>
          <w:tcPr>
            <w:tcW w:w="2835" w:type="dxa"/>
            <w:vAlign w:val="center"/>
          </w:tcPr>
          <w:p w:rsidR="005803AE" w:rsidRPr="00FD0935" w:rsidRDefault="005803AE" w:rsidP="006026A9">
            <w:pPr>
              <w:shd w:val="clear" w:color="auto" w:fill="FFFFFF"/>
              <w:snapToGrid w:val="0"/>
              <w:rPr>
                <w:rFonts w:ascii="Times New Roman" w:hAnsi="Times New Roman" w:cs="Times New Roman"/>
                <w:sz w:val="24"/>
                <w:szCs w:val="24"/>
              </w:rPr>
            </w:pPr>
            <w:r w:rsidRPr="00FD0935">
              <w:rPr>
                <w:rStyle w:val="c1"/>
                <w:rFonts w:ascii="Times New Roman" w:hAnsi="Times New Roman" w:cs="Times New Roman"/>
                <w:sz w:val="24"/>
                <w:szCs w:val="24"/>
              </w:rPr>
              <w:t>Работа с текстовыми задачами</w:t>
            </w:r>
          </w:p>
        </w:tc>
        <w:tc>
          <w:tcPr>
            <w:tcW w:w="4927" w:type="dxa"/>
          </w:tcPr>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Моделировать </w:t>
            </w:r>
            <w:r w:rsidRPr="005803AE">
              <w:rPr>
                <w:rFonts w:ascii="Times New Roman" w:eastAsia="Times New Roman" w:hAnsi="Times New Roman" w:cs="Times New Roman"/>
                <w:sz w:val="24"/>
                <w:szCs w:val="24"/>
              </w:rPr>
              <w:t>ситуации, требующие перехода от одних единиц измерения к другим.</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Планировать</w:t>
            </w:r>
            <w:r w:rsidRPr="005803AE">
              <w:rPr>
                <w:rFonts w:ascii="Times New Roman" w:eastAsia="Times New Roman" w:hAnsi="Times New Roman" w:cs="Times New Roman"/>
                <w:sz w:val="24"/>
                <w:szCs w:val="24"/>
              </w:rPr>
              <w:t xml:space="preserve"> решение задачи. Выбирать наиболее целесообразный способ решения текстовой задачи. </w:t>
            </w:r>
            <w:r w:rsidRPr="005803AE">
              <w:rPr>
                <w:rFonts w:ascii="Times New Roman" w:eastAsia="Times New Roman" w:hAnsi="Times New Roman" w:cs="Times New Roman"/>
                <w:bCs/>
                <w:sz w:val="24"/>
                <w:szCs w:val="24"/>
              </w:rPr>
              <w:t xml:space="preserve">Объяснить </w:t>
            </w:r>
            <w:r w:rsidRPr="005803AE">
              <w:rPr>
                <w:rFonts w:ascii="Times New Roman" w:eastAsia="Times New Roman" w:hAnsi="Times New Roman" w:cs="Times New Roman"/>
                <w:sz w:val="24"/>
                <w:szCs w:val="24"/>
              </w:rPr>
              <w:t>выбор арифметических действий для решения.</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lastRenderedPageBreak/>
              <w:t>Действовать</w:t>
            </w:r>
            <w:r w:rsidRPr="005803AE">
              <w:rPr>
                <w:rFonts w:ascii="Times New Roman" w:eastAsia="Times New Roman" w:hAnsi="Times New Roman" w:cs="Times New Roman"/>
                <w:sz w:val="24"/>
                <w:szCs w:val="24"/>
              </w:rPr>
              <w:t xml:space="preserve"> по заданному и самостоятельно составленному плану решения задачи.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Презентовать </w:t>
            </w:r>
            <w:r w:rsidRPr="005803AE">
              <w:rPr>
                <w:rFonts w:ascii="Times New Roman" w:eastAsia="Times New Roman" w:hAnsi="Times New Roman" w:cs="Times New Roman"/>
                <w:sz w:val="24"/>
                <w:szCs w:val="24"/>
              </w:rPr>
              <w:t xml:space="preserve">различные способы рассуждения (по вопросам, с комментированием, составлением выражения). </w:t>
            </w:r>
            <w:r w:rsidRPr="005803AE">
              <w:rPr>
                <w:rFonts w:ascii="Times New Roman" w:eastAsia="Times New Roman" w:hAnsi="Times New Roman" w:cs="Times New Roman"/>
                <w:bCs/>
                <w:sz w:val="24"/>
                <w:szCs w:val="24"/>
              </w:rPr>
              <w:t xml:space="preserve">Самостоятельно </w:t>
            </w:r>
            <w:r w:rsidRPr="005803AE">
              <w:rPr>
                <w:rFonts w:ascii="Times New Roman" w:eastAsia="Times New Roman" w:hAnsi="Times New Roman" w:cs="Times New Roman"/>
                <w:sz w:val="24"/>
                <w:szCs w:val="24"/>
              </w:rPr>
              <w:t>выбирать способ решения задачи.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Использовать </w:t>
            </w:r>
            <w:r w:rsidRPr="005803AE">
              <w:rPr>
                <w:rFonts w:ascii="Times New Roman" w:eastAsia="Times New Roman" w:hAnsi="Times New Roman" w:cs="Times New Roman"/>
                <w:sz w:val="24"/>
                <w:szCs w:val="24"/>
              </w:rPr>
              <w:t>геометрические образы для решения задачи.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Контролировать: </w:t>
            </w:r>
            <w:r w:rsidRPr="005803AE">
              <w:rPr>
                <w:rFonts w:ascii="Times New Roman" w:eastAsia="Times New Roman" w:hAnsi="Times New Roman" w:cs="Times New Roman"/>
                <w:sz w:val="24"/>
                <w:szCs w:val="24"/>
              </w:rPr>
              <w:t xml:space="preserve">обнаруживать и устранять ошибки логического (в ходе решения) и арифметического (в вычислении) характера. </w:t>
            </w:r>
            <w:r w:rsidRPr="005803AE">
              <w:rPr>
                <w:rFonts w:ascii="Times New Roman" w:eastAsia="Times New Roman" w:hAnsi="Times New Roman" w:cs="Times New Roman"/>
                <w:bCs/>
                <w:sz w:val="24"/>
                <w:szCs w:val="24"/>
              </w:rPr>
              <w:t xml:space="preserve">Наблюдать </w:t>
            </w:r>
            <w:r w:rsidRPr="005803AE">
              <w:rPr>
                <w:rFonts w:ascii="Times New Roman" w:eastAsia="Times New Roman" w:hAnsi="Times New Roman" w:cs="Times New Roman"/>
                <w:sz w:val="24"/>
                <w:szCs w:val="24"/>
              </w:rPr>
              <w:t>за изменением решения задачи при изменении её условия.</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Самостоятельно выбирать </w:t>
            </w:r>
            <w:r w:rsidRPr="005803AE">
              <w:rPr>
                <w:rFonts w:ascii="Times New Roman" w:eastAsia="Times New Roman" w:hAnsi="Times New Roman" w:cs="Times New Roman"/>
                <w:sz w:val="24"/>
                <w:szCs w:val="24"/>
              </w:rPr>
              <w:t>способ решения задачи.</w:t>
            </w:r>
          </w:p>
          <w:p w:rsidR="005803AE" w:rsidRPr="00FF00A5" w:rsidRDefault="005803AE" w:rsidP="005803AE">
            <w:pPr>
              <w:rPr>
                <w:rFonts w:ascii="Times New Roman" w:eastAsia="Times New Roman" w:hAnsi="Times New Roman" w:cs="Times New Roman"/>
                <w:bCs/>
                <w:sz w:val="24"/>
                <w:szCs w:val="24"/>
              </w:rPr>
            </w:pPr>
            <w:r w:rsidRPr="005803AE">
              <w:rPr>
                <w:rFonts w:ascii="Times New Roman" w:eastAsia="Times New Roman" w:hAnsi="Times New Roman" w:cs="Times New Roman"/>
                <w:bCs/>
                <w:sz w:val="24"/>
                <w:szCs w:val="24"/>
              </w:rPr>
              <w:t xml:space="preserve">Выполнять </w:t>
            </w:r>
            <w:r w:rsidRPr="005803AE">
              <w:rPr>
                <w:rFonts w:ascii="Times New Roman" w:eastAsia="Times New Roman" w:hAnsi="Times New Roman" w:cs="Times New Roman"/>
                <w:sz w:val="24"/>
                <w:szCs w:val="24"/>
              </w:rPr>
              <w:t>краткую запись разными способами, в том числе с помощью геометрических образов (отрезок, прямоугольник и др.</w:t>
            </w:r>
            <w:proofErr w:type="gramStart"/>
            <w:r w:rsidRPr="005803AE">
              <w:rPr>
                <w:rFonts w:ascii="Times New Roman" w:eastAsia="Times New Roman" w:hAnsi="Times New Roman" w:cs="Times New Roman"/>
                <w:sz w:val="24"/>
                <w:szCs w:val="24"/>
              </w:rPr>
              <w:t xml:space="preserve"> )</w:t>
            </w:r>
            <w:proofErr w:type="gramEnd"/>
          </w:p>
        </w:tc>
      </w:tr>
      <w:tr w:rsidR="005803AE" w:rsidTr="00907507">
        <w:tc>
          <w:tcPr>
            <w:tcW w:w="817"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992"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10</w:t>
            </w:r>
          </w:p>
        </w:tc>
        <w:tc>
          <w:tcPr>
            <w:tcW w:w="2835" w:type="dxa"/>
            <w:vAlign w:val="center"/>
          </w:tcPr>
          <w:p w:rsidR="005803AE" w:rsidRPr="00FD0935" w:rsidRDefault="005803AE" w:rsidP="006026A9">
            <w:pPr>
              <w:pStyle w:val="c55"/>
              <w:spacing w:before="0" w:beforeAutospacing="0" w:after="0" w:afterAutospacing="0"/>
            </w:pPr>
            <w:r w:rsidRPr="00FD0935">
              <w:rPr>
                <w:rStyle w:val="c1"/>
              </w:rPr>
              <w:t xml:space="preserve">Пространственные отношения. </w:t>
            </w:r>
          </w:p>
          <w:p w:rsidR="005803AE" w:rsidRPr="00FD0935" w:rsidRDefault="005803AE" w:rsidP="006026A9">
            <w:pPr>
              <w:pStyle w:val="c55"/>
              <w:spacing w:before="0" w:beforeAutospacing="0" w:after="0" w:afterAutospacing="0"/>
            </w:pPr>
            <w:r w:rsidRPr="00FD0935">
              <w:rPr>
                <w:rStyle w:val="c1"/>
              </w:rPr>
              <w:t>Геометрические фигуры</w:t>
            </w:r>
          </w:p>
          <w:p w:rsidR="005803AE" w:rsidRPr="00FD0935" w:rsidRDefault="005803AE" w:rsidP="006026A9">
            <w:pPr>
              <w:shd w:val="clear" w:color="auto" w:fill="FFFFFF"/>
              <w:snapToGrid w:val="0"/>
              <w:rPr>
                <w:rFonts w:ascii="Times New Roman" w:hAnsi="Times New Roman" w:cs="Times New Roman"/>
                <w:sz w:val="24"/>
                <w:szCs w:val="24"/>
              </w:rPr>
            </w:pPr>
          </w:p>
        </w:tc>
        <w:tc>
          <w:tcPr>
            <w:tcW w:w="4927" w:type="dxa"/>
          </w:tcPr>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Моделировать </w:t>
            </w:r>
            <w:r w:rsidRPr="005803AE">
              <w:rPr>
                <w:rFonts w:ascii="Times New Roman" w:eastAsia="Times New Roman" w:hAnsi="Times New Roman" w:cs="Times New Roman"/>
                <w:sz w:val="24"/>
                <w:szCs w:val="24"/>
              </w:rPr>
              <w:t>разнообразные ситуации расположения объектов в пространстве и на плоскости.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Изготавливать (конструировать) </w:t>
            </w:r>
            <w:r w:rsidRPr="005803AE">
              <w:rPr>
                <w:rFonts w:ascii="Times New Roman" w:eastAsia="Times New Roman" w:hAnsi="Times New Roman" w:cs="Times New Roman"/>
                <w:sz w:val="24"/>
                <w:szCs w:val="24"/>
              </w:rPr>
              <w:t>модели геометрических фигур, преобразовывать модели.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Исследовать </w:t>
            </w:r>
            <w:r w:rsidRPr="005803AE">
              <w:rPr>
                <w:rFonts w:ascii="Times New Roman" w:eastAsia="Times New Roman" w:hAnsi="Times New Roman" w:cs="Times New Roman"/>
                <w:sz w:val="24"/>
                <w:szCs w:val="24"/>
              </w:rPr>
              <w:t>предметы окружающего мира: сопоставлять с геометрическими формами.</w:t>
            </w:r>
          </w:p>
          <w:p w:rsidR="005803AE" w:rsidRPr="00FF00A5" w:rsidRDefault="005803AE" w:rsidP="005803AE">
            <w:pPr>
              <w:rPr>
                <w:rFonts w:ascii="Times New Roman" w:eastAsia="Times New Roman" w:hAnsi="Times New Roman" w:cs="Times New Roman"/>
                <w:bCs/>
                <w:sz w:val="24"/>
                <w:szCs w:val="24"/>
              </w:rPr>
            </w:pPr>
            <w:r w:rsidRPr="005803AE">
              <w:rPr>
                <w:rFonts w:ascii="Times New Roman" w:eastAsia="Times New Roman" w:hAnsi="Times New Roman" w:cs="Times New Roman"/>
                <w:bCs/>
                <w:sz w:val="24"/>
                <w:szCs w:val="24"/>
              </w:rPr>
              <w:t xml:space="preserve">Характеризовать </w:t>
            </w:r>
            <w:r w:rsidRPr="005803AE">
              <w:rPr>
                <w:rFonts w:ascii="Times New Roman" w:eastAsia="Times New Roman" w:hAnsi="Times New Roman" w:cs="Times New Roman"/>
                <w:sz w:val="24"/>
                <w:szCs w:val="24"/>
              </w:rPr>
              <w:t xml:space="preserve">свойства геометрических фигур. </w:t>
            </w:r>
            <w:r w:rsidRPr="005803AE">
              <w:rPr>
                <w:rFonts w:ascii="Times New Roman" w:eastAsia="Times New Roman" w:hAnsi="Times New Roman" w:cs="Times New Roman"/>
                <w:bCs/>
                <w:sz w:val="24"/>
                <w:szCs w:val="24"/>
              </w:rPr>
              <w:t xml:space="preserve">Сравнивать </w:t>
            </w:r>
            <w:r w:rsidRPr="005803AE">
              <w:rPr>
                <w:rFonts w:ascii="Times New Roman" w:eastAsia="Times New Roman" w:hAnsi="Times New Roman" w:cs="Times New Roman"/>
                <w:sz w:val="24"/>
                <w:szCs w:val="24"/>
              </w:rPr>
              <w:t>геометрические фигуры по форме.</w:t>
            </w:r>
          </w:p>
        </w:tc>
      </w:tr>
      <w:tr w:rsidR="005803AE" w:rsidTr="00907507">
        <w:tc>
          <w:tcPr>
            <w:tcW w:w="817"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5</w:t>
            </w:r>
          </w:p>
        </w:tc>
        <w:tc>
          <w:tcPr>
            <w:tcW w:w="992"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14</w:t>
            </w:r>
          </w:p>
        </w:tc>
        <w:tc>
          <w:tcPr>
            <w:tcW w:w="2835" w:type="dxa"/>
            <w:vAlign w:val="center"/>
          </w:tcPr>
          <w:p w:rsidR="005803AE" w:rsidRPr="00FD0935" w:rsidRDefault="005803AE" w:rsidP="006026A9">
            <w:pPr>
              <w:pStyle w:val="c55"/>
              <w:spacing w:before="0" w:beforeAutospacing="0" w:after="0" w:afterAutospacing="0"/>
              <w:rPr>
                <w:rStyle w:val="c1"/>
              </w:rPr>
            </w:pPr>
            <w:r w:rsidRPr="00FD0935">
              <w:rPr>
                <w:rStyle w:val="c1"/>
              </w:rPr>
              <w:t>Геометрические величины</w:t>
            </w:r>
          </w:p>
        </w:tc>
        <w:tc>
          <w:tcPr>
            <w:tcW w:w="4927" w:type="dxa"/>
          </w:tcPr>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Анализировать </w:t>
            </w:r>
            <w:r w:rsidRPr="005803AE">
              <w:rPr>
                <w:rFonts w:ascii="Times New Roman" w:eastAsia="Times New Roman" w:hAnsi="Times New Roman" w:cs="Times New Roman"/>
                <w:sz w:val="24"/>
                <w:szCs w:val="24"/>
              </w:rPr>
              <w:t>житейские ситуации, требующие умения находить геометрические величины (планировка, разметка).</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Сравнивать </w:t>
            </w:r>
            <w:r w:rsidRPr="005803AE">
              <w:rPr>
                <w:rFonts w:ascii="Times New Roman" w:eastAsia="Times New Roman" w:hAnsi="Times New Roman" w:cs="Times New Roman"/>
                <w:sz w:val="24"/>
                <w:szCs w:val="24"/>
              </w:rPr>
              <w:t>геометрические фигуры по величине (размеру).</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Классифицировать  (</w:t>
            </w:r>
            <w:r w:rsidRPr="005803AE">
              <w:rPr>
                <w:rFonts w:ascii="Times New Roman" w:eastAsia="Times New Roman" w:hAnsi="Times New Roman" w:cs="Times New Roman"/>
                <w:sz w:val="24"/>
                <w:szCs w:val="24"/>
              </w:rPr>
              <w:t>объединять в группы) геометрические фигуры.</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Находить </w:t>
            </w:r>
            <w:r w:rsidRPr="005803AE">
              <w:rPr>
                <w:rFonts w:ascii="Times New Roman" w:eastAsia="Times New Roman" w:hAnsi="Times New Roman" w:cs="Times New Roman"/>
                <w:sz w:val="24"/>
                <w:szCs w:val="24"/>
              </w:rPr>
              <w:t>геометрическую величину разными способами.</w:t>
            </w:r>
          </w:p>
          <w:p w:rsidR="005803AE" w:rsidRPr="005803AE" w:rsidRDefault="005803AE" w:rsidP="005803AE">
            <w:pPr>
              <w:rPr>
                <w:rFonts w:ascii="Times New Roman" w:eastAsia="Times New Roman" w:hAnsi="Times New Roman" w:cs="Times New Roman"/>
                <w:sz w:val="24"/>
                <w:szCs w:val="24"/>
              </w:rPr>
            </w:pPr>
            <w:r w:rsidRPr="005803AE">
              <w:rPr>
                <w:rFonts w:ascii="Times New Roman" w:eastAsia="Times New Roman" w:hAnsi="Times New Roman" w:cs="Times New Roman"/>
                <w:sz w:val="24"/>
                <w:szCs w:val="24"/>
              </w:rPr>
              <w:t>Знать единицы площади и соотношение между ними.</w:t>
            </w:r>
          </w:p>
          <w:p w:rsidR="005803AE" w:rsidRPr="00FF00A5" w:rsidRDefault="005803AE" w:rsidP="005803AE">
            <w:pPr>
              <w:rPr>
                <w:rFonts w:ascii="Times New Roman" w:eastAsia="Times New Roman" w:hAnsi="Times New Roman" w:cs="Times New Roman"/>
                <w:bCs/>
                <w:sz w:val="24"/>
                <w:szCs w:val="24"/>
              </w:rPr>
            </w:pPr>
            <w:r w:rsidRPr="005803AE">
              <w:rPr>
                <w:rFonts w:ascii="Times New Roman" w:eastAsia="Times New Roman" w:hAnsi="Times New Roman" w:cs="Times New Roman"/>
                <w:sz w:val="24"/>
                <w:szCs w:val="24"/>
              </w:rPr>
              <w:t>Находить площадь прямоугольника.</w:t>
            </w:r>
          </w:p>
        </w:tc>
      </w:tr>
      <w:tr w:rsidR="005803AE" w:rsidTr="00907507">
        <w:tc>
          <w:tcPr>
            <w:tcW w:w="817"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p>
        </w:tc>
        <w:tc>
          <w:tcPr>
            <w:tcW w:w="992" w:type="dxa"/>
          </w:tcPr>
          <w:p w:rsidR="005803AE" w:rsidRDefault="005803AE"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20</w:t>
            </w:r>
          </w:p>
        </w:tc>
        <w:tc>
          <w:tcPr>
            <w:tcW w:w="2835" w:type="dxa"/>
            <w:vAlign w:val="center"/>
          </w:tcPr>
          <w:p w:rsidR="005803AE" w:rsidRPr="00FD0935" w:rsidRDefault="005803AE" w:rsidP="006026A9">
            <w:pPr>
              <w:pStyle w:val="c55"/>
              <w:spacing w:before="0" w:beforeAutospacing="0" w:after="0" w:afterAutospacing="0"/>
              <w:rPr>
                <w:rStyle w:val="c1"/>
              </w:rPr>
            </w:pPr>
            <w:r w:rsidRPr="00FD0935">
              <w:rPr>
                <w:rStyle w:val="c1"/>
              </w:rPr>
              <w:t>Работа с информацией</w:t>
            </w:r>
          </w:p>
        </w:tc>
        <w:tc>
          <w:tcPr>
            <w:tcW w:w="4927" w:type="dxa"/>
          </w:tcPr>
          <w:p w:rsidR="005803AE" w:rsidRPr="005803AE" w:rsidRDefault="005803AE" w:rsidP="005803AE">
            <w:pPr>
              <w:spacing w:before="100" w:beforeAutospacing="1" w:after="100" w:afterAutospacing="1"/>
              <w:rPr>
                <w:rFonts w:ascii="Times New Roman" w:eastAsia="Times New Roman" w:hAnsi="Times New Roman" w:cs="Times New Roman"/>
                <w:sz w:val="24"/>
                <w:szCs w:val="24"/>
              </w:rPr>
            </w:pPr>
            <w:r w:rsidRPr="005803AE">
              <w:rPr>
                <w:rFonts w:ascii="Times New Roman" w:eastAsia="Times New Roman" w:hAnsi="Times New Roman" w:cs="Times New Roman"/>
                <w:bCs/>
                <w:sz w:val="24"/>
                <w:szCs w:val="24"/>
              </w:rPr>
              <w:t xml:space="preserve">Работать с информацией: </w:t>
            </w:r>
            <w:r w:rsidRPr="005803AE">
              <w:rPr>
                <w:rFonts w:ascii="Times New Roman" w:eastAsia="Times New Roman" w:hAnsi="Times New Roman" w:cs="Times New Roman"/>
                <w:sz w:val="24"/>
                <w:szCs w:val="24"/>
              </w:rPr>
              <w:t xml:space="preserve">находить, обобщать и представлять данные </w:t>
            </w:r>
            <w:proofErr w:type="gramStart"/>
            <w:r w:rsidRPr="005803AE">
              <w:rPr>
                <w:rFonts w:ascii="Times New Roman" w:eastAsia="Times New Roman" w:hAnsi="Times New Roman" w:cs="Times New Roman"/>
                <w:sz w:val="24"/>
                <w:szCs w:val="24"/>
              </w:rPr>
              <w:t xml:space="preserve">( </w:t>
            </w:r>
            <w:proofErr w:type="gramEnd"/>
            <w:r w:rsidRPr="005803AE">
              <w:rPr>
                <w:rFonts w:ascii="Times New Roman" w:eastAsia="Times New Roman" w:hAnsi="Times New Roman" w:cs="Times New Roman"/>
                <w:sz w:val="24"/>
                <w:szCs w:val="24"/>
              </w:rPr>
              <w:t>с помощью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w:t>
            </w:r>
          </w:p>
          <w:p w:rsidR="005803AE" w:rsidRPr="00FF00A5" w:rsidRDefault="005803AE" w:rsidP="00FF00A5">
            <w:pPr>
              <w:rPr>
                <w:rFonts w:ascii="Times New Roman" w:eastAsia="Times New Roman" w:hAnsi="Times New Roman" w:cs="Times New Roman"/>
                <w:bCs/>
                <w:sz w:val="24"/>
                <w:szCs w:val="24"/>
              </w:rPr>
            </w:pPr>
          </w:p>
        </w:tc>
      </w:tr>
      <w:tr w:rsidR="00052EFC" w:rsidTr="00CE4948">
        <w:tc>
          <w:tcPr>
            <w:tcW w:w="9571" w:type="dxa"/>
            <w:gridSpan w:val="4"/>
          </w:tcPr>
          <w:p w:rsidR="00052EFC" w:rsidRPr="005803AE" w:rsidRDefault="00052EFC" w:rsidP="00052EFC">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класс(136 часов)</w:t>
            </w:r>
          </w:p>
        </w:tc>
      </w:tr>
      <w:tr w:rsidR="00052EFC" w:rsidTr="00907507">
        <w:tc>
          <w:tcPr>
            <w:tcW w:w="817"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1</w:t>
            </w:r>
          </w:p>
        </w:tc>
        <w:tc>
          <w:tcPr>
            <w:tcW w:w="992"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12</w:t>
            </w:r>
          </w:p>
        </w:tc>
        <w:tc>
          <w:tcPr>
            <w:tcW w:w="2835" w:type="dxa"/>
            <w:vAlign w:val="center"/>
          </w:tcPr>
          <w:p w:rsidR="00052EFC" w:rsidRPr="00FD0935" w:rsidRDefault="00052EFC" w:rsidP="006026A9">
            <w:pPr>
              <w:pStyle w:val="c55"/>
              <w:spacing w:before="0" w:beforeAutospacing="0" w:after="0" w:afterAutospacing="0"/>
              <w:rPr>
                <w:rStyle w:val="c1"/>
              </w:rPr>
            </w:pPr>
            <w:r w:rsidRPr="00FD0935">
              <w:rPr>
                <w:rStyle w:val="c1"/>
              </w:rPr>
              <w:t>Числа и величины</w:t>
            </w:r>
          </w:p>
        </w:tc>
        <w:tc>
          <w:tcPr>
            <w:tcW w:w="4927" w:type="dxa"/>
          </w:tcPr>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Сравнивать </w:t>
            </w:r>
            <w:r w:rsidRPr="00052EFC">
              <w:rPr>
                <w:rFonts w:ascii="Times New Roman" w:eastAsia="Times New Roman" w:hAnsi="Times New Roman" w:cs="Times New Roman"/>
                <w:sz w:val="24"/>
                <w:szCs w:val="24"/>
              </w:rPr>
              <w:t>числа по классам и разрядам.</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Выполнять </w:t>
            </w:r>
            <w:r w:rsidRPr="00052EFC">
              <w:rPr>
                <w:rFonts w:ascii="Times New Roman" w:eastAsia="Times New Roman" w:hAnsi="Times New Roman" w:cs="Times New Roman"/>
                <w:sz w:val="24"/>
                <w:szCs w:val="24"/>
              </w:rPr>
              <w:t>переход от одних единиц измерения к другим.</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Группировать</w:t>
            </w:r>
            <w:r w:rsidRPr="00052EFC">
              <w:rPr>
                <w:rFonts w:ascii="Times New Roman" w:eastAsia="Times New Roman" w:hAnsi="Times New Roman" w:cs="Times New Roman"/>
                <w:sz w:val="24"/>
                <w:szCs w:val="24"/>
              </w:rPr>
              <w:t xml:space="preserve"> числа по заданному или самостоятельно установленному правилу.</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Составлять</w:t>
            </w:r>
            <w:r w:rsidRPr="00052EFC">
              <w:rPr>
                <w:rFonts w:ascii="Times New Roman" w:eastAsia="Times New Roman" w:hAnsi="Times New Roman" w:cs="Times New Roman"/>
                <w:sz w:val="24"/>
                <w:szCs w:val="24"/>
              </w:rPr>
              <w:t xml:space="preserve"> числовые последовательности по заданному правилу.</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sz w:val="24"/>
                <w:szCs w:val="24"/>
              </w:rPr>
              <w:t>Сравнивать доли с одинаковыми знаменателями.</w:t>
            </w:r>
          </w:p>
          <w:p w:rsidR="00052EFC" w:rsidRPr="005803AE" w:rsidRDefault="00052EFC" w:rsidP="00052EFC">
            <w:pPr>
              <w:rPr>
                <w:rFonts w:ascii="Times New Roman" w:eastAsia="Times New Roman" w:hAnsi="Times New Roman" w:cs="Times New Roman"/>
                <w:bCs/>
                <w:sz w:val="24"/>
                <w:szCs w:val="24"/>
              </w:rPr>
            </w:pPr>
            <w:r w:rsidRPr="00052EFC">
              <w:rPr>
                <w:rFonts w:ascii="Times New Roman" w:eastAsia="Times New Roman" w:hAnsi="Times New Roman" w:cs="Times New Roman"/>
                <w:sz w:val="24"/>
                <w:szCs w:val="24"/>
              </w:rPr>
              <w:t> </w:t>
            </w:r>
            <w:r w:rsidRPr="00052EFC">
              <w:rPr>
                <w:rFonts w:ascii="Times New Roman" w:eastAsia="Times New Roman" w:hAnsi="Times New Roman" w:cs="Times New Roman"/>
                <w:bCs/>
                <w:sz w:val="24"/>
                <w:szCs w:val="24"/>
              </w:rPr>
              <w:t xml:space="preserve">Сравнивать </w:t>
            </w:r>
            <w:r w:rsidRPr="00052EFC">
              <w:rPr>
                <w:rFonts w:ascii="Times New Roman" w:eastAsia="Times New Roman" w:hAnsi="Times New Roman" w:cs="Times New Roman"/>
                <w:sz w:val="24"/>
                <w:szCs w:val="24"/>
              </w:rPr>
              <w:t>числа и величины.</w:t>
            </w:r>
          </w:p>
        </w:tc>
      </w:tr>
      <w:tr w:rsidR="00052EFC" w:rsidTr="00907507">
        <w:tc>
          <w:tcPr>
            <w:tcW w:w="817"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w:t>
            </w:r>
          </w:p>
        </w:tc>
        <w:tc>
          <w:tcPr>
            <w:tcW w:w="992"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50</w:t>
            </w:r>
          </w:p>
        </w:tc>
        <w:tc>
          <w:tcPr>
            <w:tcW w:w="2835" w:type="dxa"/>
            <w:vAlign w:val="center"/>
          </w:tcPr>
          <w:p w:rsidR="00052EFC" w:rsidRPr="00FD0935" w:rsidRDefault="00052EFC" w:rsidP="006026A9">
            <w:pPr>
              <w:pStyle w:val="c55"/>
              <w:spacing w:before="0" w:beforeAutospacing="0" w:after="0" w:afterAutospacing="0"/>
              <w:rPr>
                <w:rStyle w:val="c1"/>
              </w:rPr>
            </w:pPr>
            <w:r w:rsidRPr="00FD0935">
              <w:rPr>
                <w:rStyle w:val="c1"/>
              </w:rPr>
              <w:t>Арифметические действия</w:t>
            </w:r>
          </w:p>
        </w:tc>
        <w:tc>
          <w:tcPr>
            <w:tcW w:w="4927" w:type="dxa"/>
          </w:tcPr>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Сравнивать </w:t>
            </w:r>
            <w:r w:rsidRPr="00052EFC">
              <w:rPr>
                <w:rFonts w:ascii="Times New Roman" w:eastAsia="Times New Roman" w:hAnsi="Times New Roman" w:cs="Times New Roman"/>
                <w:sz w:val="24"/>
                <w:szCs w:val="24"/>
              </w:rPr>
              <w:t>разные способы вычислений, выбирать удобный способ.</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Использовать </w:t>
            </w:r>
            <w:r w:rsidRPr="00052EFC">
              <w:rPr>
                <w:rFonts w:ascii="Times New Roman" w:eastAsia="Times New Roman" w:hAnsi="Times New Roman" w:cs="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Моделировать</w:t>
            </w:r>
            <w:r w:rsidRPr="00052EFC">
              <w:rPr>
                <w:rFonts w:ascii="Times New Roman" w:eastAsia="Times New Roman" w:hAnsi="Times New Roman" w:cs="Times New Roman"/>
                <w:sz w:val="24"/>
                <w:szCs w:val="24"/>
              </w:rPr>
              <w:t xml:space="preserve"> изученные арифметические зависимости.</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sz w:val="24"/>
                <w:szCs w:val="24"/>
              </w:rPr>
              <w:t>Знать алгоритм письменного умножения  и деления многозначных чисел столбиком, уметь применять его на практике.</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sz w:val="24"/>
                <w:szCs w:val="24"/>
              </w:rPr>
              <w:t>Уметь выполнять деление с остатком.</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sz w:val="24"/>
                <w:szCs w:val="24"/>
              </w:rPr>
              <w:t>Складывать и вычитать однородные величины.</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sz w:val="24"/>
                <w:szCs w:val="24"/>
              </w:rPr>
              <w:t>Делить и умножать величины на натуральное число. </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Прогнозировать </w:t>
            </w:r>
            <w:r w:rsidRPr="00052EFC">
              <w:rPr>
                <w:rFonts w:ascii="Times New Roman" w:eastAsia="Times New Roman" w:hAnsi="Times New Roman" w:cs="Times New Roman"/>
                <w:sz w:val="24"/>
                <w:szCs w:val="24"/>
              </w:rPr>
              <w:t>результат вычислений.</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Контролировать</w:t>
            </w:r>
            <w:r w:rsidRPr="00052EFC">
              <w:rPr>
                <w:rFonts w:ascii="Times New Roman" w:eastAsia="Times New Roman" w:hAnsi="Times New Roman" w:cs="Times New Roman"/>
                <w:sz w:val="24"/>
                <w:szCs w:val="24"/>
              </w:rPr>
              <w:t xml:space="preserve"> и осуществлять пошаговый контроль правильности и полноты выполнения алгоритма арифметического действия.</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Использовать</w:t>
            </w:r>
            <w:r w:rsidRPr="00052EFC">
              <w:rPr>
                <w:rFonts w:ascii="Times New Roman" w:eastAsia="Times New Roman" w:hAnsi="Times New Roman" w:cs="Times New Roman"/>
                <w:sz w:val="24"/>
                <w:szCs w:val="24"/>
              </w:rPr>
              <w:t xml:space="preserve"> 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 </w:t>
            </w:r>
          </w:p>
          <w:p w:rsidR="00052EFC" w:rsidRPr="00052EFC" w:rsidRDefault="00052EFC" w:rsidP="00052EFC">
            <w:pPr>
              <w:rPr>
                <w:rFonts w:ascii="Times New Roman" w:eastAsia="Times New Roman" w:hAnsi="Times New Roman" w:cs="Times New Roman"/>
                <w:sz w:val="24"/>
                <w:szCs w:val="24"/>
              </w:rPr>
            </w:pPr>
            <w:proofErr w:type="spellStart"/>
            <w:r w:rsidRPr="00052EFC">
              <w:rPr>
                <w:rFonts w:ascii="Times New Roman" w:eastAsia="Times New Roman" w:hAnsi="Times New Roman" w:cs="Times New Roman"/>
                <w:sz w:val="24"/>
                <w:szCs w:val="24"/>
              </w:rPr>
              <w:t>Нахождить</w:t>
            </w:r>
            <w:proofErr w:type="spellEnd"/>
            <w:r w:rsidRPr="00052EFC">
              <w:rPr>
                <w:rFonts w:ascii="Times New Roman" w:eastAsia="Times New Roman" w:hAnsi="Times New Roman" w:cs="Times New Roman"/>
                <w:sz w:val="24"/>
                <w:szCs w:val="24"/>
              </w:rPr>
              <w:t xml:space="preserve"> значения буквенного выражения при заданных значениях переменной.</w:t>
            </w:r>
          </w:p>
          <w:p w:rsidR="00052EFC" w:rsidRPr="005803AE" w:rsidRDefault="00052EFC" w:rsidP="00052EFC">
            <w:pPr>
              <w:spacing w:before="100" w:beforeAutospacing="1" w:after="100" w:afterAutospacing="1"/>
              <w:rPr>
                <w:rFonts w:ascii="Times New Roman" w:eastAsia="Times New Roman" w:hAnsi="Times New Roman" w:cs="Times New Roman"/>
                <w:bCs/>
                <w:sz w:val="24"/>
                <w:szCs w:val="24"/>
              </w:rPr>
            </w:pPr>
          </w:p>
        </w:tc>
      </w:tr>
      <w:tr w:rsidR="00052EFC" w:rsidTr="00907507">
        <w:tc>
          <w:tcPr>
            <w:tcW w:w="817"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3</w:t>
            </w:r>
          </w:p>
        </w:tc>
        <w:tc>
          <w:tcPr>
            <w:tcW w:w="992"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26</w:t>
            </w:r>
          </w:p>
        </w:tc>
        <w:tc>
          <w:tcPr>
            <w:tcW w:w="2835" w:type="dxa"/>
            <w:vAlign w:val="center"/>
          </w:tcPr>
          <w:p w:rsidR="00052EFC" w:rsidRPr="00FD0935" w:rsidRDefault="00052EFC" w:rsidP="006026A9">
            <w:pPr>
              <w:pStyle w:val="c55"/>
              <w:spacing w:before="0" w:beforeAutospacing="0" w:after="0" w:afterAutospacing="0"/>
              <w:rPr>
                <w:rStyle w:val="c1"/>
              </w:rPr>
            </w:pPr>
            <w:r w:rsidRPr="00FD0935">
              <w:rPr>
                <w:rStyle w:val="c1"/>
              </w:rPr>
              <w:t>Работа с текстовыми задачами</w:t>
            </w:r>
          </w:p>
        </w:tc>
        <w:tc>
          <w:tcPr>
            <w:tcW w:w="4927" w:type="dxa"/>
          </w:tcPr>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Изготавливать (конструировать) </w:t>
            </w:r>
            <w:r w:rsidRPr="00052EFC">
              <w:rPr>
                <w:rFonts w:ascii="Times New Roman" w:eastAsia="Times New Roman" w:hAnsi="Times New Roman" w:cs="Times New Roman"/>
                <w:sz w:val="24"/>
                <w:szCs w:val="24"/>
              </w:rPr>
              <w:t>модели геометрических фигур, преобразовывать модели.</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Характеризовать </w:t>
            </w:r>
            <w:r w:rsidRPr="00052EFC">
              <w:rPr>
                <w:rFonts w:ascii="Times New Roman" w:eastAsia="Times New Roman" w:hAnsi="Times New Roman" w:cs="Times New Roman"/>
                <w:sz w:val="24"/>
                <w:szCs w:val="24"/>
              </w:rPr>
              <w:t xml:space="preserve">свойства геометрических фигур. </w:t>
            </w:r>
          </w:p>
          <w:p w:rsidR="00052EFC" w:rsidRPr="005803AE" w:rsidRDefault="00052EFC" w:rsidP="00052EFC">
            <w:pPr>
              <w:rPr>
                <w:rFonts w:ascii="Times New Roman" w:eastAsia="Times New Roman" w:hAnsi="Times New Roman" w:cs="Times New Roman"/>
                <w:bCs/>
                <w:sz w:val="24"/>
                <w:szCs w:val="24"/>
              </w:rPr>
            </w:pPr>
            <w:r w:rsidRPr="00052EFC">
              <w:rPr>
                <w:rFonts w:ascii="Times New Roman" w:eastAsia="Times New Roman" w:hAnsi="Times New Roman" w:cs="Times New Roman"/>
                <w:bCs/>
                <w:sz w:val="24"/>
                <w:szCs w:val="24"/>
              </w:rPr>
              <w:t xml:space="preserve">Сравнивать </w:t>
            </w:r>
            <w:r w:rsidRPr="00052EFC">
              <w:rPr>
                <w:rFonts w:ascii="Times New Roman" w:eastAsia="Times New Roman" w:hAnsi="Times New Roman" w:cs="Times New Roman"/>
                <w:sz w:val="24"/>
                <w:szCs w:val="24"/>
              </w:rPr>
              <w:t>геометрические фигуры по форме.</w:t>
            </w:r>
          </w:p>
        </w:tc>
      </w:tr>
      <w:tr w:rsidR="00052EFC" w:rsidTr="00907507">
        <w:tc>
          <w:tcPr>
            <w:tcW w:w="817"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4</w:t>
            </w:r>
          </w:p>
        </w:tc>
        <w:tc>
          <w:tcPr>
            <w:tcW w:w="992"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12</w:t>
            </w:r>
          </w:p>
        </w:tc>
        <w:tc>
          <w:tcPr>
            <w:tcW w:w="2835" w:type="dxa"/>
            <w:vAlign w:val="center"/>
          </w:tcPr>
          <w:p w:rsidR="00052EFC" w:rsidRPr="00FD0935" w:rsidRDefault="00052EFC" w:rsidP="00052EFC">
            <w:pPr>
              <w:pStyle w:val="c55"/>
              <w:spacing w:before="0" w:beforeAutospacing="0" w:after="0" w:afterAutospacing="0"/>
            </w:pPr>
            <w:r w:rsidRPr="00FD0935">
              <w:rPr>
                <w:rStyle w:val="c1"/>
              </w:rPr>
              <w:t xml:space="preserve">Пространственные отношения. </w:t>
            </w:r>
          </w:p>
          <w:p w:rsidR="00052EFC" w:rsidRPr="00FD0935" w:rsidRDefault="00052EFC" w:rsidP="00052EFC">
            <w:pPr>
              <w:pStyle w:val="c55"/>
              <w:spacing w:before="0" w:beforeAutospacing="0" w:after="0" w:afterAutospacing="0"/>
            </w:pPr>
            <w:r w:rsidRPr="00FD0935">
              <w:rPr>
                <w:rStyle w:val="c1"/>
              </w:rPr>
              <w:t>Геометрические фигуры</w:t>
            </w:r>
          </w:p>
          <w:p w:rsidR="00052EFC" w:rsidRPr="00FD0935" w:rsidRDefault="00052EFC" w:rsidP="006026A9">
            <w:pPr>
              <w:pStyle w:val="c55"/>
              <w:spacing w:before="0" w:beforeAutospacing="0" w:after="0" w:afterAutospacing="0"/>
              <w:rPr>
                <w:rStyle w:val="c1"/>
              </w:rPr>
            </w:pPr>
          </w:p>
        </w:tc>
        <w:tc>
          <w:tcPr>
            <w:tcW w:w="4927" w:type="dxa"/>
          </w:tcPr>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Сравнивать </w:t>
            </w:r>
            <w:r w:rsidRPr="00052EFC">
              <w:rPr>
                <w:rFonts w:ascii="Times New Roman" w:eastAsia="Times New Roman" w:hAnsi="Times New Roman" w:cs="Times New Roman"/>
                <w:sz w:val="24"/>
                <w:szCs w:val="24"/>
              </w:rPr>
              <w:t>геометрические фигуры по величине (размеру).</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Классифицировать  (</w:t>
            </w:r>
            <w:r w:rsidRPr="00052EFC">
              <w:rPr>
                <w:rFonts w:ascii="Times New Roman" w:eastAsia="Times New Roman" w:hAnsi="Times New Roman" w:cs="Times New Roman"/>
                <w:sz w:val="24"/>
                <w:szCs w:val="24"/>
              </w:rPr>
              <w:t>объединять в группы) геометрические фигуры.</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bCs/>
                <w:sz w:val="24"/>
                <w:szCs w:val="24"/>
              </w:rPr>
              <w:t xml:space="preserve">Находить </w:t>
            </w:r>
            <w:r w:rsidRPr="00052EFC">
              <w:rPr>
                <w:rFonts w:ascii="Times New Roman" w:eastAsia="Times New Roman" w:hAnsi="Times New Roman" w:cs="Times New Roman"/>
                <w:sz w:val="24"/>
                <w:szCs w:val="24"/>
              </w:rPr>
              <w:t xml:space="preserve">геометрическую величину разными </w:t>
            </w:r>
            <w:r w:rsidRPr="00052EFC">
              <w:rPr>
                <w:rFonts w:ascii="Times New Roman" w:eastAsia="Times New Roman" w:hAnsi="Times New Roman" w:cs="Times New Roman"/>
                <w:sz w:val="24"/>
                <w:szCs w:val="24"/>
              </w:rPr>
              <w:lastRenderedPageBreak/>
              <w:t>способами.</w:t>
            </w:r>
          </w:p>
          <w:p w:rsidR="00052EFC" w:rsidRPr="00052EFC" w:rsidRDefault="00052EFC" w:rsidP="00052EFC">
            <w:pPr>
              <w:rPr>
                <w:rFonts w:ascii="Times New Roman" w:eastAsia="Times New Roman" w:hAnsi="Times New Roman" w:cs="Times New Roman"/>
                <w:sz w:val="24"/>
                <w:szCs w:val="24"/>
              </w:rPr>
            </w:pPr>
            <w:r w:rsidRPr="00052EFC">
              <w:rPr>
                <w:rFonts w:ascii="Times New Roman" w:eastAsia="Times New Roman" w:hAnsi="Times New Roman" w:cs="Times New Roman"/>
                <w:sz w:val="24"/>
                <w:szCs w:val="24"/>
              </w:rPr>
              <w:t>Находить площадь прямоугольного треугольника.</w:t>
            </w:r>
          </w:p>
          <w:p w:rsidR="00052EFC" w:rsidRPr="005803AE" w:rsidRDefault="00052EFC" w:rsidP="00052EFC">
            <w:pPr>
              <w:rPr>
                <w:rFonts w:ascii="Times New Roman" w:eastAsia="Times New Roman" w:hAnsi="Times New Roman" w:cs="Times New Roman"/>
                <w:bCs/>
                <w:sz w:val="24"/>
                <w:szCs w:val="24"/>
              </w:rPr>
            </w:pPr>
            <w:r w:rsidRPr="00052EFC">
              <w:rPr>
                <w:rFonts w:ascii="Times New Roman" w:eastAsia="Times New Roman" w:hAnsi="Times New Roman" w:cs="Times New Roman"/>
                <w:sz w:val="24"/>
                <w:szCs w:val="24"/>
              </w:rPr>
              <w:t>Знать единицы объёма и соотношения между ними</w:t>
            </w:r>
          </w:p>
        </w:tc>
      </w:tr>
      <w:tr w:rsidR="00052EFC" w:rsidTr="00907507">
        <w:tc>
          <w:tcPr>
            <w:tcW w:w="817"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5</w:t>
            </w:r>
          </w:p>
        </w:tc>
        <w:tc>
          <w:tcPr>
            <w:tcW w:w="992"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14</w:t>
            </w:r>
          </w:p>
        </w:tc>
        <w:tc>
          <w:tcPr>
            <w:tcW w:w="2835" w:type="dxa"/>
            <w:vAlign w:val="center"/>
          </w:tcPr>
          <w:p w:rsidR="00052EFC" w:rsidRPr="00FD0935" w:rsidRDefault="00052EFC" w:rsidP="006026A9">
            <w:pPr>
              <w:pStyle w:val="c55"/>
              <w:spacing w:before="0" w:beforeAutospacing="0" w:after="0" w:afterAutospacing="0"/>
              <w:rPr>
                <w:rStyle w:val="c1"/>
              </w:rPr>
            </w:pPr>
            <w:r w:rsidRPr="00FD0935">
              <w:rPr>
                <w:rStyle w:val="c1"/>
              </w:rPr>
              <w:t>Геометрические величины</w:t>
            </w:r>
          </w:p>
        </w:tc>
        <w:tc>
          <w:tcPr>
            <w:tcW w:w="4927" w:type="dxa"/>
          </w:tcPr>
          <w:p w:rsidR="00052EFC" w:rsidRPr="00052EFC" w:rsidRDefault="00052EFC">
            <w:r w:rsidRPr="00052EFC">
              <w:rPr>
                <w:rFonts w:ascii="Times New Roman" w:eastAsia="Times New Roman" w:hAnsi="Times New Roman" w:cs="Times New Roman"/>
                <w:bCs/>
                <w:sz w:val="24"/>
                <w:szCs w:val="24"/>
              </w:rPr>
              <w:t xml:space="preserve">Работать с информацией: </w:t>
            </w:r>
            <w:r w:rsidRPr="00052EFC">
              <w:rPr>
                <w:rFonts w:ascii="Times New Roman" w:eastAsia="Times New Roman" w:hAnsi="Times New Roman" w:cs="Times New Roman"/>
                <w:sz w:val="24"/>
                <w:szCs w:val="24"/>
              </w:rPr>
              <w:t>находить, обобщать и представлять данные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tc>
      </w:tr>
      <w:tr w:rsidR="00052EFC" w:rsidTr="00907507">
        <w:tc>
          <w:tcPr>
            <w:tcW w:w="817"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p>
        </w:tc>
        <w:tc>
          <w:tcPr>
            <w:tcW w:w="992" w:type="dxa"/>
          </w:tcPr>
          <w:p w:rsidR="00052EFC" w:rsidRDefault="00052EFC" w:rsidP="007328B0">
            <w:pPr>
              <w:pStyle w:val="a4"/>
              <w:spacing w:line="276" w:lineRule="auto"/>
              <w:jc w:val="both"/>
              <w:rPr>
                <w:rFonts w:ascii="Times New Roman" w:hAnsi="Times New Roman" w:cs="Times New Roman"/>
                <w:b/>
                <w:sz w:val="26"/>
                <w:szCs w:val="26"/>
              </w:rPr>
            </w:pPr>
            <w:r>
              <w:rPr>
                <w:rFonts w:ascii="Times New Roman" w:hAnsi="Times New Roman" w:cs="Times New Roman"/>
                <w:b/>
                <w:sz w:val="26"/>
                <w:szCs w:val="26"/>
              </w:rPr>
              <w:t>22</w:t>
            </w:r>
          </w:p>
        </w:tc>
        <w:tc>
          <w:tcPr>
            <w:tcW w:w="2835" w:type="dxa"/>
            <w:vAlign w:val="center"/>
          </w:tcPr>
          <w:p w:rsidR="00052EFC" w:rsidRPr="00FD0935" w:rsidRDefault="00052EFC" w:rsidP="006026A9">
            <w:pPr>
              <w:pStyle w:val="c55"/>
              <w:spacing w:before="0" w:beforeAutospacing="0" w:after="0" w:afterAutospacing="0"/>
              <w:rPr>
                <w:rStyle w:val="c1"/>
              </w:rPr>
            </w:pPr>
            <w:r w:rsidRPr="00FD0935">
              <w:rPr>
                <w:rStyle w:val="c1"/>
              </w:rPr>
              <w:t>Работа с информацией</w:t>
            </w:r>
          </w:p>
        </w:tc>
        <w:tc>
          <w:tcPr>
            <w:tcW w:w="4927" w:type="dxa"/>
          </w:tcPr>
          <w:p w:rsidR="00052EFC" w:rsidRPr="00052EFC" w:rsidRDefault="00052EFC">
            <w:r w:rsidRPr="00052EFC">
              <w:rPr>
                <w:rFonts w:ascii="Times New Roman" w:eastAsia="Times New Roman" w:hAnsi="Times New Roman" w:cs="Times New Roman"/>
                <w:bCs/>
                <w:sz w:val="24"/>
                <w:szCs w:val="24"/>
              </w:rPr>
              <w:t xml:space="preserve">Работать с информацией: </w:t>
            </w:r>
            <w:r w:rsidRPr="00052EFC">
              <w:rPr>
                <w:rFonts w:ascii="Times New Roman" w:eastAsia="Times New Roman" w:hAnsi="Times New Roman" w:cs="Times New Roman"/>
                <w:sz w:val="24"/>
                <w:szCs w:val="24"/>
              </w:rPr>
              <w:t>находить, обобщать и представлять данные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tc>
      </w:tr>
    </w:tbl>
    <w:p w:rsidR="00222B90" w:rsidRDefault="00222B90" w:rsidP="007328B0">
      <w:pPr>
        <w:pStyle w:val="a4"/>
        <w:spacing w:line="276" w:lineRule="auto"/>
        <w:ind w:firstLine="708"/>
        <w:jc w:val="both"/>
        <w:rPr>
          <w:rFonts w:ascii="Times New Roman" w:hAnsi="Times New Roman" w:cs="Times New Roman"/>
          <w:b/>
          <w:sz w:val="26"/>
          <w:szCs w:val="26"/>
        </w:rPr>
      </w:pPr>
    </w:p>
    <w:p w:rsidR="00222B90" w:rsidRDefault="00222B90" w:rsidP="007328B0">
      <w:pPr>
        <w:pStyle w:val="a4"/>
        <w:spacing w:line="276" w:lineRule="auto"/>
        <w:ind w:firstLine="708"/>
        <w:jc w:val="both"/>
        <w:rPr>
          <w:rFonts w:ascii="Times New Roman" w:hAnsi="Times New Roman" w:cs="Times New Roman"/>
          <w:b/>
          <w:sz w:val="26"/>
          <w:szCs w:val="26"/>
        </w:rPr>
      </w:pPr>
    </w:p>
    <w:p w:rsidR="00222B90" w:rsidRPr="001A0AE1" w:rsidRDefault="00222B90" w:rsidP="007328B0">
      <w:pPr>
        <w:pStyle w:val="a4"/>
        <w:spacing w:line="276" w:lineRule="auto"/>
        <w:ind w:firstLine="708"/>
        <w:jc w:val="both"/>
        <w:rPr>
          <w:rFonts w:ascii="Times New Roman" w:hAnsi="Times New Roman" w:cs="Times New Roman"/>
          <w:b/>
          <w:sz w:val="26"/>
          <w:szCs w:val="26"/>
        </w:rPr>
      </w:pPr>
    </w:p>
    <w:p w:rsidR="007328B0" w:rsidRPr="0052299E" w:rsidRDefault="007328B0" w:rsidP="007328B0">
      <w:pPr>
        <w:pStyle w:val="a4"/>
        <w:spacing w:line="276" w:lineRule="auto"/>
        <w:ind w:firstLine="708"/>
        <w:jc w:val="both"/>
        <w:rPr>
          <w:rFonts w:ascii="Times New Roman" w:hAnsi="Times New Roman" w:cs="Times New Roman"/>
          <w:b/>
          <w:sz w:val="26"/>
          <w:szCs w:val="26"/>
        </w:rPr>
      </w:pPr>
    </w:p>
    <w:p w:rsidR="007328B0" w:rsidRDefault="007328B0"/>
    <w:sectPr w:rsidR="007328B0" w:rsidSect="007328B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
    <w:lvl w:ilvl="0">
      <w:start w:val="1"/>
      <w:numFmt w:val="decimal"/>
      <w:lvlText w:val="%1."/>
      <w:lvlJc w:val="left"/>
      <w:pPr>
        <w:tabs>
          <w:tab w:val="num" w:pos="0"/>
        </w:tabs>
        <w:ind w:left="1392" w:hanging="825"/>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43386A"/>
    <w:multiLevelType w:val="hybridMultilevel"/>
    <w:tmpl w:val="A7DAFA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56F21F3"/>
    <w:multiLevelType w:val="hybridMultilevel"/>
    <w:tmpl w:val="853E022C"/>
    <w:lvl w:ilvl="0" w:tplc="0419000D">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6">
    <w:nsid w:val="0A396F77"/>
    <w:multiLevelType w:val="hybridMultilevel"/>
    <w:tmpl w:val="3AD8E4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B2D6718"/>
    <w:multiLevelType w:val="multilevel"/>
    <w:tmpl w:val="80B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3048E3"/>
    <w:multiLevelType w:val="hybridMultilevel"/>
    <w:tmpl w:val="F0FE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5C5BF4"/>
    <w:multiLevelType w:val="hybridMultilevel"/>
    <w:tmpl w:val="3032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282FD3"/>
    <w:multiLevelType w:val="multilevel"/>
    <w:tmpl w:val="C86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BF6E0A"/>
    <w:multiLevelType w:val="multilevel"/>
    <w:tmpl w:val="39C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128FE"/>
    <w:multiLevelType w:val="hybridMultilevel"/>
    <w:tmpl w:val="DAB85F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C4962F8"/>
    <w:multiLevelType w:val="multilevel"/>
    <w:tmpl w:val="4594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D34E8"/>
    <w:multiLevelType w:val="hybridMultilevel"/>
    <w:tmpl w:val="D4E6FB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33052C"/>
    <w:multiLevelType w:val="multilevel"/>
    <w:tmpl w:val="14F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762A7"/>
    <w:multiLevelType w:val="multilevel"/>
    <w:tmpl w:val="572E1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DD236C"/>
    <w:multiLevelType w:val="hybridMultilevel"/>
    <w:tmpl w:val="5EBA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25B57"/>
    <w:multiLevelType w:val="hybridMultilevel"/>
    <w:tmpl w:val="78B8C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1117C8"/>
    <w:multiLevelType w:val="multilevel"/>
    <w:tmpl w:val="39C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1191D"/>
    <w:multiLevelType w:val="multilevel"/>
    <w:tmpl w:val="3EB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FD3B08"/>
    <w:multiLevelType w:val="hybridMultilevel"/>
    <w:tmpl w:val="B950DB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2380E4B"/>
    <w:multiLevelType w:val="hybridMultilevel"/>
    <w:tmpl w:val="558EBA14"/>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4">
    <w:nsid w:val="48B33889"/>
    <w:multiLevelType w:val="multilevel"/>
    <w:tmpl w:val="39C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B424C"/>
    <w:multiLevelType w:val="hybridMultilevel"/>
    <w:tmpl w:val="8AAA2012"/>
    <w:lvl w:ilvl="0" w:tplc="0419000D">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6">
    <w:nsid w:val="53EC3AAB"/>
    <w:multiLevelType w:val="multilevel"/>
    <w:tmpl w:val="EEC0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046A1"/>
    <w:multiLevelType w:val="multilevel"/>
    <w:tmpl w:val="B03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42690"/>
    <w:multiLevelType w:val="hybridMultilevel"/>
    <w:tmpl w:val="80AA6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8D525BE"/>
    <w:multiLevelType w:val="multilevel"/>
    <w:tmpl w:val="39C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C683F"/>
    <w:multiLevelType w:val="multilevel"/>
    <w:tmpl w:val="E78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0489A"/>
    <w:multiLevelType w:val="hybridMultilevel"/>
    <w:tmpl w:val="F1CA7142"/>
    <w:lvl w:ilvl="0" w:tplc="00000005">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06E19C1"/>
    <w:multiLevelType w:val="multilevel"/>
    <w:tmpl w:val="788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F16E9"/>
    <w:multiLevelType w:val="hybridMultilevel"/>
    <w:tmpl w:val="B58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FE4E1C"/>
    <w:multiLevelType w:val="multilevel"/>
    <w:tmpl w:val="39C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044EE"/>
    <w:multiLevelType w:val="hybridMultilevel"/>
    <w:tmpl w:val="49EC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E72C4D"/>
    <w:multiLevelType w:val="multilevel"/>
    <w:tmpl w:val="629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D363B8"/>
    <w:multiLevelType w:val="hybridMultilevel"/>
    <w:tmpl w:val="DB7CD616"/>
    <w:lvl w:ilvl="0" w:tplc="0419000D">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9">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000978"/>
    <w:multiLevelType w:val="multilevel"/>
    <w:tmpl w:val="EA9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274D9"/>
    <w:multiLevelType w:val="hybridMultilevel"/>
    <w:tmpl w:val="CB1EDC0E"/>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9"/>
  </w:num>
  <w:num w:numId="4">
    <w:abstractNumId w:val="34"/>
  </w:num>
  <w:num w:numId="5">
    <w:abstractNumId w:val="12"/>
  </w:num>
  <w:num w:numId="6">
    <w:abstractNumId w:val="28"/>
  </w:num>
  <w:num w:numId="7">
    <w:abstractNumId w:val="4"/>
  </w:num>
  <w:num w:numId="8">
    <w:abstractNumId w:val="6"/>
  </w:num>
  <w:num w:numId="9">
    <w:abstractNumId w:val="0"/>
  </w:num>
  <w:num w:numId="10">
    <w:abstractNumId w:val="1"/>
  </w:num>
  <w:num w:numId="11">
    <w:abstractNumId w:val="2"/>
  </w:num>
  <w:num w:numId="12">
    <w:abstractNumId w:val="8"/>
  </w:num>
  <w:num w:numId="13">
    <w:abstractNumId w:val="18"/>
  </w:num>
  <w:num w:numId="14">
    <w:abstractNumId w:val="5"/>
  </w:num>
  <w:num w:numId="15">
    <w:abstractNumId w:val="38"/>
  </w:num>
  <w:num w:numId="16">
    <w:abstractNumId w:val="25"/>
  </w:num>
  <w:num w:numId="17">
    <w:abstractNumId w:val="21"/>
  </w:num>
  <w:num w:numId="18">
    <w:abstractNumId w:val="23"/>
  </w:num>
  <w:num w:numId="19">
    <w:abstractNumId w:val="30"/>
  </w:num>
  <w:num w:numId="20">
    <w:abstractNumId w:val="36"/>
  </w:num>
  <w:num w:numId="21">
    <w:abstractNumId w:val="41"/>
  </w:num>
  <w:num w:numId="22">
    <w:abstractNumId w:val="31"/>
  </w:num>
  <w:num w:numId="23">
    <w:abstractNumId w:val="33"/>
  </w:num>
  <w:num w:numId="24">
    <w:abstractNumId w:val="26"/>
  </w:num>
  <w:num w:numId="25">
    <w:abstractNumId w:val="14"/>
  </w:num>
  <w:num w:numId="26">
    <w:abstractNumId w:val="29"/>
  </w:num>
  <w:num w:numId="27">
    <w:abstractNumId w:val="13"/>
  </w:num>
  <w:num w:numId="28">
    <w:abstractNumId w:val="35"/>
  </w:num>
  <w:num w:numId="29">
    <w:abstractNumId w:val="24"/>
  </w:num>
  <w:num w:numId="30">
    <w:abstractNumId w:val="20"/>
  </w:num>
  <w:num w:numId="31">
    <w:abstractNumId w:val="11"/>
  </w:num>
  <w:num w:numId="32">
    <w:abstractNumId w:val="16"/>
  </w:num>
  <w:num w:numId="33">
    <w:abstractNumId w:val="9"/>
  </w:num>
  <w:num w:numId="34">
    <w:abstractNumId w:val="17"/>
  </w:num>
  <w:num w:numId="35">
    <w:abstractNumId w:val="10"/>
  </w:num>
  <w:num w:numId="36">
    <w:abstractNumId w:val="37"/>
  </w:num>
  <w:num w:numId="37">
    <w:abstractNumId w:val="32"/>
  </w:num>
  <w:num w:numId="38">
    <w:abstractNumId w:val="15"/>
  </w:num>
  <w:num w:numId="39">
    <w:abstractNumId w:val="40"/>
  </w:num>
  <w:num w:numId="40">
    <w:abstractNumId w:val="7"/>
  </w:num>
  <w:num w:numId="41">
    <w:abstractNumId w:val="2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7328B0"/>
    <w:rsid w:val="00052EFC"/>
    <w:rsid w:val="000B0E50"/>
    <w:rsid w:val="0019198F"/>
    <w:rsid w:val="00222B90"/>
    <w:rsid w:val="00297D52"/>
    <w:rsid w:val="00305BFC"/>
    <w:rsid w:val="00406580"/>
    <w:rsid w:val="00443C7C"/>
    <w:rsid w:val="00541B19"/>
    <w:rsid w:val="005803AE"/>
    <w:rsid w:val="005D21E5"/>
    <w:rsid w:val="0062403A"/>
    <w:rsid w:val="006D4EF8"/>
    <w:rsid w:val="007328B0"/>
    <w:rsid w:val="008138DB"/>
    <w:rsid w:val="008F5C8C"/>
    <w:rsid w:val="00B0035B"/>
    <w:rsid w:val="00B01E45"/>
    <w:rsid w:val="00B11EF0"/>
    <w:rsid w:val="00BE79A8"/>
    <w:rsid w:val="00EF7D27"/>
    <w:rsid w:val="00F33378"/>
    <w:rsid w:val="00FB2D0A"/>
    <w:rsid w:val="00FD0935"/>
    <w:rsid w:val="00FF0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8B0"/>
    <w:pPr>
      <w:widowControl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No Spacing"/>
    <w:uiPriority w:val="1"/>
    <w:qFormat/>
    <w:rsid w:val="007328B0"/>
    <w:pPr>
      <w:spacing w:after="0" w:line="240" w:lineRule="auto"/>
    </w:pPr>
    <w:rPr>
      <w:rFonts w:eastAsiaTheme="minorHAnsi"/>
      <w:lang w:eastAsia="en-US"/>
    </w:rPr>
  </w:style>
  <w:style w:type="paragraph" w:styleId="a5">
    <w:name w:val="List Paragraph"/>
    <w:basedOn w:val="a"/>
    <w:uiPriority w:val="34"/>
    <w:qFormat/>
    <w:rsid w:val="007328B0"/>
    <w:pPr>
      <w:ind w:left="720"/>
      <w:contextualSpacing/>
    </w:pPr>
    <w:rPr>
      <w:rFonts w:ascii="Calibri" w:eastAsia="Calibri" w:hAnsi="Calibri" w:cs="Times New Roman"/>
      <w:lang w:eastAsia="en-US"/>
    </w:rPr>
  </w:style>
  <w:style w:type="character" w:customStyle="1" w:styleId="7">
    <w:name w:val="Основной текст (7)_"/>
    <w:link w:val="70"/>
    <w:rsid w:val="007328B0"/>
    <w:rPr>
      <w:sz w:val="21"/>
      <w:szCs w:val="21"/>
      <w:shd w:val="clear" w:color="auto" w:fill="FFFFFF"/>
    </w:rPr>
  </w:style>
  <w:style w:type="paragraph" w:customStyle="1" w:styleId="70">
    <w:name w:val="Основной текст (7)"/>
    <w:basedOn w:val="a"/>
    <w:link w:val="7"/>
    <w:rsid w:val="007328B0"/>
    <w:pPr>
      <w:shd w:val="clear" w:color="auto" w:fill="FFFFFF"/>
      <w:spacing w:after="0" w:line="245" w:lineRule="exact"/>
      <w:jc w:val="both"/>
    </w:pPr>
    <w:rPr>
      <w:sz w:val="21"/>
      <w:szCs w:val="21"/>
    </w:rPr>
  </w:style>
  <w:style w:type="character" w:customStyle="1" w:styleId="a6">
    <w:name w:val="Основной текст_"/>
    <w:link w:val="1"/>
    <w:rsid w:val="007328B0"/>
    <w:rPr>
      <w:sz w:val="21"/>
      <w:szCs w:val="21"/>
      <w:shd w:val="clear" w:color="auto" w:fill="FFFFFF"/>
    </w:rPr>
  </w:style>
  <w:style w:type="paragraph" w:customStyle="1" w:styleId="1">
    <w:name w:val="Основной текст1"/>
    <w:basedOn w:val="a"/>
    <w:link w:val="a6"/>
    <w:rsid w:val="007328B0"/>
    <w:pPr>
      <w:shd w:val="clear" w:color="auto" w:fill="FFFFFF"/>
      <w:spacing w:after="60" w:line="240" w:lineRule="exact"/>
      <w:ind w:firstLine="340"/>
      <w:jc w:val="both"/>
    </w:pPr>
    <w:rPr>
      <w:sz w:val="21"/>
      <w:szCs w:val="21"/>
    </w:rPr>
  </w:style>
  <w:style w:type="character" w:customStyle="1" w:styleId="105pt">
    <w:name w:val="Основной текст + 10;5 pt;Полужирный"/>
    <w:rsid w:val="007328B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pt">
    <w:name w:val="Основной текст + 8 pt"/>
    <w:rsid w:val="007328B0"/>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5105pt">
    <w:name w:val="Основной текст (5) + 10;5 pt;Полужирный;Не курсив"/>
    <w:rsid w:val="007328B0"/>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3">
    <w:name w:val="Заголовок 3+"/>
    <w:basedOn w:val="a"/>
    <w:rsid w:val="007328B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7">
    <w:name w:val="Title"/>
    <w:basedOn w:val="a"/>
    <w:link w:val="a8"/>
    <w:qFormat/>
    <w:rsid w:val="007328B0"/>
    <w:pPr>
      <w:spacing w:after="0" w:line="240" w:lineRule="auto"/>
      <w:jc w:val="center"/>
    </w:pPr>
    <w:rPr>
      <w:rFonts w:ascii="Times New Roman" w:eastAsia="Times New Roman" w:hAnsi="Times New Roman" w:cs="Times New Roman"/>
      <w:b/>
      <w:bCs/>
      <w:sz w:val="24"/>
      <w:szCs w:val="24"/>
      <w:lang w:val="en-US"/>
    </w:rPr>
  </w:style>
  <w:style w:type="character" w:customStyle="1" w:styleId="a8">
    <w:name w:val="Название Знак"/>
    <w:basedOn w:val="a0"/>
    <w:link w:val="a7"/>
    <w:rsid w:val="007328B0"/>
    <w:rPr>
      <w:rFonts w:ascii="Times New Roman" w:eastAsia="Times New Roman" w:hAnsi="Times New Roman" w:cs="Times New Roman"/>
      <w:b/>
      <w:bCs/>
      <w:sz w:val="24"/>
      <w:szCs w:val="24"/>
      <w:lang w:val="en-US"/>
    </w:rPr>
  </w:style>
  <w:style w:type="table" w:styleId="a9">
    <w:name w:val="Table Grid"/>
    <w:basedOn w:val="a1"/>
    <w:uiPriority w:val="59"/>
    <w:rsid w:val="007328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28B0"/>
    <w:pPr>
      <w:widowControl w:val="0"/>
      <w:spacing w:after="0" w:line="240" w:lineRule="auto"/>
    </w:pPr>
    <w:rPr>
      <w:rFonts w:ascii="Tahoma" w:eastAsia="Calibri" w:hAnsi="Tahoma" w:cs="Tahoma"/>
      <w:sz w:val="16"/>
      <w:szCs w:val="16"/>
      <w:lang w:val="en-US" w:eastAsia="en-US"/>
    </w:rPr>
  </w:style>
  <w:style w:type="character" w:customStyle="1" w:styleId="ab">
    <w:name w:val="Текст выноски Знак"/>
    <w:basedOn w:val="a0"/>
    <w:link w:val="aa"/>
    <w:uiPriority w:val="99"/>
    <w:semiHidden/>
    <w:rsid w:val="007328B0"/>
    <w:rPr>
      <w:rFonts w:ascii="Tahoma" w:eastAsia="Calibri" w:hAnsi="Tahoma" w:cs="Tahoma"/>
      <w:sz w:val="16"/>
      <w:szCs w:val="16"/>
      <w:lang w:val="en-US" w:eastAsia="en-US"/>
    </w:rPr>
  </w:style>
  <w:style w:type="paragraph" w:customStyle="1" w:styleId="western">
    <w:name w:val="western"/>
    <w:basedOn w:val="a"/>
    <w:rsid w:val="007328B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5D21E5"/>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d">
    <w:name w:val="Основной текст с отступом Знак"/>
    <w:basedOn w:val="a0"/>
    <w:link w:val="ac"/>
    <w:rsid w:val="005D21E5"/>
    <w:rPr>
      <w:rFonts w:ascii="Calibri" w:eastAsia="Lucida Sans Unicode" w:hAnsi="Calibri" w:cs="Tahoma"/>
      <w:kern w:val="1"/>
      <w:sz w:val="24"/>
      <w:szCs w:val="24"/>
      <w:lang w:val="en-US" w:eastAsia="hi-IN" w:bidi="hi-IN"/>
    </w:rPr>
  </w:style>
  <w:style w:type="paragraph" w:customStyle="1" w:styleId="10">
    <w:name w:val="Абзац списка1"/>
    <w:basedOn w:val="a"/>
    <w:rsid w:val="00B0035B"/>
    <w:pPr>
      <w:ind w:left="720"/>
    </w:pPr>
    <w:rPr>
      <w:rFonts w:ascii="Calibri" w:eastAsia="Times New Roman" w:hAnsi="Calibri" w:cs="Times New Roman"/>
      <w:kern w:val="1"/>
      <w:lang w:val="en-US" w:eastAsia="ar-SA" w:bidi="en-US"/>
    </w:rPr>
  </w:style>
  <w:style w:type="character" w:customStyle="1" w:styleId="c11">
    <w:name w:val="c11"/>
    <w:basedOn w:val="a0"/>
    <w:rsid w:val="00EF7D27"/>
  </w:style>
  <w:style w:type="character" w:customStyle="1" w:styleId="c27">
    <w:name w:val="c27"/>
    <w:basedOn w:val="a0"/>
    <w:rsid w:val="00EF7D27"/>
  </w:style>
  <w:style w:type="paragraph" w:customStyle="1" w:styleId="c33">
    <w:name w:val="c33"/>
    <w:basedOn w:val="a"/>
    <w:rsid w:val="00EF7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43C7C"/>
  </w:style>
  <w:style w:type="paragraph" w:customStyle="1" w:styleId="c4">
    <w:name w:val="c4"/>
    <w:basedOn w:val="a"/>
    <w:rsid w:val="00443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443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1EF0"/>
  </w:style>
  <w:style w:type="paragraph" w:customStyle="1" w:styleId="c29">
    <w:name w:val="c29"/>
    <w:basedOn w:val="a"/>
    <w:rsid w:val="00B11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FD0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FD093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41B19"/>
    <w:rPr>
      <w:b/>
      <w:bCs/>
    </w:rPr>
  </w:style>
  <w:style w:type="character" w:styleId="af">
    <w:name w:val="Emphasis"/>
    <w:basedOn w:val="a0"/>
    <w:uiPriority w:val="20"/>
    <w:qFormat/>
    <w:rsid w:val="00541B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0716">
      <w:bodyDiv w:val="1"/>
      <w:marLeft w:val="0"/>
      <w:marRight w:val="0"/>
      <w:marTop w:val="0"/>
      <w:marBottom w:val="0"/>
      <w:divBdr>
        <w:top w:val="none" w:sz="0" w:space="0" w:color="auto"/>
        <w:left w:val="none" w:sz="0" w:space="0" w:color="auto"/>
        <w:bottom w:val="none" w:sz="0" w:space="0" w:color="auto"/>
        <w:right w:val="none" w:sz="0" w:space="0" w:color="auto"/>
      </w:divBdr>
    </w:div>
    <w:div w:id="201065571">
      <w:bodyDiv w:val="1"/>
      <w:marLeft w:val="0"/>
      <w:marRight w:val="0"/>
      <w:marTop w:val="0"/>
      <w:marBottom w:val="0"/>
      <w:divBdr>
        <w:top w:val="none" w:sz="0" w:space="0" w:color="auto"/>
        <w:left w:val="none" w:sz="0" w:space="0" w:color="auto"/>
        <w:bottom w:val="none" w:sz="0" w:space="0" w:color="auto"/>
        <w:right w:val="none" w:sz="0" w:space="0" w:color="auto"/>
      </w:divBdr>
    </w:div>
    <w:div w:id="252856872">
      <w:bodyDiv w:val="1"/>
      <w:marLeft w:val="0"/>
      <w:marRight w:val="0"/>
      <w:marTop w:val="0"/>
      <w:marBottom w:val="0"/>
      <w:divBdr>
        <w:top w:val="none" w:sz="0" w:space="0" w:color="auto"/>
        <w:left w:val="none" w:sz="0" w:space="0" w:color="auto"/>
        <w:bottom w:val="none" w:sz="0" w:space="0" w:color="auto"/>
        <w:right w:val="none" w:sz="0" w:space="0" w:color="auto"/>
      </w:divBdr>
    </w:div>
    <w:div w:id="307905845">
      <w:bodyDiv w:val="1"/>
      <w:marLeft w:val="0"/>
      <w:marRight w:val="0"/>
      <w:marTop w:val="0"/>
      <w:marBottom w:val="0"/>
      <w:divBdr>
        <w:top w:val="none" w:sz="0" w:space="0" w:color="auto"/>
        <w:left w:val="none" w:sz="0" w:space="0" w:color="auto"/>
        <w:bottom w:val="none" w:sz="0" w:space="0" w:color="auto"/>
        <w:right w:val="none" w:sz="0" w:space="0" w:color="auto"/>
      </w:divBdr>
    </w:div>
    <w:div w:id="484861390">
      <w:bodyDiv w:val="1"/>
      <w:marLeft w:val="0"/>
      <w:marRight w:val="0"/>
      <w:marTop w:val="0"/>
      <w:marBottom w:val="0"/>
      <w:divBdr>
        <w:top w:val="none" w:sz="0" w:space="0" w:color="auto"/>
        <w:left w:val="none" w:sz="0" w:space="0" w:color="auto"/>
        <w:bottom w:val="none" w:sz="0" w:space="0" w:color="auto"/>
        <w:right w:val="none" w:sz="0" w:space="0" w:color="auto"/>
      </w:divBdr>
    </w:div>
    <w:div w:id="583876561">
      <w:bodyDiv w:val="1"/>
      <w:marLeft w:val="0"/>
      <w:marRight w:val="0"/>
      <w:marTop w:val="0"/>
      <w:marBottom w:val="0"/>
      <w:divBdr>
        <w:top w:val="none" w:sz="0" w:space="0" w:color="auto"/>
        <w:left w:val="none" w:sz="0" w:space="0" w:color="auto"/>
        <w:bottom w:val="none" w:sz="0" w:space="0" w:color="auto"/>
        <w:right w:val="none" w:sz="0" w:space="0" w:color="auto"/>
      </w:divBdr>
    </w:div>
    <w:div w:id="611517260">
      <w:bodyDiv w:val="1"/>
      <w:marLeft w:val="0"/>
      <w:marRight w:val="0"/>
      <w:marTop w:val="0"/>
      <w:marBottom w:val="0"/>
      <w:divBdr>
        <w:top w:val="none" w:sz="0" w:space="0" w:color="auto"/>
        <w:left w:val="none" w:sz="0" w:space="0" w:color="auto"/>
        <w:bottom w:val="none" w:sz="0" w:space="0" w:color="auto"/>
        <w:right w:val="none" w:sz="0" w:space="0" w:color="auto"/>
      </w:divBdr>
    </w:div>
    <w:div w:id="646323143">
      <w:bodyDiv w:val="1"/>
      <w:marLeft w:val="0"/>
      <w:marRight w:val="0"/>
      <w:marTop w:val="0"/>
      <w:marBottom w:val="0"/>
      <w:divBdr>
        <w:top w:val="none" w:sz="0" w:space="0" w:color="auto"/>
        <w:left w:val="none" w:sz="0" w:space="0" w:color="auto"/>
        <w:bottom w:val="none" w:sz="0" w:space="0" w:color="auto"/>
        <w:right w:val="none" w:sz="0" w:space="0" w:color="auto"/>
      </w:divBdr>
    </w:div>
    <w:div w:id="679744781">
      <w:bodyDiv w:val="1"/>
      <w:marLeft w:val="0"/>
      <w:marRight w:val="0"/>
      <w:marTop w:val="0"/>
      <w:marBottom w:val="0"/>
      <w:divBdr>
        <w:top w:val="none" w:sz="0" w:space="0" w:color="auto"/>
        <w:left w:val="none" w:sz="0" w:space="0" w:color="auto"/>
        <w:bottom w:val="none" w:sz="0" w:space="0" w:color="auto"/>
        <w:right w:val="none" w:sz="0" w:space="0" w:color="auto"/>
      </w:divBdr>
    </w:div>
    <w:div w:id="837379475">
      <w:bodyDiv w:val="1"/>
      <w:marLeft w:val="0"/>
      <w:marRight w:val="0"/>
      <w:marTop w:val="0"/>
      <w:marBottom w:val="0"/>
      <w:divBdr>
        <w:top w:val="none" w:sz="0" w:space="0" w:color="auto"/>
        <w:left w:val="none" w:sz="0" w:space="0" w:color="auto"/>
        <w:bottom w:val="none" w:sz="0" w:space="0" w:color="auto"/>
        <w:right w:val="none" w:sz="0" w:space="0" w:color="auto"/>
      </w:divBdr>
    </w:div>
    <w:div w:id="1338847377">
      <w:bodyDiv w:val="1"/>
      <w:marLeft w:val="0"/>
      <w:marRight w:val="0"/>
      <w:marTop w:val="0"/>
      <w:marBottom w:val="0"/>
      <w:divBdr>
        <w:top w:val="none" w:sz="0" w:space="0" w:color="auto"/>
        <w:left w:val="none" w:sz="0" w:space="0" w:color="auto"/>
        <w:bottom w:val="none" w:sz="0" w:space="0" w:color="auto"/>
        <w:right w:val="none" w:sz="0" w:space="0" w:color="auto"/>
      </w:divBdr>
    </w:div>
    <w:div w:id="1366325394">
      <w:bodyDiv w:val="1"/>
      <w:marLeft w:val="0"/>
      <w:marRight w:val="0"/>
      <w:marTop w:val="0"/>
      <w:marBottom w:val="0"/>
      <w:divBdr>
        <w:top w:val="none" w:sz="0" w:space="0" w:color="auto"/>
        <w:left w:val="none" w:sz="0" w:space="0" w:color="auto"/>
        <w:bottom w:val="none" w:sz="0" w:space="0" w:color="auto"/>
        <w:right w:val="none" w:sz="0" w:space="0" w:color="auto"/>
      </w:divBdr>
    </w:div>
    <w:div w:id="1414281198">
      <w:bodyDiv w:val="1"/>
      <w:marLeft w:val="0"/>
      <w:marRight w:val="0"/>
      <w:marTop w:val="0"/>
      <w:marBottom w:val="0"/>
      <w:divBdr>
        <w:top w:val="none" w:sz="0" w:space="0" w:color="auto"/>
        <w:left w:val="none" w:sz="0" w:space="0" w:color="auto"/>
        <w:bottom w:val="none" w:sz="0" w:space="0" w:color="auto"/>
        <w:right w:val="none" w:sz="0" w:space="0" w:color="auto"/>
      </w:divBdr>
    </w:div>
    <w:div w:id="1427071707">
      <w:bodyDiv w:val="1"/>
      <w:marLeft w:val="0"/>
      <w:marRight w:val="0"/>
      <w:marTop w:val="0"/>
      <w:marBottom w:val="0"/>
      <w:divBdr>
        <w:top w:val="none" w:sz="0" w:space="0" w:color="auto"/>
        <w:left w:val="none" w:sz="0" w:space="0" w:color="auto"/>
        <w:bottom w:val="none" w:sz="0" w:space="0" w:color="auto"/>
        <w:right w:val="none" w:sz="0" w:space="0" w:color="auto"/>
      </w:divBdr>
    </w:div>
    <w:div w:id="1549413772">
      <w:bodyDiv w:val="1"/>
      <w:marLeft w:val="0"/>
      <w:marRight w:val="0"/>
      <w:marTop w:val="0"/>
      <w:marBottom w:val="0"/>
      <w:divBdr>
        <w:top w:val="none" w:sz="0" w:space="0" w:color="auto"/>
        <w:left w:val="none" w:sz="0" w:space="0" w:color="auto"/>
        <w:bottom w:val="none" w:sz="0" w:space="0" w:color="auto"/>
        <w:right w:val="none" w:sz="0" w:space="0" w:color="auto"/>
      </w:divBdr>
    </w:div>
    <w:div w:id="16798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5D51-7A90-4BE4-A7C6-10744BB8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28</Pages>
  <Words>9335</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Николаевна Круглова</cp:lastModifiedBy>
  <cp:revision>8</cp:revision>
  <dcterms:created xsi:type="dcterms:W3CDTF">2017-11-30T14:34:00Z</dcterms:created>
  <dcterms:modified xsi:type="dcterms:W3CDTF">2019-09-30T02:37:00Z</dcterms:modified>
</cp:coreProperties>
</file>