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8" w:rsidRDefault="007F2517" w:rsidP="00C3493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-130810</wp:posOffset>
            </wp:positionV>
            <wp:extent cx="6623685" cy="8168640"/>
            <wp:effectExtent l="0" t="0" r="0" b="0"/>
            <wp:wrapThrough wrapText="bothSides">
              <wp:wrapPolygon edited="0">
                <wp:start x="0" y="0"/>
                <wp:lineTo x="0" y="21560"/>
                <wp:lineTo x="21557" y="21560"/>
                <wp:lineTo x="21557" y="0"/>
                <wp:lineTo x="0" y="0"/>
              </wp:wrapPolygon>
            </wp:wrapThrough>
            <wp:docPr id="2" name="Рисунок 2" descr="C:\Users\Швензель\Desktop\титульники\ок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вензель\Desktop\титульники\окм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EB8" w:rsidRDefault="00347EB8" w:rsidP="00C3493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B8" w:rsidRDefault="00347EB8" w:rsidP="00C3493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17" w:rsidRDefault="007F2517" w:rsidP="00C3493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17" w:rsidRDefault="007F2517" w:rsidP="00C3493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17" w:rsidRDefault="007F2517" w:rsidP="00C3493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939" w:rsidRDefault="00347EB8" w:rsidP="00C3493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</w:t>
      </w:r>
      <w:r w:rsidR="00C34939" w:rsidRPr="001A0AE1">
        <w:rPr>
          <w:rFonts w:ascii="Times New Roman" w:hAnsi="Times New Roman" w:cs="Times New Roman"/>
          <w:b/>
          <w:sz w:val="24"/>
          <w:szCs w:val="24"/>
        </w:rPr>
        <w:t>нотация к рабочей программе</w:t>
      </w:r>
      <w:r w:rsidR="007F2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939" w:rsidRPr="00505AE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34939" w:rsidRDefault="00C34939" w:rsidP="00C3493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«Окружающий мир»  1- 4 классы</w:t>
      </w:r>
    </w:p>
    <w:p w:rsidR="00C34939" w:rsidRPr="001A0AE1" w:rsidRDefault="00C34939" w:rsidP="00C3493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«Лицей №176»</w:t>
      </w:r>
    </w:p>
    <w:p w:rsidR="00C34939" w:rsidRPr="001A0AE1" w:rsidRDefault="00C34939" w:rsidP="00C3493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939" w:rsidRPr="00C918D4" w:rsidRDefault="00C34939" w:rsidP="0039703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учебного предмета </w:t>
      </w:r>
      <w:r w:rsidRPr="00C91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Окружающий мир</w:t>
      </w:r>
      <w:r w:rsidRPr="00C91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обязательной предметной области </w:t>
      </w:r>
      <w:r w:rsidRPr="00C91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Естествознание и обществознание</w:t>
      </w:r>
      <w:r w:rsidRPr="00C91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в соответствии с пунктом 19.5 ФГОС НОО, положением о рабочих программах.</w:t>
      </w:r>
    </w:p>
    <w:p w:rsidR="00C34939" w:rsidRPr="00C918D4" w:rsidRDefault="00C34939" w:rsidP="0039703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разработана группой учителей: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62B4"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Бомбенко</w:t>
      </w:r>
      <w:proofErr w:type="spellEnd"/>
      <w:r w:rsidR="008B62B4"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С.Г., </w:t>
      </w:r>
      <w:proofErr w:type="spellStart"/>
      <w:r w:rsidR="008B62B4">
        <w:rPr>
          <w:rFonts w:ascii="Times New Roman" w:hAnsi="Times New Roman" w:cs="Times New Roman"/>
          <w:color w:val="000000" w:themeColor="text1"/>
          <w:sz w:val="24"/>
          <w:szCs w:val="24"/>
        </w:rPr>
        <w:t>Куксиной</w:t>
      </w:r>
      <w:proofErr w:type="spellEnd"/>
      <w:r w:rsidR="008B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М.В., </w:t>
      </w:r>
      <w:proofErr w:type="spellStart"/>
      <w:r w:rsidR="008B62B4">
        <w:rPr>
          <w:rFonts w:ascii="Times New Roman" w:hAnsi="Times New Roman" w:cs="Times New Roman"/>
          <w:color w:val="000000" w:themeColor="text1"/>
          <w:sz w:val="24"/>
          <w:szCs w:val="24"/>
        </w:rPr>
        <w:t>Чвора</w:t>
      </w:r>
      <w:proofErr w:type="spellEnd"/>
      <w:r w:rsidR="008B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2B4"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</w:t>
      </w:r>
      <w:r w:rsidR="008B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62B4">
        <w:rPr>
          <w:rFonts w:ascii="Times New Roman" w:hAnsi="Times New Roman" w:cs="Times New Roman"/>
          <w:color w:val="000000" w:themeColor="text1"/>
          <w:sz w:val="24"/>
          <w:szCs w:val="24"/>
        </w:rPr>
        <w:t>Волощик</w:t>
      </w:r>
      <w:proofErr w:type="spellEnd"/>
      <w:r w:rsidR="008B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</w:t>
      </w:r>
      <w:proofErr w:type="spellStart"/>
      <w:r w:rsidR="008B62B4">
        <w:rPr>
          <w:rFonts w:ascii="Times New Roman" w:hAnsi="Times New Roman" w:cs="Times New Roman"/>
          <w:color w:val="000000" w:themeColor="text1"/>
          <w:sz w:val="24"/>
          <w:szCs w:val="24"/>
        </w:rPr>
        <w:t>Чамян</w:t>
      </w:r>
      <w:proofErr w:type="spellEnd"/>
      <w:r w:rsidR="008B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О.П. Кругловой Н.Н., Быковой Ю.В., </w:t>
      </w:r>
      <w:proofErr w:type="spellStart"/>
      <w:r w:rsidR="008B62B4">
        <w:rPr>
          <w:rFonts w:ascii="Times New Roman" w:hAnsi="Times New Roman" w:cs="Times New Roman"/>
          <w:color w:val="000000" w:themeColor="text1"/>
          <w:sz w:val="24"/>
          <w:szCs w:val="24"/>
        </w:rPr>
        <w:t>Кузевановой</w:t>
      </w:r>
      <w:proofErr w:type="spellEnd"/>
      <w:r w:rsidR="008B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</w:t>
      </w:r>
      <w:r w:rsidR="008B62B4" w:rsidRPr="00FB6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2517">
        <w:rPr>
          <w:rFonts w:ascii="Times New Roman" w:hAnsi="Times New Roman" w:cs="Times New Roman"/>
          <w:color w:val="000000" w:themeColor="text1"/>
          <w:sz w:val="24"/>
          <w:szCs w:val="24"/>
        </w:rPr>
        <w:t>Ситской</w:t>
      </w:r>
      <w:proofErr w:type="spellEnd"/>
      <w:r w:rsidR="007F2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Н.К.</w:t>
      </w:r>
      <w:r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уровень начального общего образования (1 - 4 класс)</w:t>
      </w:r>
      <w:r w:rsidRPr="00C918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4939" w:rsidRPr="00505AE6" w:rsidRDefault="00C34939" w:rsidP="0039703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является нормативным документом, определяющим содержание изучения учебного предмета, достижение планируемых (личностных, </w:t>
      </w:r>
      <w:proofErr w:type="spellStart"/>
      <w:r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C9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предметных) результатов, основные виды учебной деятельности в соответствии с требованиями федерального государственного образовательного стандарта</w:t>
      </w: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начального общего образования. Рабочая программа является составной частью основной образовательной 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начального общего образования муниципального автономного общеобразовательного учреждения "Лицей №176и содержит  4 пункта, 3 из которых  соответствуют ФГОС НОО</w:t>
      </w:r>
      <w:proofErr w:type="gramStart"/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п.19.5).</w:t>
      </w:r>
    </w:p>
    <w:p w:rsidR="008B62B4" w:rsidRPr="00505AE6" w:rsidRDefault="008B62B4" w:rsidP="008B62B4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05AE6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и принята решением </w:t>
      </w:r>
      <w:r>
        <w:rPr>
          <w:rFonts w:ascii="Times New Roman" w:hAnsi="Times New Roman" w:cs="Times New Roman"/>
          <w:sz w:val="24"/>
          <w:szCs w:val="24"/>
        </w:rPr>
        <w:t xml:space="preserve">научно – методического совета 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 "Лицей  №176" </w:t>
      </w:r>
      <w:r w:rsidRPr="00505AE6">
        <w:rPr>
          <w:rFonts w:ascii="Times New Roman" w:hAnsi="Times New Roman"/>
          <w:color w:val="000000" w:themeColor="text1"/>
          <w:sz w:val="24"/>
          <w:szCs w:val="24"/>
        </w:rPr>
        <w:t xml:space="preserve">Протокол от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23.08.2019</w:t>
      </w:r>
      <w:r w:rsidRPr="00505AE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г.</w:t>
      </w:r>
      <w:r w:rsidRPr="00505AE6">
        <w:rPr>
          <w:rFonts w:ascii="Times New Roman" w:hAnsi="Times New Roman"/>
          <w:color w:val="000000" w:themeColor="text1"/>
          <w:sz w:val="24"/>
          <w:szCs w:val="24"/>
        </w:rPr>
        <w:t xml:space="preserve">  № </w:t>
      </w:r>
      <w:r w:rsidRPr="00505AE6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</w:p>
    <w:p w:rsidR="008B62B4" w:rsidRPr="00505AE6" w:rsidRDefault="008B62B4" w:rsidP="008B62B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5AE6">
        <w:rPr>
          <w:rFonts w:ascii="Times New Roman" w:hAnsi="Times New Roman" w:cs="Times New Roman"/>
          <w:sz w:val="24"/>
          <w:szCs w:val="24"/>
        </w:rPr>
        <w:t xml:space="preserve">Рабочая программа согласована заместителем директора по </w:t>
      </w:r>
      <w:proofErr w:type="gramStart"/>
      <w:r w:rsidRPr="00505AE6">
        <w:rPr>
          <w:rFonts w:ascii="Times New Roman" w:hAnsi="Times New Roman" w:cs="Times New Roman"/>
          <w:sz w:val="24"/>
          <w:szCs w:val="24"/>
        </w:rPr>
        <w:t>учебно-воспитательной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E6">
        <w:rPr>
          <w:rFonts w:ascii="Times New Roman" w:hAnsi="Times New Roman" w:cs="Times New Roman"/>
          <w:sz w:val="24"/>
          <w:szCs w:val="24"/>
        </w:rPr>
        <w:t>работе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proofErr w:type="spellEnd"/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"Лицей №176" дата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23.08 2019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</w:p>
    <w:p w:rsidR="00C34939" w:rsidRPr="001A0AE1" w:rsidRDefault="00C34939" w:rsidP="0039703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939" w:rsidRPr="001A0AE1" w:rsidRDefault="00C34939" w:rsidP="0039703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AE1">
        <w:rPr>
          <w:rFonts w:ascii="Times New Roman" w:hAnsi="Times New Roman" w:cs="Times New Roman"/>
          <w:b/>
          <w:sz w:val="26"/>
          <w:szCs w:val="26"/>
        </w:rPr>
        <w:t>1)</w:t>
      </w:r>
      <w:r w:rsidRPr="001A0AE1">
        <w:rPr>
          <w:rFonts w:ascii="Times New Roman" w:hAnsi="Times New Roman" w:cs="Times New Roman"/>
          <w:b/>
          <w:sz w:val="26"/>
          <w:szCs w:val="26"/>
        </w:rPr>
        <w:tab/>
        <w:t>Пояснительная записка</w:t>
      </w:r>
    </w:p>
    <w:p w:rsidR="00C34939" w:rsidRPr="00C34939" w:rsidRDefault="00C34939" w:rsidP="0039703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34939">
        <w:rPr>
          <w:rFonts w:ascii="Times New Roman" w:hAnsi="Times New Roman"/>
          <w:sz w:val="24"/>
          <w:szCs w:val="24"/>
          <w:lang w:val="ru-RU"/>
        </w:rPr>
        <w:t xml:space="preserve"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дает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</w:t>
      </w:r>
      <w:proofErr w:type="spellStart"/>
      <w:r w:rsidRPr="00C34939">
        <w:rPr>
          <w:rFonts w:ascii="Times New Roman" w:hAnsi="Times New Roman"/>
          <w:sz w:val="24"/>
          <w:szCs w:val="24"/>
          <w:lang w:val="ru-RU"/>
        </w:rPr>
        <w:t>межпредметных</w:t>
      </w:r>
      <w:proofErr w:type="spellEnd"/>
      <w:r w:rsidRPr="00C34939">
        <w:rPr>
          <w:rFonts w:ascii="Times New Roman" w:hAnsi="Times New Roman"/>
          <w:sz w:val="24"/>
          <w:szCs w:val="24"/>
          <w:lang w:val="ru-RU"/>
        </w:rPr>
        <w:t xml:space="preserve"> связей с литературным чтением, русским языком, математикой, технологией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C34939" w:rsidRPr="00C34939" w:rsidRDefault="00C34939" w:rsidP="0039703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34939">
        <w:rPr>
          <w:rFonts w:ascii="Times New Roman" w:hAnsi="Times New Roman"/>
          <w:bCs/>
          <w:i/>
          <w:sz w:val="24"/>
          <w:szCs w:val="24"/>
          <w:lang w:val="ru-RU"/>
        </w:rPr>
        <w:t>Целямиизучения курса</w:t>
      </w:r>
      <w:r w:rsidRPr="00C34939">
        <w:rPr>
          <w:rFonts w:ascii="Times New Roman" w:hAnsi="Times New Roman"/>
          <w:sz w:val="24"/>
          <w:szCs w:val="24"/>
          <w:lang w:val="ru-RU"/>
        </w:rPr>
        <w:t xml:space="preserve"> «Окружающий мир» в начальной школе является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 w:rsidRPr="00C34939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C34939">
        <w:rPr>
          <w:rFonts w:ascii="Times New Roman" w:hAnsi="Times New Roman"/>
          <w:sz w:val="24"/>
          <w:szCs w:val="24"/>
          <w:lang w:val="ru-RU"/>
        </w:rPr>
        <w:t xml:space="preserve"> универсальных учебных действий (личностных, познавательных, коммуникативных, регулятивных).</w:t>
      </w:r>
    </w:p>
    <w:p w:rsidR="00C34939" w:rsidRPr="00C34939" w:rsidRDefault="00C34939" w:rsidP="0039703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34939">
        <w:rPr>
          <w:rFonts w:ascii="Times New Roman" w:hAnsi="Times New Roman"/>
          <w:bCs/>
          <w:i/>
          <w:sz w:val="24"/>
          <w:szCs w:val="24"/>
          <w:lang w:val="ru-RU"/>
        </w:rPr>
        <w:t>Основными задачами</w:t>
      </w:r>
      <w:r w:rsidRPr="00C34939">
        <w:rPr>
          <w:rFonts w:ascii="Times New Roman" w:hAnsi="Times New Roman"/>
          <w:sz w:val="24"/>
          <w:szCs w:val="24"/>
          <w:lang w:val="ru-RU"/>
        </w:rPr>
        <w:t xml:space="preserve"> реализации содержания, в соответствии со Стандартом, являются:</w:t>
      </w:r>
    </w:p>
    <w:p w:rsidR="00C34939" w:rsidRPr="00C34939" w:rsidRDefault="00C34939" w:rsidP="00397039">
      <w:pPr>
        <w:pStyle w:val="aa"/>
        <w:spacing w:line="276" w:lineRule="auto"/>
        <w:jc w:val="both"/>
        <w:rPr>
          <w:rFonts w:cs="Times New Roman"/>
          <w:bCs/>
        </w:rPr>
      </w:pPr>
      <w:r w:rsidRPr="00C34939">
        <w:rPr>
          <w:rFonts w:cs="Times New Roman"/>
        </w:rPr>
        <w:tab/>
        <w:t xml:space="preserve">- </w:t>
      </w:r>
      <w:r w:rsidRPr="00C34939">
        <w:rPr>
          <w:rFonts w:cs="Times New Roman"/>
          <w:bCs/>
        </w:rPr>
        <w:t>сохранение и поддержка индивидуальности ребенка на основе учета его жизненного опыта;</w:t>
      </w:r>
    </w:p>
    <w:p w:rsidR="00C34939" w:rsidRPr="00C34939" w:rsidRDefault="00C34939" w:rsidP="00397039">
      <w:pPr>
        <w:pStyle w:val="aa"/>
        <w:spacing w:line="276" w:lineRule="auto"/>
        <w:ind w:firstLine="709"/>
        <w:jc w:val="both"/>
        <w:rPr>
          <w:rFonts w:cs="Times New Roman"/>
        </w:rPr>
      </w:pPr>
      <w:r w:rsidRPr="00C34939">
        <w:rPr>
          <w:rFonts w:cs="Times New Roman"/>
        </w:rPr>
        <w:t xml:space="preserve">-формирование у школьников УУД, основанных на способности ребенка наблюдать и анализировать, </w:t>
      </w:r>
      <w:proofErr w:type="gramStart"/>
      <w:r w:rsidRPr="00C34939">
        <w:rPr>
          <w:rFonts w:cs="Times New Roman"/>
        </w:rPr>
        <w:t>выделять существенные признакии на их основе проводить</w:t>
      </w:r>
      <w:proofErr w:type="gramEnd"/>
      <w:r w:rsidRPr="00C34939">
        <w:rPr>
          <w:rFonts w:cs="Times New Roman"/>
        </w:rPr>
        <w:t xml:space="preserve"> обобщение;</w:t>
      </w:r>
    </w:p>
    <w:p w:rsidR="00C34939" w:rsidRPr="00C34939" w:rsidRDefault="00C34939" w:rsidP="0039703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34939">
        <w:rPr>
          <w:rFonts w:ascii="Times New Roman" w:hAnsi="Times New Roman"/>
          <w:sz w:val="24"/>
          <w:szCs w:val="24"/>
          <w:lang w:val="ru-RU"/>
        </w:rPr>
        <w:tab/>
        <w:t>- 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C34939" w:rsidRPr="00C34939" w:rsidRDefault="00C34939" w:rsidP="0039703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34939">
        <w:rPr>
          <w:rFonts w:ascii="Times New Roman" w:hAnsi="Times New Roman"/>
          <w:sz w:val="24"/>
          <w:szCs w:val="24"/>
          <w:lang w:val="ru-RU"/>
        </w:rPr>
        <w:tab/>
        <w:t xml:space="preserve">- воспитание у школьников бережного отношения к объектам природы и </w:t>
      </w:r>
      <w:r w:rsidRPr="00C34939">
        <w:rPr>
          <w:rFonts w:ascii="Times New Roman" w:hAnsi="Times New Roman"/>
          <w:sz w:val="24"/>
          <w:szCs w:val="24"/>
          <w:lang w:val="ru-RU"/>
        </w:rPr>
        <w:lastRenderedPageBreak/>
        <w:t>результатам труда людей, сознательного отношения к здоровому образу жизни, формирование экологической культуры, навыков нравственного поведения;</w:t>
      </w:r>
    </w:p>
    <w:p w:rsidR="00C34939" w:rsidRPr="00C34939" w:rsidRDefault="00C34939" w:rsidP="00397039">
      <w:pPr>
        <w:pStyle w:val="aa"/>
        <w:spacing w:line="276" w:lineRule="auto"/>
        <w:jc w:val="both"/>
        <w:rPr>
          <w:rFonts w:cs="Times New Roman"/>
        </w:rPr>
      </w:pPr>
      <w:r w:rsidRPr="00C34939">
        <w:rPr>
          <w:rFonts w:cs="Times New Roman"/>
        </w:rPr>
        <w:tab/>
        <w:t>- 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C34939" w:rsidRPr="00C34939" w:rsidRDefault="00C34939" w:rsidP="00397039">
      <w:pPr>
        <w:pStyle w:val="aa"/>
        <w:spacing w:line="276" w:lineRule="auto"/>
        <w:jc w:val="both"/>
        <w:rPr>
          <w:rFonts w:cs="Times New Roman"/>
        </w:rPr>
      </w:pPr>
      <w:r w:rsidRPr="00C34939">
        <w:rPr>
          <w:rFonts w:cs="Times New Roman"/>
        </w:rPr>
        <w:tab/>
        <w:t>- осознание ценности,  целостности и многообразия окружающего мира, своего места в нем;</w:t>
      </w:r>
    </w:p>
    <w:p w:rsidR="00C34939" w:rsidRPr="00C34939" w:rsidRDefault="00C34939" w:rsidP="00397039">
      <w:pPr>
        <w:pStyle w:val="aa"/>
        <w:spacing w:line="276" w:lineRule="auto"/>
        <w:jc w:val="both"/>
        <w:rPr>
          <w:rFonts w:cs="Times New Roman"/>
        </w:rPr>
      </w:pPr>
      <w:r w:rsidRPr="00C34939">
        <w:rPr>
          <w:rFonts w:cs="Times New Roman"/>
        </w:rPr>
        <w:tab/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C34939" w:rsidRPr="00C34939" w:rsidRDefault="00C34939" w:rsidP="00397039">
      <w:pPr>
        <w:pStyle w:val="aa"/>
        <w:spacing w:line="276" w:lineRule="auto"/>
        <w:jc w:val="both"/>
        <w:rPr>
          <w:rFonts w:cs="Times New Roman"/>
        </w:rPr>
      </w:pPr>
      <w:r w:rsidRPr="00C34939">
        <w:rPr>
          <w:rFonts w:cs="Times New Roman"/>
        </w:rPr>
        <w:tab/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85D5B" w:rsidRPr="00BA6E2B" w:rsidRDefault="00485D5B" w:rsidP="00397039">
      <w:pPr>
        <w:pStyle w:val="a4"/>
        <w:spacing w:line="276" w:lineRule="auto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85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блоками: </w:t>
      </w:r>
      <w:r w:rsidRPr="00BA6E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«Человек и природа», «Человек и общество» «Правила безопасной жизни»</w:t>
      </w:r>
    </w:p>
    <w:p w:rsidR="00C34939" w:rsidRPr="00505AE6" w:rsidRDefault="00C34939" w:rsidP="0039703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5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Количество часов на уровень начального общего образования с 1 – 4 класс</w:t>
      </w:r>
    </w:p>
    <w:p w:rsidR="00C34939" w:rsidRPr="00C84779" w:rsidRDefault="00C34939" w:rsidP="0039703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338"/>
        <w:gridCol w:w="2397"/>
        <w:gridCol w:w="2401"/>
      </w:tblGrid>
      <w:tr w:rsidR="00C34939" w:rsidRPr="008B62B4" w:rsidTr="00C34939">
        <w:tc>
          <w:tcPr>
            <w:tcW w:w="2435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38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7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401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C34939" w:rsidRPr="001A0AE1" w:rsidTr="00C34939">
        <w:tc>
          <w:tcPr>
            <w:tcW w:w="2435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38" w:type="dxa"/>
            <w:shd w:val="clear" w:color="auto" w:fill="auto"/>
          </w:tcPr>
          <w:p w:rsidR="00C34939" w:rsidRPr="001A0AE1" w:rsidRDefault="00485D5B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1" w:type="dxa"/>
            <w:shd w:val="clear" w:color="auto" w:fill="auto"/>
          </w:tcPr>
          <w:p w:rsidR="00C34939" w:rsidRPr="001A0AE1" w:rsidRDefault="00485D5B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34939" w:rsidRPr="001A0AE1" w:rsidTr="00C34939">
        <w:tc>
          <w:tcPr>
            <w:tcW w:w="2435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38" w:type="dxa"/>
            <w:shd w:val="clear" w:color="auto" w:fill="auto"/>
          </w:tcPr>
          <w:p w:rsidR="00C34939" w:rsidRPr="001A0AE1" w:rsidRDefault="00485D5B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shd w:val="clear" w:color="auto" w:fill="auto"/>
          </w:tcPr>
          <w:p w:rsidR="00C34939" w:rsidRPr="001A0AE1" w:rsidRDefault="00485D5B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4939" w:rsidRPr="001A0AE1" w:rsidTr="00C34939">
        <w:tc>
          <w:tcPr>
            <w:tcW w:w="2435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38" w:type="dxa"/>
            <w:shd w:val="clear" w:color="auto" w:fill="auto"/>
          </w:tcPr>
          <w:p w:rsidR="00C34939" w:rsidRPr="001A0AE1" w:rsidRDefault="00485D5B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shd w:val="clear" w:color="auto" w:fill="auto"/>
          </w:tcPr>
          <w:p w:rsidR="00C34939" w:rsidRPr="001A0AE1" w:rsidRDefault="00485D5B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4939" w:rsidRPr="001A0AE1" w:rsidTr="00C34939">
        <w:tc>
          <w:tcPr>
            <w:tcW w:w="2435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38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shd w:val="clear" w:color="auto" w:fill="auto"/>
          </w:tcPr>
          <w:p w:rsidR="00C34939" w:rsidRPr="001A0AE1" w:rsidRDefault="00485D5B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4939" w:rsidRPr="001A0AE1" w:rsidTr="00C34939">
        <w:tc>
          <w:tcPr>
            <w:tcW w:w="2435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C34939" w:rsidRPr="001A0AE1" w:rsidRDefault="00C34939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C34939" w:rsidRPr="001A0AE1" w:rsidRDefault="00084281" w:rsidP="00397039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270 </w:t>
            </w:r>
            <w:r w:rsidR="00C34939" w:rsidRPr="001A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</w:tr>
    </w:tbl>
    <w:p w:rsidR="00C34939" w:rsidRPr="001A0AE1" w:rsidRDefault="00C34939" w:rsidP="00397039">
      <w:pPr>
        <w:pStyle w:val="a4"/>
        <w:spacing w:line="276" w:lineRule="auto"/>
        <w:jc w:val="both"/>
        <w:rPr>
          <w:color w:val="000000" w:themeColor="text1"/>
        </w:rPr>
      </w:pPr>
      <w:r w:rsidRPr="001A0AE1">
        <w:rPr>
          <w:rFonts w:ascii="Times New Roman" w:hAnsi="Times New Roman" w:cs="Times New Roman"/>
          <w:b/>
          <w:sz w:val="26"/>
          <w:szCs w:val="26"/>
        </w:rPr>
        <w:tab/>
      </w:r>
    </w:p>
    <w:p w:rsidR="00C34939" w:rsidRPr="001A0AE1" w:rsidRDefault="00C34939" w:rsidP="0039703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4939" w:rsidRDefault="00C34939" w:rsidP="0039703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A0AE1">
        <w:rPr>
          <w:rFonts w:ascii="Times New Roman" w:hAnsi="Times New Roman" w:cs="Times New Roman"/>
          <w:b/>
          <w:sz w:val="26"/>
          <w:szCs w:val="26"/>
        </w:rPr>
        <w:t>)</w:t>
      </w:r>
      <w:r w:rsidRPr="001A0AE1">
        <w:rPr>
          <w:rFonts w:ascii="Times New Roman" w:hAnsi="Times New Roman" w:cs="Times New Roman"/>
          <w:b/>
          <w:sz w:val="26"/>
          <w:szCs w:val="26"/>
        </w:rPr>
        <w:tab/>
      </w:r>
      <w:r w:rsidRPr="001A0AE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510AD" w:rsidRPr="00C97855" w:rsidRDefault="00BA6E2B" w:rsidP="00397039">
      <w:pPr>
        <w:pStyle w:val="10"/>
        <w:spacing w:after="0"/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510AD">
        <w:rPr>
          <w:rFonts w:ascii="Times New Roman" w:hAnsi="Times New Roman"/>
          <w:i/>
          <w:sz w:val="24"/>
          <w:szCs w:val="24"/>
          <w:lang w:val="ru-RU"/>
        </w:rPr>
        <w:t>Личностными результатами</w:t>
      </w:r>
      <w:r w:rsidRPr="004510AD">
        <w:rPr>
          <w:rFonts w:ascii="Times New Roman" w:hAnsi="Times New Roman"/>
          <w:sz w:val="24"/>
          <w:szCs w:val="24"/>
          <w:lang w:val="ru-RU"/>
        </w:rPr>
        <w:t xml:space="preserve"> изучения окружающего мира в на</w:t>
      </w:r>
      <w:r w:rsidRPr="004510AD">
        <w:rPr>
          <w:rFonts w:ascii="Times New Roman" w:hAnsi="Times New Roman"/>
          <w:sz w:val="24"/>
          <w:szCs w:val="24"/>
          <w:lang w:val="ru-RU"/>
        </w:rPr>
        <w:softHyphen/>
        <w:t xml:space="preserve">чальной школе </w:t>
      </w:r>
      <w:r w:rsidRPr="004510AD">
        <w:rPr>
          <w:rFonts w:ascii="Times New Roman" w:hAnsi="Times New Roman"/>
          <w:b/>
          <w:i/>
          <w:sz w:val="24"/>
          <w:szCs w:val="24"/>
          <w:lang w:val="ru-RU"/>
        </w:rPr>
        <w:t>являются</w:t>
      </w:r>
      <w:proofErr w:type="gramStart"/>
      <w:r w:rsidRPr="004510AD">
        <w:rPr>
          <w:rFonts w:ascii="Times New Roman" w:hAnsi="Times New Roman"/>
          <w:b/>
          <w:i/>
          <w:sz w:val="24"/>
          <w:szCs w:val="24"/>
          <w:lang w:val="ru-RU"/>
        </w:rPr>
        <w:t>:</w:t>
      </w:r>
      <w:r w:rsidR="004510AD">
        <w:rPr>
          <w:rFonts w:ascii="Times New Roman" w:hAnsi="Times New Roman"/>
          <w:color w:val="000000"/>
          <w:sz w:val="24"/>
          <w:szCs w:val="24"/>
          <w:lang w:val="ru-RU" w:eastAsia="ru-RU"/>
        </w:rPr>
        <w:t>р</w:t>
      </w:r>
      <w:proofErr w:type="gramEnd"/>
      <w:r w:rsidR="004510AD" w:rsidRPr="004510AD">
        <w:rPr>
          <w:rFonts w:ascii="Times New Roman" w:hAnsi="Times New Roman"/>
          <w:color w:val="000000"/>
          <w:sz w:val="24"/>
          <w:szCs w:val="24"/>
          <w:lang w:val="ru-RU" w:eastAsia="ru-RU"/>
        </w:rPr>
        <w:t>азвитие ценностно–смысловой ориентацией обучающихся; умение соотносить поступки и события с принятыми этическими принципами, умение выделить нравственный аспект поведения, ориентация в социальных ролях и межличностных отношениях</w:t>
      </w:r>
    </w:p>
    <w:p w:rsidR="003721B7" w:rsidRDefault="00BA6E2B" w:rsidP="00397039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505AE6">
        <w:rPr>
          <w:rFonts w:ascii="Times New Roman" w:hAnsi="Times New Roman"/>
          <w:i/>
          <w:sz w:val="24"/>
          <w:szCs w:val="24"/>
          <w:lang w:val="ru-RU"/>
        </w:rPr>
        <w:t>Метапредметными</w:t>
      </w:r>
      <w:proofErr w:type="spellEnd"/>
      <w:r w:rsidRPr="00505AE6">
        <w:rPr>
          <w:rFonts w:ascii="Times New Roman" w:hAnsi="Times New Roman"/>
          <w:i/>
          <w:sz w:val="24"/>
          <w:szCs w:val="24"/>
          <w:lang w:val="ru-RU"/>
        </w:rPr>
        <w:t xml:space="preserve">  результатами</w:t>
      </w:r>
      <w:r w:rsidRPr="001A0AE1">
        <w:rPr>
          <w:rFonts w:ascii="Times New Roman" w:hAnsi="Times New Roman"/>
          <w:sz w:val="24"/>
          <w:szCs w:val="24"/>
          <w:lang w:val="ru-RU"/>
        </w:rPr>
        <w:t xml:space="preserve"> изучения </w:t>
      </w:r>
      <w:r>
        <w:rPr>
          <w:rFonts w:ascii="Times New Roman" w:hAnsi="Times New Roman"/>
          <w:sz w:val="24"/>
          <w:szCs w:val="24"/>
          <w:lang w:val="ru-RU"/>
        </w:rPr>
        <w:t xml:space="preserve"> окружающего мира </w:t>
      </w:r>
      <w:r w:rsidRPr="001A0AE1">
        <w:rPr>
          <w:rFonts w:ascii="Times New Roman" w:hAnsi="Times New Roman"/>
          <w:sz w:val="24"/>
          <w:szCs w:val="24"/>
          <w:lang w:val="ru-RU"/>
        </w:rPr>
        <w:t xml:space="preserve">в начальной школе </w:t>
      </w:r>
      <w:r w:rsidRPr="001A0AE1">
        <w:rPr>
          <w:rFonts w:ascii="Times New Roman" w:hAnsi="Times New Roman"/>
          <w:b/>
          <w:i/>
          <w:sz w:val="24"/>
          <w:szCs w:val="24"/>
          <w:lang w:val="ru-RU"/>
        </w:rPr>
        <w:t>являются</w:t>
      </w:r>
      <w:r w:rsidRPr="001A0AE1">
        <w:rPr>
          <w:rFonts w:ascii="Times New Roman" w:hAnsi="Times New Roman"/>
          <w:sz w:val="24"/>
          <w:szCs w:val="24"/>
          <w:lang w:val="ru-RU"/>
        </w:rPr>
        <w:t>:</w:t>
      </w:r>
      <w:r w:rsidR="00912FE5">
        <w:rPr>
          <w:rFonts w:ascii="Times New Roman" w:hAnsi="Times New Roman"/>
          <w:bCs/>
          <w:sz w:val="24"/>
          <w:szCs w:val="24"/>
          <w:lang w:val="ru-RU"/>
        </w:rPr>
        <w:t xml:space="preserve"> чтение информацию, представленной в виде схемы; воспроизведение </w:t>
      </w:r>
      <w:r w:rsidR="003721B7" w:rsidRPr="003721B7">
        <w:rPr>
          <w:rFonts w:ascii="Times New Roman" w:hAnsi="Times New Roman"/>
          <w:bCs/>
          <w:sz w:val="24"/>
          <w:szCs w:val="24"/>
          <w:lang w:val="ru-RU"/>
        </w:rPr>
        <w:t xml:space="preserve"> в небольшом рассказе - повествовании (рассказе-описании) изученные сведения из</w:t>
      </w:r>
      <w:r w:rsidR="00912FE5">
        <w:rPr>
          <w:rFonts w:ascii="Times New Roman" w:hAnsi="Times New Roman"/>
          <w:bCs/>
          <w:sz w:val="24"/>
          <w:szCs w:val="24"/>
          <w:lang w:val="ru-RU"/>
        </w:rPr>
        <w:t xml:space="preserve"> истории Москвы; ориентирование </w:t>
      </w:r>
      <w:r w:rsidR="003721B7" w:rsidRPr="003721B7">
        <w:rPr>
          <w:rFonts w:ascii="Times New Roman" w:hAnsi="Times New Roman"/>
          <w:bCs/>
          <w:sz w:val="24"/>
          <w:szCs w:val="24"/>
          <w:lang w:val="ru-RU"/>
        </w:rPr>
        <w:t xml:space="preserve"> в понятиях: «Солнечная система», «сообщество», «деревья», «кустарники», «травы», «лекарственные растения», «ядовитые растения», «плодовые культуры</w:t>
      </w:r>
      <w:r w:rsidR="00912FE5">
        <w:rPr>
          <w:rFonts w:ascii="Times New Roman" w:hAnsi="Times New Roman"/>
          <w:bCs/>
          <w:sz w:val="24"/>
          <w:szCs w:val="24"/>
          <w:lang w:val="ru-RU"/>
        </w:rPr>
        <w:t>», «ягодные культуры»; проведение  несложных  опытов  и наблюдений</w:t>
      </w:r>
      <w:r w:rsidR="003721B7" w:rsidRPr="003721B7">
        <w:rPr>
          <w:rFonts w:ascii="Times New Roman" w:hAnsi="Times New Roman"/>
          <w:bCs/>
          <w:sz w:val="24"/>
          <w:szCs w:val="24"/>
          <w:lang w:val="ru-RU"/>
        </w:rPr>
        <w:t xml:space="preserve"> (в соответствии с программой); прив</w:t>
      </w:r>
      <w:r w:rsidR="00912FE5">
        <w:rPr>
          <w:rFonts w:ascii="Times New Roman" w:hAnsi="Times New Roman"/>
          <w:bCs/>
          <w:sz w:val="24"/>
          <w:szCs w:val="24"/>
          <w:lang w:val="ru-RU"/>
        </w:rPr>
        <w:t xml:space="preserve">едение  примеров </w:t>
      </w:r>
      <w:r w:rsidR="003721B7" w:rsidRPr="003721B7">
        <w:rPr>
          <w:rFonts w:ascii="Times New Roman" w:hAnsi="Times New Roman"/>
          <w:bCs/>
          <w:sz w:val="24"/>
          <w:szCs w:val="24"/>
          <w:lang w:val="ru-RU"/>
        </w:rPr>
        <w:t xml:space="preserve"> растений и животных из Красной книги России (на примере своей местности). </w:t>
      </w:r>
    </w:p>
    <w:p w:rsidR="00397039" w:rsidRPr="00397039" w:rsidRDefault="00BA6E2B" w:rsidP="0039703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05AE6">
        <w:rPr>
          <w:rFonts w:ascii="Times New Roman" w:hAnsi="Times New Roman"/>
          <w:i/>
          <w:sz w:val="24"/>
          <w:szCs w:val="24"/>
          <w:lang w:val="ru-RU"/>
        </w:rPr>
        <w:t>Предметными результатами</w:t>
      </w:r>
      <w:r w:rsidR="00912FE5">
        <w:rPr>
          <w:rFonts w:ascii="Times New Roman" w:hAnsi="Times New Roman"/>
          <w:sz w:val="24"/>
          <w:szCs w:val="24"/>
          <w:lang w:val="ru-RU"/>
        </w:rPr>
        <w:t xml:space="preserve"> изучения  </w:t>
      </w:r>
      <w:r>
        <w:rPr>
          <w:rFonts w:ascii="Times New Roman" w:hAnsi="Times New Roman"/>
          <w:sz w:val="24"/>
          <w:szCs w:val="24"/>
          <w:lang w:val="ru-RU"/>
        </w:rPr>
        <w:t xml:space="preserve">окружающего мира </w:t>
      </w:r>
      <w:r w:rsidRPr="001A0AE1">
        <w:rPr>
          <w:rFonts w:ascii="Times New Roman" w:hAnsi="Times New Roman"/>
          <w:sz w:val="24"/>
          <w:szCs w:val="24"/>
          <w:lang w:val="ru-RU"/>
        </w:rPr>
        <w:t>в на</w:t>
      </w:r>
      <w:r w:rsidRPr="001A0AE1">
        <w:rPr>
          <w:rFonts w:ascii="Times New Roman" w:hAnsi="Times New Roman"/>
          <w:sz w:val="24"/>
          <w:szCs w:val="24"/>
          <w:lang w:val="ru-RU"/>
        </w:rPr>
        <w:softHyphen/>
        <w:t xml:space="preserve">чальной школе </w:t>
      </w:r>
      <w:r w:rsidRPr="001A0AE1">
        <w:rPr>
          <w:rFonts w:ascii="Times New Roman" w:hAnsi="Times New Roman"/>
          <w:b/>
          <w:i/>
          <w:sz w:val="24"/>
          <w:szCs w:val="24"/>
          <w:lang w:val="ru-RU"/>
        </w:rPr>
        <w:t>являются</w:t>
      </w:r>
      <w:proofErr w:type="gramStart"/>
      <w:r w:rsidRPr="001A0AE1">
        <w:rPr>
          <w:rFonts w:ascii="Times New Roman" w:hAnsi="Times New Roman"/>
          <w:sz w:val="24"/>
          <w:szCs w:val="24"/>
          <w:lang w:val="ru-RU"/>
        </w:rPr>
        <w:t>:</w:t>
      </w:r>
      <w:r w:rsidR="00397039" w:rsidRPr="00397039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="00397039" w:rsidRPr="00397039">
        <w:rPr>
          <w:rFonts w:ascii="Times New Roman" w:hAnsi="Times New Roman"/>
          <w:sz w:val="24"/>
          <w:szCs w:val="24"/>
          <w:lang w:val="ru-RU"/>
        </w:rPr>
        <w:t>своение первоначальных сведений о сущности и особенностях объектов,</w:t>
      </w:r>
    </w:p>
    <w:p w:rsidR="00397039" w:rsidRPr="00397039" w:rsidRDefault="00397039" w:rsidP="0039703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97039">
        <w:rPr>
          <w:rFonts w:ascii="Times New Roman" w:hAnsi="Times New Roman"/>
          <w:sz w:val="24"/>
          <w:szCs w:val="24"/>
          <w:lang w:val="ru-RU"/>
        </w:rPr>
        <w:t>процессов и явлений, характе</w:t>
      </w:r>
      <w:r>
        <w:rPr>
          <w:rFonts w:ascii="Times New Roman" w:hAnsi="Times New Roman"/>
          <w:sz w:val="24"/>
          <w:szCs w:val="24"/>
          <w:lang w:val="ru-RU"/>
        </w:rPr>
        <w:t>рных для природной и социальной</w:t>
      </w:r>
      <w:r w:rsidRPr="00397039">
        <w:rPr>
          <w:rFonts w:ascii="Times New Roman" w:hAnsi="Times New Roman"/>
          <w:sz w:val="24"/>
          <w:szCs w:val="24"/>
          <w:lang w:val="ru-RU"/>
        </w:rPr>
        <w:t xml:space="preserve"> действительности (доступных для осознания младшими школьниками)</w:t>
      </w:r>
      <w:proofErr w:type="gramStart"/>
      <w:r w:rsidRPr="00397039">
        <w:rPr>
          <w:rFonts w:ascii="Times New Roman" w:hAnsi="Times New Roman"/>
          <w:sz w:val="24"/>
          <w:szCs w:val="24"/>
          <w:lang w:val="ru-RU"/>
        </w:rPr>
        <w:t>;</w:t>
      </w:r>
      <w:proofErr w:type="spellStart"/>
      <w:r w:rsidRPr="00397039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397039">
        <w:rPr>
          <w:rFonts w:ascii="Times New Roman" w:hAnsi="Times New Roman"/>
          <w:sz w:val="24"/>
          <w:szCs w:val="24"/>
          <w:lang w:val="ru-RU"/>
        </w:rPr>
        <w:t>формированность</w:t>
      </w:r>
      <w:proofErr w:type="spellEnd"/>
      <w:r w:rsidRPr="00397039">
        <w:rPr>
          <w:rFonts w:ascii="Times New Roman" w:hAnsi="Times New Roman"/>
          <w:sz w:val="24"/>
          <w:szCs w:val="24"/>
          <w:lang w:val="ru-RU"/>
        </w:rPr>
        <w:t xml:space="preserve"> умения наблюдать, исследовать явления и объекты   окружающего мира, выделять характерные особенности природных   объектов и характеризовать факты и события культуры, истории общества,  </w:t>
      </w:r>
      <w:proofErr w:type="spellStart"/>
      <w:r w:rsidRPr="00397039">
        <w:rPr>
          <w:rFonts w:ascii="Times New Roman" w:hAnsi="Times New Roman"/>
          <w:sz w:val="24"/>
          <w:szCs w:val="24"/>
          <w:lang w:val="ru-RU"/>
        </w:rPr>
        <w:t>религии;сформированность</w:t>
      </w:r>
      <w:proofErr w:type="spellEnd"/>
      <w:r w:rsidRPr="00397039">
        <w:rPr>
          <w:rFonts w:ascii="Times New Roman" w:hAnsi="Times New Roman"/>
          <w:sz w:val="24"/>
          <w:szCs w:val="24"/>
          <w:lang w:val="ru-RU"/>
        </w:rPr>
        <w:t xml:space="preserve"> умения работать с информацией, представленной в </w:t>
      </w:r>
      <w:r w:rsidRPr="00397039">
        <w:rPr>
          <w:rFonts w:ascii="Times New Roman" w:hAnsi="Times New Roman"/>
          <w:sz w:val="24"/>
          <w:szCs w:val="24"/>
          <w:lang w:val="ru-RU"/>
        </w:rPr>
        <w:lastRenderedPageBreak/>
        <w:t>разных формах (текст, рисунок, таблица, диаграмма, определитель, схема, интернет);</w:t>
      </w:r>
      <w:proofErr w:type="spellStart"/>
      <w:r w:rsidRPr="00397039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397039">
        <w:rPr>
          <w:rFonts w:ascii="Times New Roman" w:hAnsi="Times New Roman"/>
          <w:sz w:val="24"/>
          <w:szCs w:val="24"/>
          <w:lang w:val="ru-RU"/>
        </w:rPr>
        <w:t xml:space="preserve"> умения осуществлять информативный поиск в словарях,   </w:t>
      </w:r>
      <w:proofErr w:type="gramStart"/>
      <w:r w:rsidRPr="00397039">
        <w:rPr>
          <w:rFonts w:ascii="Times New Roman" w:hAnsi="Times New Roman"/>
          <w:sz w:val="24"/>
          <w:szCs w:val="24"/>
          <w:lang w:val="ru-RU"/>
        </w:rPr>
        <w:t>справочниках, картах, определителях (в том числе на электронных носителях), в интернете для выполнения учебного задания или для практических целей; способность использовать готовые модели (глобус, карта, план, план-карта, схемы маршрутов)  и их условные обозначения для поиска необходимойинформации и объяснения социальных и природных явлений;</w:t>
      </w:r>
      <w:proofErr w:type="gramEnd"/>
      <w:r w:rsidRPr="00397039">
        <w:rPr>
          <w:rFonts w:ascii="Times New Roman" w:hAnsi="Times New Roman"/>
          <w:sz w:val="24"/>
          <w:szCs w:val="24"/>
          <w:lang w:val="ru-RU"/>
        </w:rPr>
        <w:t xml:space="preserve"> способность использовать готовые модели и другие источники информации (расписания поездов, самолетов, пассажирских автобусов, схемы   экскурсионных маршрутов) для поиска и использования необходимой</w:t>
      </w:r>
      <w:r>
        <w:rPr>
          <w:rFonts w:ascii="Times New Roman" w:hAnsi="Times New Roman"/>
          <w:sz w:val="24"/>
          <w:szCs w:val="24"/>
          <w:lang w:val="ru-RU"/>
        </w:rPr>
        <w:t xml:space="preserve"> информации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быту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</w:t>
      </w:r>
      <w:r w:rsidRPr="00397039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397039">
        <w:rPr>
          <w:rFonts w:ascii="Times New Roman" w:hAnsi="Times New Roman"/>
          <w:sz w:val="24"/>
          <w:szCs w:val="24"/>
          <w:lang w:val="ru-RU"/>
        </w:rPr>
        <w:t>мение</w:t>
      </w:r>
      <w:proofErr w:type="spellEnd"/>
      <w:r w:rsidRPr="00397039">
        <w:rPr>
          <w:rFonts w:ascii="Times New Roman" w:hAnsi="Times New Roman"/>
          <w:sz w:val="24"/>
          <w:szCs w:val="24"/>
          <w:lang w:val="ru-RU"/>
        </w:rPr>
        <w:t xml:space="preserve"> составлять список используемой литературы и интернет-адресов;способность сотрудничать и проявлять познавательную инициативу вучебном сотрудничестве</w:t>
      </w:r>
      <w:r w:rsidRPr="00397039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397039">
        <w:rPr>
          <w:rFonts w:ascii="Times New Roman" w:hAnsi="Times New Roman"/>
          <w:sz w:val="24"/>
          <w:szCs w:val="24"/>
          <w:lang w:val="ru-RU"/>
        </w:rPr>
        <w:t>учитыва</w:t>
      </w:r>
      <w:r>
        <w:rPr>
          <w:rFonts w:ascii="Times New Roman" w:hAnsi="Times New Roman"/>
          <w:sz w:val="24"/>
          <w:szCs w:val="24"/>
          <w:lang w:val="ru-RU"/>
        </w:rPr>
        <w:t>я позицию партнера (сверстника,</w:t>
      </w:r>
      <w:r w:rsidRPr="00397039">
        <w:rPr>
          <w:rFonts w:ascii="Times New Roman" w:hAnsi="Times New Roman"/>
          <w:sz w:val="24"/>
          <w:szCs w:val="24"/>
          <w:lang w:val="ru-RU"/>
        </w:rPr>
        <w:t xml:space="preserve"> взрослого) при общении и взаимодействии, допуская возможность   существования у партнера другой точки зрения, в том числе несовпадающей с его собственной точкой зрения; способность выступать то в роли обучаемого, то в роли обучающего  (консультант, экспериментатор, докладчик, председатель заседания  школьного клуба «Мы и окружающий мир»).</w:t>
      </w:r>
    </w:p>
    <w:p w:rsidR="00397039" w:rsidRPr="00397039" w:rsidRDefault="00397039" w:rsidP="00397039">
      <w:pPr>
        <w:autoSpaceDE w:val="0"/>
        <w:spacing w:after="0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397039" w:rsidRPr="00397039" w:rsidRDefault="00397039" w:rsidP="008C1328">
      <w:pPr>
        <w:spacing w:after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  <w:lang w:val="ru-RU"/>
        </w:rPr>
        <w:t>1 класс</w:t>
      </w:r>
    </w:p>
    <w:p w:rsidR="00397039" w:rsidRPr="00397039" w:rsidRDefault="00397039" w:rsidP="008C1328">
      <w:p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Личностные результаты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i/>
          <w:sz w:val="24"/>
          <w:szCs w:val="24"/>
        </w:rPr>
        <w:t>Оценивать</w:t>
      </w:r>
      <w:r w:rsidRPr="00397039">
        <w:rPr>
          <w:b w:val="0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397039">
        <w:rPr>
          <w:b w:val="0"/>
          <w:bCs/>
          <w:sz w:val="24"/>
          <w:szCs w:val="24"/>
        </w:rPr>
        <w:t>можно</w:t>
      </w:r>
      <w:r w:rsidRPr="00397039">
        <w:rPr>
          <w:b w:val="0"/>
          <w:bCs/>
          <w:i/>
          <w:sz w:val="24"/>
          <w:szCs w:val="24"/>
        </w:rPr>
        <w:t>оценить</w:t>
      </w:r>
      <w:r w:rsidRPr="00397039">
        <w:rPr>
          <w:b w:val="0"/>
          <w:sz w:val="24"/>
          <w:szCs w:val="24"/>
        </w:rPr>
        <w:t xml:space="preserve"> как хорошие или плохие.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i/>
          <w:sz w:val="24"/>
          <w:szCs w:val="24"/>
        </w:rPr>
        <w:t>Объяснять</w:t>
      </w:r>
      <w:r w:rsidRPr="00397039">
        <w:rPr>
          <w:b w:val="0"/>
          <w:sz w:val="24"/>
          <w:szCs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sz w:val="24"/>
          <w:szCs w:val="24"/>
        </w:rPr>
        <w:t xml:space="preserve">Самостоятельно </w:t>
      </w:r>
      <w:r w:rsidRPr="00397039">
        <w:rPr>
          <w:b w:val="0"/>
          <w:i/>
          <w:sz w:val="24"/>
          <w:szCs w:val="24"/>
        </w:rPr>
        <w:t>определять</w:t>
      </w:r>
      <w:r w:rsidRPr="00397039">
        <w:rPr>
          <w:b w:val="0"/>
          <w:sz w:val="24"/>
          <w:szCs w:val="24"/>
        </w:rPr>
        <w:t xml:space="preserve"> и </w:t>
      </w:r>
      <w:r w:rsidRPr="00397039">
        <w:rPr>
          <w:b w:val="0"/>
          <w:i/>
          <w:sz w:val="24"/>
          <w:szCs w:val="24"/>
        </w:rPr>
        <w:t>высказывать</w:t>
      </w:r>
      <w:r w:rsidRPr="00397039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397039">
        <w:rPr>
          <w:b w:val="0"/>
          <w:i/>
          <w:sz w:val="24"/>
          <w:szCs w:val="24"/>
        </w:rPr>
        <w:t>делать выбор</w:t>
      </w:r>
      <w:r w:rsidRPr="00397039">
        <w:rPr>
          <w:b w:val="0"/>
          <w:sz w:val="24"/>
          <w:szCs w:val="24"/>
        </w:rPr>
        <w:t>, какой поступок совершить.</w:t>
      </w:r>
    </w:p>
    <w:p w:rsidR="00397039" w:rsidRPr="00397039" w:rsidRDefault="00397039" w:rsidP="008C1328">
      <w:pPr>
        <w:pStyle w:val="3"/>
        <w:spacing w:before="0" w:line="276" w:lineRule="auto"/>
        <w:ind w:left="720"/>
        <w:jc w:val="left"/>
        <w:rPr>
          <w:b w:val="0"/>
          <w:sz w:val="24"/>
          <w:szCs w:val="24"/>
        </w:rPr>
      </w:pPr>
    </w:p>
    <w:p w:rsidR="00397039" w:rsidRPr="00397039" w:rsidRDefault="00397039" w:rsidP="008C1328">
      <w:pPr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397039">
        <w:rPr>
          <w:rFonts w:ascii="Times New Roman" w:hAnsi="Times New Roman"/>
          <w:i/>
          <w:sz w:val="24"/>
          <w:szCs w:val="24"/>
          <w:lang w:val="ru-RU"/>
        </w:rPr>
        <w:t>Метапредметными</w:t>
      </w:r>
      <w:proofErr w:type="spellEnd"/>
      <w:r w:rsidRPr="00397039">
        <w:rPr>
          <w:rFonts w:ascii="Times New Roman" w:hAnsi="Times New Roman"/>
          <w:i/>
          <w:sz w:val="24"/>
          <w:szCs w:val="24"/>
          <w:lang w:val="ru-RU"/>
        </w:rPr>
        <w:t xml:space="preserve"> результатами </w:t>
      </w:r>
    </w:p>
    <w:p w:rsidR="00397039" w:rsidRPr="00397039" w:rsidRDefault="00397039" w:rsidP="008C1328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i/>
          <w:sz w:val="24"/>
          <w:szCs w:val="24"/>
        </w:rPr>
        <w:t>Регулятивные УУД</w:t>
      </w:r>
      <w:r w:rsidRPr="00397039">
        <w:rPr>
          <w:b w:val="0"/>
          <w:sz w:val="24"/>
          <w:szCs w:val="24"/>
        </w:rPr>
        <w:t>: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i/>
          <w:sz w:val="24"/>
          <w:szCs w:val="24"/>
        </w:rPr>
        <w:t>Определять</w:t>
      </w:r>
      <w:r w:rsidRPr="00397039">
        <w:rPr>
          <w:b w:val="0"/>
          <w:sz w:val="24"/>
          <w:szCs w:val="24"/>
        </w:rPr>
        <w:t xml:space="preserve"> и </w:t>
      </w:r>
      <w:r w:rsidRPr="00397039">
        <w:rPr>
          <w:b w:val="0"/>
          <w:i/>
          <w:sz w:val="24"/>
          <w:szCs w:val="24"/>
        </w:rPr>
        <w:t>формулировать</w:t>
      </w:r>
      <w:r w:rsidRPr="00397039">
        <w:rPr>
          <w:b w:val="0"/>
          <w:sz w:val="24"/>
          <w:szCs w:val="24"/>
        </w:rPr>
        <w:t xml:space="preserve"> цель деятельности на уроке с помощью учителя. </w:t>
      </w:r>
    </w:p>
    <w:p w:rsidR="00397039" w:rsidRPr="00397039" w:rsidRDefault="00397039" w:rsidP="008C1328">
      <w:pPr>
        <w:pStyle w:val="a7"/>
        <w:numPr>
          <w:ilvl w:val="0"/>
          <w:numId w:val="17"/>
        </w:numPr>
        <w:spacing w:line="276" w:lineRule="auto"/>
        <w:jc w:val="left"/>
        <w:rPr>
          <w:b w:val="0"/>
          <w:lang w:val="ru-RU"/>
        </w:rPr>
      </w:pPr>
      <w:r w:rsidRPr="00397039">
        <w:rPr>
          <w:b w:val="0"/>
          <w:i/>
          <w:lang w:val="ru-RU"/>
        </w:rPr>
        <w:t>Проговаривать</w:t>
      </w:r>
      <w:r w:rsidRPr="00397039">
        <w:rPr>
          <w:b w:val="0"/>
          <w:lang w:val="ru-RU"/>
        </w:rPr>
        <w:t xml:space="preserve"> последовательность действий на уроке. 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sz w:val="24"/>
          <w:szCs w:val="24"/>
        </w:rPr>
        <w:t xml:space="preserve">Учиться </w:t>
      </w:r>
      <w:r w:rsidRPr="00397039">
        <w:rPr>
          <w:b w:val="0"/>
          <w:i/>
          <w:sz w:val="24"/>
          <w:szCs w:val="24"/>
        </w:rPr>
        <w:t>высказывать</w:t>
      </w:r>
      <w:r w:rsidRPr="00397039">
        <w:rPr>
          <w:b w:val="0"/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sz w:val="24"/>
          <w:szCs w:val="24"/>
        </w:rPr>
        <w:t xml:space="preserve">Учиться </w:t>
      </w:r>
      <w:r w:rsidRPr="00397039">
        <w:rPr>
          <w:b w:val="0"/>
          <w:i/>
          <w:sz w:val="24"/>
          <w:szCs w:val="24"/>
        </w:rPr>
        <w:t>работать</w:t>
      </w:r>
      <w:r w:rsidRPr="00397039">
        <w:rPr>
          <w:b w:val="0"/>
          <w:sz w:val="24"/>
          <w:szCs w:val="24"/>
        </w:rPr>
        <w:t xml:space="preserve"> по предложенному учителем плану.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sz w:val="24"/>
          <w:szCs w:val="24"/>
        </w:rPr>
        <w:t xml:space="preserve">Учиться </w:t>
      </w:r>
      <w:r w:rsidRPr="00397039">
        <w:rPr>
          <w:b w:val="0"/>
          <w:i/>
          <w:sz w:val="24"/>
          <w:szCs w:val="24"/>
        </w:rPr>
        <w:t>отличать</w:t>
      </w:r>
      <w:r w:rsidRPr="00397039">
        <w:rPr>
          <w:b w:val="0"/>
          <w:sz w:val="24"/>
          <w:szCs w:val="24"/>
        </w:rPr>
        <w:t>верно выполненное задание от неверного.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i/>
          <w:sz w:val="24"/>
          <w:szCs w:val="24"/>
        </w:rPr>
      </w:pPr>
      <w:r w:rsidRPr="00397039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397039">
        <w:rPr>
          <w:b w:val="0"/>
          <w:i/>
          <w:sz w:val="24"/>
          <w:szCs w:val="24"/>
        </w:rPr>
        <w:t>давать</w:t>
      </w:r>
      <w:r w:rsidRPr="00397039">
        <w:rPr>
          <w:b w:val="0"/>
          <w:sz w:val="24"/>
          <w:szCs w:val="24"/>
        </w:rPr>
        <w:t xml:space="preserve"> эмоциональную </w:t>
      </w:r>
      <w:r w:rsidRPr="00397039">
        <w:rPr>
          <w:b w:val="0"/>
          <w:i/>
          <w:sz w:val="24"/>
          <w:szCs w:val="24"/>
        </w:rPr>
        <w:t>оценку</w:t>
      </w:r>
      <w:r w:rsidRPr="00397039">
        <w:rPr>
          <w:b w:val="0"/>
          <w:sz w:val="24"/>
          <w:szCs w:val="24"/>
        </w:rPr>
        <w:t xml:space="preserve"> деятельности класса  на уроке. </w:t>
      </w:r>
    </w:p>
    <w:p w:rsidR="00397039" w:rsidRPr="00397039" w:rsidRDefault="00397039" w:rsidP="008C1328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i/>
          <w:sz w:val="24"/>
          <w:szCs w:val="24"/>
        </w:rPr>
        <w:t>Познавательные УУД</w:t>
      </w:r>
      <w:r w:rsidRPr="00397039">
        <w:rPr>
          <w:b w:val="0"/>
          <w:sz w:val="24"/>
          <w:szCs w:val="24"/>
        </w:rPr>
        <w:t>: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sz w:val="24"/>
          <w:szCs w:val="24"/>
        </w:rPr>
        <w:t xml:space="preserve">Ориентироваться в своей системе знаний: </w:t>
      </w:r>
      <w:r w:rsidRPr="00397039">
        <w:rPr>
          <w:b w:val="0"/>
          <w:i/>
          <w:sz w:val="24"/>
          <w:szCs w:val="24"/>
        </w:rPr>
        <w:t>отличать</w:t>
      </w:r>
      <w:r w:rsidRPr="00397039">
        <w:rPr>
          <w:b w:val="0"/>
          <w:sz w:val="24"/>
          <w:szCs w:val="24"/>
        </w:rPr>
        <w:t xml:space="preserve"> новое от  уже известного с помощью учителя. 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sz w:val="24"/>
          <w:szCs w:val="24"/>
        </w:rPr>
        <w:t>Делать предварительный отбор источников информации:</w:t>
      </w:r>
      <w:r w:rsidRPr="00397039">
        <w:rPr>
          <w:b w:val="0"/>
          <w:i/>
          <w:sz w:val="24"/>
          <w:szCs w:val="24"/>
        </w:rPr>
        <w:t xml:space="preserve"> ориентироваться</w:t>
      </w:r>
      <w:r w:rsidRPr="00397039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sz w:val="24"/>
          <w:szCs w:val="24"/>
        </w:rPr>
        <w:lastRenderedPageBreak/>
        <w:t>Добывать новые знания:</w:t>
      </w:r>
      <w:r w:rsidRPr="00397039">
        <w:rPr>
          <w:b w:val="0"/>
          <w:i/>
          <w:sz w:val="24"/>
          <w:szCs w:val="24"/>
        </w:rPr>
        <w:t xml:space="preserve"> находитьответы</w:t>
      </w:r>
      <w:r w:rsidRPr="00397039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sz w:val="24"/>
          <w:szCs w:val="24"/>
        </w:rPr>
        <w:t>Перерабатывать полученную информацию:</w:t>
      </w:r>
      <w:r w:rsidRPr="00397039">
        <w:rPr>
          <w:b w:val="0"/>
          <w:i/>
          <w:sz w:val="24"/>
          <w:szCs w:val="24"/>
        </w:rPr>
        <w:t xml:space="preserve"> делать выводы</w:t>
      </w:r>
      <w:r w:rsidRPr="00397039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sz w:val="24"/>
          <w:szCs w:val="24"/>
        </w:rPr>
        <w:t xml:space="preserve">Перерабатывать полученную информацию: </w:t>
      </w:r>
      <w:r w:rsidRPr="00397039">
        <w:rPr>
          <w:b w:val="0"/>
          <w:i/>
          <w:sz w:val="24"/>
          <w:szCs w:val="24"/>
        </w:rPr>
        <w:t>сравнивать</w:t>
      </w:r>
      <w:r w:rsidRPr="00397039">
        <w:rPr>
          <w:b w:val="0"/>
          <w:sz w:val="24"/>
          <w:szCs w:val="24"/>
        </w:rPr>
        <w:t xml:space="preserve"> и </w:t>
      </w:r>
      <w:r w:rsidRPr="00397039">
        <w:rPr>
          <w:b w:val="0"/>
          <w:i/>
          <w:sz w:val="24"/>
          <w:szCs w:val="24"/>
        </w:rPr>
        <w:t>группировать</w:t>
      </w:r>
      <w:r w:rsidRPr="00397039">
        <w:rPr>
          <w:b w:val="0"/>
          <w:sz w:val="24"/>
          <w:szCs w:val="24"/>
        </w:rPr>
        <w:t xml:space="preserve"> предметы и их образы.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i/>
          <w:sz w:val="24"/>
          <w:szCs w:val="24"/>
        </w:rPr>
      </w:pPr>
      <w:r w:rsidRPr="00397039">
        <w:rPr>
          <w:b w:val="0"/>
          <w:sz w:val="24"/>
          <w:szCs w:val="24"/>
        </w:rPr>
        <w:t xml:space="preserve">Преобразовывать информацию из одной формы в другую: подробно </w:t>
      </w:r>
      <w:r w:rsidRPr="00397039">
        <w:rPr>
          <w:b w:val="0"/>
          <w:i/>
          <w:sz w:val="24"/>
          <w:szCs w:val="24"/>
        </w:rPr>
        <w:t>пересказывать</w:t>
      </w:r>
      <w:r w:rsidRPr="00397039">
        <w:rPr>
          <w:b w:val="0"/>
          <w:sz w:val="24"/>
          <w:szCs w:val="24"/>
        </w:rPr>
        <w:t xml:space="preserve"> небольшие  тексты, называть их тему.</w:t>
      </w:r>
    </w:p>
    <w:p w:rsidR="00397039" w:rsidRPr="00397039" w:rsidRDefault="00397039" w:rsidP="008C1328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i/>
          <w:sz w:val="24"/>
          <w:szCs w:val="24"/>
        </w:rPr>
        <w:t>Коммуникативные УУД</w:t>
      </w:r>
      <w:r w:rsidRPr="00397039">
        <w:rPr>
          <w:b w:val="0"/>
          <w:sz w:val="24"/>
          <w:szCs w:val="24"/>
        </w:rPr>
        <w:t>: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sz w:val="24"/>
          <w:szCs w:val="24"/>
        </w:rPr>
        <w:t>Донести свою позицию до других:</w:t>
      </w:r>
      <w:r w:rsidRPr="00397039">
        <w:rPr>
          <w:b w:val="0"/>
          <w:i/>
          <w:sz w:val="24"/>
          <w:szCs w:val="24"/>
        </w:rPr>
        <w:t xml:space="preserve"> оформлять</w:t>
      </w:r>
      <w:r w:rsidRPr="00397039">
        <w:rPr>
          <w:b w:val="0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i/>
          <w:sz w:val="24"/>
          <w:szCs w:val="24"/>
        </w:rPr>
        <w:t>Слушать</w:t>
      </w:r>
      <w:r w:rsidRPr="00397039">
        <w:rPr>
          <w:b w:val="0"/>
          <w:sz w:val="24"/>
          <w:szCs w:val="24"/>
        </w:rPr>
        <w:t xml:space="preserve"> и </w:t>
      </w:r>
      <w:r w:rsidRPr="00397039">
        <w:rPr>
          <w:b w:val="0"/>
          <w:i/>
          <w:sz w:val="24"/>
          <w:szCs w:val="24"/>
        </w:rPr>
        <w:t>понимать</w:t>
      </w:r>
      <w:r w:rsidRPr="00397039">
        <w:rPr>
          <w:b w:val="0"/>
          <w:sz w:val="24"/>
          <w:szCs w:val="24"/>
        </w:rPr>
        <w:t xml:space="preserve"> речь других.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sz w:val="24"/>
          <w:szCs w:val="24"/>
        </w:rPr>
        <w:t xml:space="preserve">Выразительно </w:t>
      </w:r>
      <w:r w:rsidRPr="00397039">
        <w:rPr>
          <w:b w:val="0"/>
          <w:i/>
          <w:sz w:val="24"/>
          <w:szCs w:val="24"/>
        </w:rPr>
        <w:t>читать</w:t>
      </w:r>
      <w:r w:rsidRPr="00397039">
        <w:rPr>
          <w:b w:val="0"/>
          <w:sz w:val="24"/>
          <w:szCs w:val="24"/>
        </w:rPr>
        <w:t xml:space="preserve"> и </w:t>
      </w:r>
      <w:r w:rsidRPr="00397039">
        <w:rPr>
          <w:b w:val="0"/>
          <w:i/>
          <w:sz w:val="24"/>
          <w:szCs w:val="24"/>
        </w:rPr>
        <w:t>пересказывать</w:t>
      </w:r>
      <w:r w:rsidRPr="00397039">
        <w:rPr>
          <w:b w:val="0"/>
          <w:sz w:val="24"/>
          <w:szCs w:val="24"/>
        </w:rPr>
        <w:t xml:space="preserve"> текст.</w:t>
      </w:r>
    </w:p>
    <w:p w:rsidR="00397039" w:rsidRP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397039" w:rsidRDefault="00397039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397039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397039" w:rsidRPr="00397039" w:rsidRDefault="00397039" w:rsidP="008C1328">
      <w:pPr>
        <w:pStyle w:val="3"/>
        <w:spacing w:before="0" w:line="276" w:lineRule="auto"/>
        <w:ind w:left="720"/>
        <w:jc w:val="left"/>
        <w:rPr>
          <w:b w:val="0"/>
          <w:sz w:val="24"/>
          <w:szCs w:val="24"/>
        </w:rPr>
      </w:pPr>
    </w:p>
    <w:p w:rsidR="00397039" w:rsidRPr="00397039" w:rsidRDefault="00397039" w:rsidP="008C1328">
      <w:pPr>
        <w:rPr>
          <w:rFonts w:ascii="Times New Roman" w:hAnsi="Times New Roman"/>
          <w:i/>
          <w:sz w:val="24"/>
          <w:szCs w:val="24"/>
          <w:lang w:val="ru-RU"/>
        </w:rPr>
      </w:pPr>
      <w:r w:rsidRPr="00397039">
        <w:rPr>
          <w:rFonts w:ascii="Times New Roman" w:hAnsi="Times New Roman"/>
          <w:i/>
          <w:sz w:val="24"/>
          <w:szCs w:val="24"/>
          <w:lang w:val="ru-RU"/>
        </w:rPr>
        <w:t xml:space="preserve">Предметными результатами </w:t>
      </w:r>
    </w:p>
    <w:p w:rsidR="00397039" w:rsidRPr="00397039" w:rsidRDefault="00397039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97039">
        <w:rPr>
          <w:rFonts w:ascii="Times New Roman" w:hAnsi="Times New Roman"/>
          <w:sz w:val="24"/>
          <w:szCs w:val="24"/>
        </w:rPr>
        <w:t>называть окружающие предметы и их взаимосвязи;</w:t>
      </w:r>
    </w:p>
    <w:p w:rsidR="00397039" w:rsidRPr="00397039" w:rsidRDefault="00397039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97039">
        <w:rPr>
          <w:rFonts w:ascii="Times New Roman" w:hAnsi="Times New Roman"/>
          <w:sz w:val="24"/>
          <w:szCs w:val="24"/>
        </w:rPr>
        <w:t>объяснять, как люди помогают друг другу жить;</w:t>
      </w:r>
    </w:p>
    <w:p w:rsidR="00397039" w:rsidRPr="00397039" w:rsidRDefault="00397039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97039">
        <w:rPr>
          <w:rFonts w:ascii="Times New Roman" w:hAnsi="Times New Roman"/>
          <w:sz w:val="24"/>
          <w:szCs w:val="24"/>
        </w:rPr>
        <w:t>называть живые и неживые природные богатства и их роль в жизни человека;</w:t>
      </w:r>
    </w:p>
    <w:p w:rsidR="00397039" w:rsidRPr="00397039" w:rsidRDefault="00397039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97039">
        <w:rPr>
          <w:rFonts w:ascii="Times New Roman" w:hAnsi="Times New Roman"/>
          <w:sz w:val="24"/>
          <w:szCs w:val="24"/>
        </w:rPr>
        <w:t>называть основные особенности каждого времени года.</w:t>
      </w:r>
    </w:p>
    <w:p w:rsidR="00397039" w:rsidRPr="00397039" w:rsidRDefault="00397039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97039">
        <w:rPr>
          <w:rFonts w:ascii="Times New Roman" w:hAnsi="Times New Roman"/>
          <w:sz w:val="24"/>
          <w:szCs w:val="24"/>
        </w:rPr>
        <w:t>оценивать правильность поведения людей в природе;</w:t>
      </w:r>
    </w:p>
    <w:p w:rsidR="00397039" w:rsidRPr="00397039" w:rsidRDefault="00397039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397039">
        <w:rPr>
          <w:rFonts w:ascii="Times New Roman" w:hAnsi="Times New Roman"/>
          <w:sz w:val="24"/>
          <w:szCs w:val="24"/>
        </w:rPr>
        <w:t>оценивать правильность поведения в быту  (правила общения, правила ОБЖ, уличного движения).</w:t>
      </w:r>
    </w:p>
    <w:p w:rsidR="00397039" w:rsidRPr="00397039" w:rsidRDefault="00397039" w:rsidP="008C1328">
      <w:pPr>
        <w:pStyle w:val="1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97039" w:rsidRPr="00CE08CA" w:rsidRDefault="00CE08CA" w:rsidP="008C1328">
      <w:pPr>
        <w:pStyle w:val="3"/>
        <w:spacing w:line="276" w:lineRule="auto"/>
        <w:jc w:val="left"/>
        <w:rPr>
          <w:b w:val="0"/>
          <w:i/>
          <w:sz w:val="24"/>
          <w:szCs w:val="24"/>
          <w:u w:val="single"/>
        </w:rPr>
      </w:pPr>
      <w:r w:rsidRPr="00CE08CA">
        <w:rPr>
          <w:b w:val="0"/>
          <w:i/>
          <w:sz w:val="24"/>
          <w:szCs w:val="24"/>
          <w:u w:val="single"/>
        </w:rPr>
        <w:t>2 класс</w:t>
      </w:r>
    </w:p>
    <w:p w:rsidR="00CE08CA" w:rsidRPr="00CE08CA" w:rsidRDefault="00CE08CA" w:rsidP="008C1328">
      <w:pPr>
        <w:rPr>
          <w:rFonts w:ascii="Times New Roman" w:hAnsi="Times New Roman"/>
          <w:i/>
          <w:sz w:val="24"/>
          <w:szCs w:val="24"/>
          <w:lang w:val="ru-RU"/>
        </w:rPr>
      </w:pPr>
      <w:r w:rsidRPr="00CE08CA">
        <w:rPr>
          <w:rFonts w:ascii="Times New Roman" w:hAnsi="Times New Roman"/>
          <w:i/>
          <w:sz w:val="24"/>
          <w:szCs w:val="24"/>
          <w:lang w:val="ru-RU"/>
        </w:rPr>
        <w:t xml:space="preserve">Личностными результатами 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</w:rPr>
        <w:t>Оценивать</w:t>
      </w:r>
      <w:r w:rsidRPr="00CE08CA">
        <w:rPr>
          <w:b w:val="0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CE08CA">
        <w:rPr>
          <w:b w:val="0"/>
          <w:bCs/>
          <w:sz w:val="24"/>
          <w:szCs w:val="24"/>
        </w:rPr>
        <w:t>можно</w:t>
      </w:r>
      <w:r w:rsidRPr="00CE08CA">
        <w:rPr>
          <w:b w:val="0"/>
          <w:bCs/>
          <w:i/>
          <w:sz w:val="24"/>
          <w:szCs w:val="24"/>
        </w:rPr>
        <w:t>оценить</w:t>
      </w:r>
      <w:r w:rsidRPr="00CE08CA">
        <w:rPr>
          <w:b w:val="0"/>
          <w:sz w:val="24"/>
          <w:szCs w:val="24"/>
        </w:rPr>
        <w:t xml:space="preserve"> как хорошие или плохие.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</w:rPr>
        <w:t>Объяснять</w:t>
      </w:r>
      <w:r w:rsidRPr="00CE08CA">
        <w:rPr>
          <w:b w:val="0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Самостоятельно </w:t>
      </w:r>
      <w:r w:rsidRPr="00CE08CA">
        <w:rPr>
          <w:b w:val="0"/>
          <w:i/>
          <w:sz w:val="24"/>
          <w:szCs w:val="24"/>
        </w:rPr>
        <w:t>определять</w:t>
      </w:r>
      <w:r w:rsidRPr="00CE08CA">
        <w:rPr>
          <w:b w:val="0"/>
          <w:sz w:val="24"/>
          <w:szCs w:val="24"/>
        </w:rPr>
        <w:t xml:space="preserve"> и </w:t>
      </w:r>
      <w:r w:rsidRPr="00CE08CA">
        <w:rPr>
          <w:b w:val="0"/>
          <w:i/>
          <w:sz w:val="24"/>
          <w:szCs w:val="24"/>
        </w:rPr>
        <w:t>высказывать</w:t>
      </w:r>
      <w:r w:rsidRPr="00CE08CA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CE08CA">
        <w:rPr>
          <w:b w:val="0"/>
          <w:i/>
          <w:sz w:val="24"/>
          <w:szCs w:val="24"/>
        </w:rPr>
        <w:t>делать выбор</w:t>
      </w:r>
      <w:r w:rsidRPr="00CE08CA">
        <w:rPr>
          <w:b w:val="0"/>
          <w:sz w:val="24"/>
          <w:szCs w:val="24"/>
        </w:rPr>
        <w:t>, какой поступок совершить.</w:t>
      </w:r>
    </w:p>
    <w:p w:rsidR="00CE08CA" w:rsidRPr="00CE08CA" w:rsidRDefault="00CE08CA" w:rsidP="008C1328">
      <w:pPr>
        <w:pStyle w:val="3"/>
        <w:spacing w:before="0" w:line="276" w:lineRule="auto"/>
        <w:ind w:left="720"/>
        <w:jc w:val="left"/>
        <w:rPr>
          <w:b w:val="0"/>
          <w:sz w:val="24"/>
          <w:szCs w:val="24"/>
        </w:rPr>
      </w:pPr>
    </w:p>
    <w:p w:rsidR="00CE08CA" w:rsidRPr="00CE08CA" w:rsidRDefault="00CE08CA" w:rsidP="008C1328">
      <w:pPr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CE08CA">
        <w:rPr>
          <w:rFonts w:ascii="Times New Roman" w:hAnsi="Times New Roman"/>
          <w:i/>
          <w:sz w:val="24"/>
          <w:szCs w:val="24"/>
          <w:lang w:val="ru-RU"/>
        </w:rPr>
        <w:t>Метапредметными</w:t>
      </w:r>
      <w:proofErr w:type="spellEnd"/>
      <w:r w:rsidRPr="00CE08CA">
        <w:rPr>
          <w:rFonts w:ascii="Times New Roman" w:hAnsi="Times New Roman"/>
          <w:i/>
          <w:sz w:val="24"/>
          <w:szCs w:val="24"/>
          <w:lang w:val="ru-RU"/>
        </w:rPr>
        <w:t xml:space="preserve"> результатами </w:t>
      </w:r>
    </w:p>
    <w:p w:rsidR="00CE08CA" w:rsidRPr="00CE08CA" w:rsidRDefault="00CE08CA" w:rsidP="008C1328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  <w:u w:val="single"/>
        </w:rPr>
        <w:t>Регулятивные УУД</w:t>
      </w:r>
      <w:r w:rsidRPr="00CE08CA">
        <w:rPr>
          <w:b w:val="0"/>
          <w:sz w:val="24"/>
          <w:szCs w:val="24"/>
        </w:rPr>
        <w:t>: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</w:rPr>
        <w:t>Определять</w:t>
      </w:r>
      <w:r w:rsidRPr="00CE08CA">
        <w:rPr>
          <w:b w:val="0"/>
          <w:sz w:val="24"/>
          <w:szCs w:val="24"/>
        </w:rPr>
        <w:t xml:space="preserve"> цель деятельности на уроке с помощью учителя и самостоятельно. 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proofErr w:type="gramStart"/>
      <w:r w:rsidRPr="00CE08CA">
        <w:rPr>
          <w:b w:val="0"/>
          <w:sz w:val="24"/>
          <w:szCs w:val="24"/>
        </w:rPr>
        <w:t>Учиться совместно с учителем обнаруживать</w:t>
      </w:r>
      <w:proofErr w:type="gramEnd"/>
      <w:r w:rsidRPr="00CE08CA">
        <w:rPr>
          <w:b w:val="0"/>
          <w:sz w:val="24"/>
          <w:szCs w:val="24"/>
        </w:rPr>
        <w:t xml:space="preserve"> и </w:t>
      </w:r>
      <w:r w:rsidRPr="00CE08CA">
        <w:rPr>
          <w:b w:val="0"/>
          <w:i/>
          <w:sz w:val="24"/>
          <w:szCs w:val="24"/>
        </w:rPr>
        <w:t>формулироватьучебнуюпроблему</w:t>
      </w:r>
      <w:r w:rsidRPr="00CE08CA">
        <w:rPr>
          <w:b w:val="0"/>
          <w:sz w:val="24"/>
          <w:szCs w:val="24"/>
        </w:rPr>
        <w:t xml:space="preserve">совместно с учителем (для этого в учебнике </w:t>
      </w:r>
      <w:r w:rsidRPr="00CE08CA">
        <w:rPr>
          <w:b w:val="0"/>
          <w:sz w:val="24"/>
          <w:szCs w:val="24"/>
        </w:rPr>
        <w:lastRenderedPageBreak/>
        <w:t>специально предусмотрен ряд уроков).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Учиться </w:t>
      </w:r>
      <w:r w:rsidRPr="00CE08CA">
        <w:rPr>
          <w:b w:val="0"/>
          <w:i/>
          <w:sz w:val="24"/>
          <w:szCs w:val="24"/>
        </w:rPr>
        <w:t>планировать</w:t>
      </w:r>
      <w:r w:rsidRPr="00CE08CA">
        <w:rPr>
          <w:b w:val="0"/>
          <w:sz w:val="24"/>
          <w:szCs w:val="24"/>
        </w:rPr>
        <w:t xml:space="preserve"> учебную деятельность на уроке. 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</w:rPr>
        <w:t>Высказывать</w:t>
      </w:r>
      <w:r w:rsidRPr="00CE08CA">
        <w:rPr>
          <w:b w:val="0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Работая по предложенному плану, </w:t>
      </w:r>
      <w:r w:rsidRPr="00CE08CA">
        <w:rPr>
          <w:b w:val="0"/>
          <w:i/>
          <w:sz w:val="24"/>
          <w:szCs w:val="24"/>
        </w:rPr>
        <w:t>использовать</w:t>
      </w:r>
      <w:r w:rsidRPr="00CE08CA">
        <w:rPr>
          <w:b w:val="0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</w:rPr>
        <w:t>Определять</w:t>
      </w:r>
      <w:r w:rsidRPr="00CE08CA">
        <w:rPr>
          <w:b w:val="0"/>
          <w:sz w:val="24"/>
          <w:szCs w:val="24"/>
        </w:rPr>
        <w:t xml:space="preserve"> успешность выполнения своего задания в диалоге с учителем.</w:t>
      </w:r>
    </w:p>
    <w:p w:rsidR="00CE08CA" w:rsidRPr="00CE08CA" w:rsidRDefault="00CE08CA" w:rsidP="008C1328">
      <w:pPr>
        <w:pStyle w:val="3"/>
        <w:spacing w:before="0" w:line="276" w:lineRule="auto"/>
        <w:jc w:val="left"/>
        <w:rPr>
          <w:b w:val="0"/>
          <w:i/>
          <w:sz w:val="24"/>
          <w:szCs w:val="24"/>
        </w:rPr>
      </w:pPr>
    </w:p>
    <w:p w:rsidR="00CE08CA" w:rsidRPr="00CE08CA" w:rsidRDefault="00CE08CA" w:rsidP="008C1328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  <w:u w:val="single"/>
        </w:rPr>
        <w:t>Познавательные УУД</w:t>
      </w:r>
      <w:r w:rsidRPr="00CE08CA">
        <w:rPr>
          <w:b w:val="0"/>
          <w:sz w:val="24"/>
          <w:szCs w:val="24"/>
        </w:rPr>
        <w:t>: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Ориентироваться в своей системе знаний: </w:t>
      </w:r>
      <w:r w:rsidRPr="00CE08CA">
        <w:rPr>
          <w:b w:val="0"/>
          <w:i/>
          <w:sz w:val="24"/>
          <w:szCs w:val="24"/>
        </w:rPr>
        <w:t>понимать</w:t>
      </w:r>
      <w:r w:rsidRPr="00CE08CA">
        <w:rPr>
          <w:b w:val="0"/>
          <w:sz w:val="24"/>
          <w:szCs w:val="24"/>
        </w:rPr>
        <w:t>, что нужна  дополнительная информация (знания) для решения учебной  задачи в один шаг.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</w:rPr>
        <w:t>Делать</w:t>
      </w:r>
      <w:r w:rsidRPr="00CE08CA">
        <w:rPr>
          <w:b w:val="0"/>
          <w:sz w:val="24"/>
          <w:szCs w:val="24"/>
        </w:rPr>
        <w:t xml:space="preserve"> предварительный </w:t>
      </w:r>
      <w:r w:rsidRPr="00CE08CA">
        <w:rPr>
          <w:b w:val="0"/>
          <w:i/>
          <w:sz w:val="24"/>
          <w:szCs w:val="24"/>
        </w:rPr>
        <w:t>отбор</w:t>
      </w:r>
      <w:r w:rsidRPr="00CE08CA">
        <w:rPr>
          <w:b w:val="0"/>
          <w:sz w:val="24"/>
          <w:szCs w:val="24"/>
        </w:rPr>
        <w:t xml:space="preserve"> источников информации для  решения учебной задачи. 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Добывать новые знания: </w:t>
      </w:r>
      <w:r w:rsidRPr="00CE08CA">
        <w:rPr>
          <w:b w:val="0"/>
          <w:i/>
          <w:sz w:val="24"/>
          <w:szCs w:val="24"/>
        </w:rPr>
        <w:t>находить</w:t>
      </w:r>
      <w:r w:rsidRPr="00CE08CA">
        <w:rPr>
          <w:b w:val="0"/>
          <w:sz w:val="24"/>
          <w:szCs w:val="24"/>
        </w:rPr>
        <w:t xml:space="preserve"> необходимую </w:t>
      </w:r>
      <w:proofErr w:type="gramStart"/>
      <w:r w:rsidRPr="00CE08CA">
        <w:rPr>
          <w:b w:val="0"/>
          <w:sz w:val="24"/>
          <w:szCs w:val="24"/>
        </w:rPr>
        <w:t>информацию</w:t>
      </w:r>
      <w:proofErr w:type="gramEnd"/>
      <w:r w:rsidRPr="00CE08CA">
        <w:rPr>
          <w:b w:val="0"/>
          <w:sz w:val="24"/>
          <w:szCs w:val="24"/>
        </w:rPr>
        <w:t xml:space="preserve">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Добывать новые знания: </w:t>
      </w:r>
      <w:r w:rsidRPr="00CE08CA">
        <w:rPr>
          <w:b w:val="0"/>
          <w:i/>
          <w:sz w:val="24"/>
          <w:szCs w:val="24"/>
        </w:rPr>
        <w:t>извлекать</w:t>
      </w:r>
      <w:r w:rsidRPr="00CE08CA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Перерабатывать полученную информацию: </w:t>
      </w:r>
      <w:r w:rsidRPr="00CE08CA">
        <w:rPr>
          <w:b w:val="0"/>
          <w:i/>
          <w:sz w:val="24"/>
          <w:szCs w:val="24"/>
        </w:rPr>
        <w:t>наблюдать</w:t>
      </w:r>
      <w:r w:rsidRPr="00CE08CA">
        <w:rPr>
          <w:b w:val="0"/>
          <w:sz w:val="24"/>
          <w:szCs w:val="24"/>
        </w:rPr>
        <w:t xml:space="preserve"> и </w:t>
      </w:r>
      <w:r w:rsidRPr="00CE08CA">
        <w:rPr>
          <w:b w:val="0"/>
          <w:i/>
          <w:sz w:val="24"/>
          <w:szCs w:val="24"/>
        </w:rPr>
        <w:t>делать</w:t>
      </w:r>
      <w:r w:rsidRPr="00CE08CA">
        <w:rPr>
          <w:b w:val="0"/>
          <w:sz w:val="24"/>
          <w:szCs w:val="24"/>
        </w:rPr>
        <w:t xml:space="preserve">  самостоятельные  </w:t>
      </w:r>
      <w:r w:rsidRPr="00CE08CA">
        <w:rPr>
          <w:b w:val="0"/>
          <w:i/>
          <w:sz w:val="24"/>
          <w:szCs w:val="24"/>
        </w:rPr>
        <w:t>выводы</w:t>
      </w:r>
      <w:r w:rsidRPr="00CE08CA">
        <w:rPr>
          <w:b w:val="0"/>
          <w:sz w:val="24"/>
          <w:szCs w:val="24"/>
        </w:rPr>
        <w:t>.</w:t>
      </w:r>
    </w:p>
    <w:p w:rsidR="00CE08CA" w:rsidRPr="00CE08CA" w:rsidRDefault="00CE08CA" w:rsidP="008C1328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  <w:u w:val="single"/>
        </w:rPr>
        <w:t>Коммуникативные УУД</w:t>
      </w:r>
      <w:r w:rsidRPr="00CE08CA">
        <w:rPr>
          <w:b w:val="0"/>
          <w:sz w:val="24"/>
          <w:szCs w:val="24"/>
        </w:rPr>
        <w:t>: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>Донести свою позицию до других:</w:t>
      </w:r>
      <w:r w:rsidRPr="00CE08CA">
        <w:rPr>
          <w:b w:val="0"/>
          <w:i/>
          <w:sz w:val="24"/>
          <w:szCs w:val="24"/>
        </w:rPr>
        <w:t xml:space="preserve"> оформлять</w:t>
      </w:r>
      <w:r w:rsidRPr="00CE08CA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</w:rPr>
        <w:t>Слушать</w:t>
      </w:r>
      <w:r w:rsidRPr="00CE08CA">
        <w:rPr>
          <w:b w:val="0"/>
          <w:sz w:val="24"/>
          <w:szCs w:val="24"/>
        </w:rPr>
        <w:t xml:space="preserve"> и </w:t>
      </w:r>
      <w:r w:rsidRPr="00CE08CA">
        <w:rPr>
          <w:b w:val="0"/>
          <w:i/>
          <w:sz w:val="24"/>
          <w:szCs w:val="24"/>
        </w:rPr>
        <w:t>понимать</w:t>
      </w:r>
      <w:r w:rsidRPr="00CE08CA">
        <w:rPr>
          <w:b w:val="0"/>
          <w:sz w:val="24"/>
          <w:szCs w:val="24"/>
        </w:rPr>
        <w:t xml:space="preserve"> речь других.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Выразительно </w:t>
      </w:r>
      <w:r w:rsidRPr="00CE08CA">
        <w:rPr>
          <w:b w:val="0"/>
          <w:i/>
          <w:sz w:val="24"/>
          <w:szCs w:val="24"/>
        </w:rPr>
        <w:t>читать</w:t>
      </w:r>
      <w:r w:rsidRPr="00CE08CA">
        <w:rPr>
          <w:b w:val="0"/>
          <w:sz w:val="24"/>
          <w:szCs w:val="24"/>
        </w:rPr>
        <w:t xml:space="preserve"> и </w:t>
      </w:r>
      <w:r w:rsidRPr="00CE08CA">
        <w:rPr>
          <w:b w:val="0"/>
          <w:i/>
          <w:sz w:val="24"/>
          <w:szCs w:val="24"/>
        </w:rPr>
        <w:t>пересказывать</w:t>
      </w:r>
      <w:r w:rsidRPr="00CE08CA">
        <w:rPr>
          <w:b w:val="0"/>
          <w:sz w:val="24"/>
          <w:szCs w:val="24"/>
        </w:rPr>
        <w:t xml:space="preserve"> текст.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</w:rPr>
        <w:t>Вступать</w:t>
      </w:r>
      <w:r w:rsidRPr="00CE08CA">
        <w:rPr>
          <w:b w:val="0"/>
          <w:sz w:val="24"/>
          <w:szCs w:val="24"/>
        </w:rPr>
        <w:t xml:space="preserve"> в беседу на уроке и в жизни. 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CE08CA" w:rsidRDefault="00CE08CA" w:rsidP="008C1328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CE08CA" w:rsidRPr="00CE08CA" w:rsidRDefault="00CE08CA" w:rsidP="008C1328">
      <w:pPr>
        <w:rPr>
          <w:rFonts w:ascii="Times New Roman" w:hAnsi="Times New Roman"/>
          <w:i/>
          <w:sz w:val="24"/>
          <w:szCs w:val="24"/>
          <w:lang w:val="ru-RU"/>
        </w:rPr>
      </w:pPr>
      <w:r w:rsidRPr="00CE08CA">
        <w:rPr>
          <w:rFonts w:ascii="Times New Roman" w:hAnsi="Times New Roman"/>
          <w:i/>
          <w:sz w:val="24"/>
          <w:szCs w:val="24"/>
          <w:lang w:val="ru-RU"/>
        </w:rPr>
        <w:t xml:space="preserve">Предметными результатами  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 xml:space="preserve">объяснять отличия твёрдых, жидких и газообразных веществ; 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 xml:space="preserve">объяснять влияние притяжения Земли; 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связывать события на Земле с расположением и движением Солнца и Земли;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наблюдать за погодой и описывать её;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уметь  определять стороны света по солнцу и по компасу;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пользоваться глобусом и картами, находить и показывать на них  части света, материки и океаны;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называть основные природные зоны и их особенности.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оценивать правильность поведения людей в природе;</w:t>
      </w:r>
    </w:p>
    <w:p w:rsid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уважительно относиться к другим народам, живущим на Земле.</w:t>
      </w:r>
    </w:p>
    <w:p w:rsidR="00CE08CA" w:rsidRDefault="00CE08CA" w:rsidP="008C132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CE08CA" w:rsidRDefault="00CE08CA" w:rsidP="008C132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i/>
          <w:sz w:val="24"/>
          <w:szCs w:val="24"/>
          <w:u w:val="single"/>
        </w:rPr>
      </w:pPr>
      <w:r w:rsidRPr="00CE08CA">
        <w:rPr>
          <w:rFonts w:ascii="Times New Roman" w:hAnsi="Times New Roman"/>
          <w:i/>
          <w:sz w:val="24"/>
          <w:szCs w:val="24"/>
          <w:u w:val="single"/>
        </w:rPr>
        <w:t>3 класс</w:t>
      </w:r>
    </w:p>
    <w:p w:rsidR="00CE08CA" w:rsidRPr="008C1328" w:rsidRDefault="00CE08CA" w:rsidP="008C1328">
      <w:pPr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8C1328">
        <w:rPr>
          <w:rFonts w:ascii="Times New Roman" w:hAnsi="Times New Roman"/>
          <w:i/>
          <w:sz w:val="24"/>
          <w:szCs w:val="24"/>
          <w:lang w:val="ru-RU"/>
        </w:rPr>
        <w:t>Личностными результатами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</w:rPr>
        <w:lastRenderedPageBreak/>
        <w:t>Оценивать</w:t>
      </w:r>
      <w:r w:rsidRPr="00CE08CA">
        <w:rPr>
          <w:b w:val="0"/>
          <w:sz w:val="24"/>
          <w:szCs w:val="24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</w:rPr>
        <w:t>Объяснять</w:t>
      </w:r>
      <w:r w:rsidRPr="00CE08CA">
        <w:rPr>
          <w:b w:val="0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Самостоятельно </w:t>
      </w:r>
      <w:r w:rsidRPr="00CE08CA">
        <w:rPr>
          <w:b w:val="0"/>
          <w:i/>
          <w:sz w:val="24"/>
          <w:szCs w:val="24"/>
        </w:rPr>
        <w:t>определять</w:t>
      </w:r>
      <w:r w:rsidRPr="00CE08CA">
        <w:rPr>
          <w:b w:val="0"/>
          <w:sz w:val="24"/>
          <w:szCs w:val="24"/>
        </w:rPr>
        <w:t xml:space="preserve"> и </w:t>
      </w:r>
      <w:r w:rsidRPr="00CE08CA">
        <w:rPr>
          <w:b w:val="0"/>
          <w:i/>
          <w:sz w:val="24"/>
          <w:szCs w:val="24"/>
        </w:rPr>
        <w:t>высказывать</w:t>
      </w:r>
      <w:r w:rsidRPr="00CE08CA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общечеловеческихнравственных ценностей).</w:t>
      </w:r>
    </w:p>
    <w:p w:rsid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В предложенных ситуациях, опираясь на общие для всех правила поведения,  </w:t>
      </w:r>
      <w:r w:rsidRPr="00CE08CA">
        <w:rPr>
          <w:b w:val="0"/>
          <w:i/>
          <w:sz w:val="24"/>
          <w:szCs w:val="24"/>
        </w:rPr>
        <w:t>делать выбор</w:t>
      </w:r>
      <w:r w:rsidRPr="00CE08CA">
        <w:rPr>
          <w:b w:val="0"/>
          <w:sz w:val="24"/>
          <w:szCs w:val="24"/>
        </w:rPr>
        <w:t>, какой поступок совершить.</w:t>
      </w:r>
    </w:p>
    <w:p w:rsidR="008C1328" w:rsidRPr="00CE08CA" w:rsidRDefault="008C1328" w:rsidP="008C1328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</w:p>
    <w:p w:rsidR="00CE08CA" w:rsidRPr="008C1328" w:rsidRDefault="00CE08CA" w:rsidP="008C1328">
      <w:pPr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8C1328">
        <w:rPr>
          <w:rFonts w:ascii="Times New Roman" w:hAnsi="Times New Roman"/>
          <w:i/>
          <w:sz w:val="24"/>
          <w:szCs w:val="24"/>
          <w:lang w:val="ru-RU"/>
        </w:rPr>
        <w:t>Метапредметными</w:t>
      </w:r>
      <w:proofErr w:type="spellEnd"/>
      <w:r w:rsidRPr="008C1328">
        <w:rPr>
          <w:rFonts w:ascii="Times New Roman" w:hAnsi="Times New Roman"/>
          <w:i/>
          <w:sz w:val="24"/>
          <w:szCs w:val="24"/>
          <w:lang w:val="ru-RU"/>
        </w:rPr>
        <w:t xml:space="preserve"> результатами </w:t>
      </w:r>
    </w:p>
    <w:p w:rsidR="00CE08CA" w:rsidRPr="00CE08CA" w:rsidRDefault="00CE08CA" w:rsidP="008C1328">
      <w:pPr>
        <w:pStyle w:val="3"/>
        <w:spacing w:before="0" w:line="276" w:lineRule="auto"/>
        <w:jc w:val="left"/>
        <w:rPr>
          <w:b w:val="0"/>
          <w:sz w:val="24"/>
          <w:szCs w:val="24"/>
          <w:lang w:eastAsia="en-US" w:bidi="en-US"/>
        </w:rPr>
      </w:pPr>
    </w:p>
    <w:p w:rsidR="00CE08CA" w:rsidRPr="00CE08CA" w:rsidRDefault="00CE08CA" w:rsidP="008C1328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  <w:u w:val="single"/>
        </w:rPr>
        <w:t>Регулятивные УУД</w:t>
      </w:r>
      <w:r w:rsidRPr="00CE08CA">
        <w:rPr>
          <w:b w:val="0"/>
          <w:sz w:val="24"/>
          <w:szCs w:val="24"/>
        </w:rPr>
        <w:t>: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>Совместно с учителем обнаруживать и формулировать учебную проблему.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E08CA" w:rsidRPr="00CE08CA" w:rsidRDefault="00CE08CA" w:rsidP="008C1328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  <w:u w:val="single"/>
        </w:rPr>
        <w:t>Познавательные УУД</w:t>
      </w:r>
      <w:r w:rsidRPr="00CE08CA">
        <w:rPr>
          <w:b w:val="0"/>
          <w:sz w:val="24"/>
          <w:szCs w:val="24"/>
        </w:rPr>
        <w:t>: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 w:rsidRPr="00CE08CA">
        <w:rPr>
          <w:b w:val="0"/>
          <w:i/>
          <w:sz w:val="24"/>
          <w:szCs w:val="24"/>
        </w:rPr>
        <w:t>предполагать</w:t>
      </w:r>
      <w:r w:rsidRPr="00CE08CA"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</w:rPr>
        <w:t>Отбирать</w:t>
      </w:r>
      <w:r w:rsidRPr="00CE08CA"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Добывать новые знания: </w:t>
      </w:r>
      <w:r w:rsidRPr="00CE08CA">
        <w:rPr>
          <w:b w:val="0"/>
          <w:i/>
          <w:sz w:val="24"/>
          <w:szCs w:val="24"/>
        </w:rPr>
        <w:t>извлекать</w:t>
      </w:r>
      <w:r w:rsidRPr="00CE08CA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Перерабатывать полученную информацию: </w:t>
      </w:r>
      <w:r w:rsidRPr="00CE08CA">
        <w:rPr>
          <w:b w:val="0"/>
          <w:i/>
          <w:sz w:val="24"/>
          <w:szCs w:val="24"/>
        </w:rPr>
        <w:t>сравнивать</w:t>
      </w:r>
      <w:r w:rsidRPr="00CE08CA">
        <w:rPr>
          <w:b w:val="0"/>
          <w:sz w:val="24"/>
          <w:szCs w:val="24"/>
        </w:rPr>
        <w:t xml:space="preserve"> и  </w:t>
      </w:r>
      <w:r w:rsidRPr="00CE08CA">
        <w:rPr>
          <w:b w:val="0"/>
          <w:i/>
          <w:sz w:val="24"/>
          <w:szCs w:val="24"/>
        </w:rPr>
        <w:t>группировать</w:t>
      </w:r>
      <w:r w:rsidRPr="00CE08CA">
        <w:rPr>
          <w:b w:val="0"/>
          <w:sz w:val="24"/>
          <w:szCs w:val="24"/>
        </w:rPr>
        <w:t xml:space="preserve"> факты и явления</w:t>
      </w:r>
      <w:proofErr w:type="gramStart"/>
      <w:r w:rsidRPr="00CE08CA">
        <w:rPr>
          <w:b w:val="0"/>
          <w:sz w:val="24"/>
          <w:szCs w:val="24"/>
        </w:rPr>
        <w:t>;о</w:t>
      </w:r>
      <w:proofErr w:type="gramEnd"/>
      <w:r w:rsidRPr="00CE08CA">
        <w:rPr>
          <w:b w:val="0"/>
          <w:sz w:val="24"/>
          <w:szCs w:val="24"/>
        </w:rPr>
        <w:t>пределять причины явлений, событий.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Перерабатывать полученную информацию: </w:t>
      </w:r>
      <w:r w:rsidRPr="00CE08CA">
        <w:rPr>
          <w:b w:val="0"/>
          <w:i/>
          <w:sz w:val="24"/>
          <w:szCs w:val="24"/>
        </w:rPr>
        <w:t>делать выводы</w:t>
      </w:r>
      <w:r w:rsidRPr="00CE08CA">
        <w:rPr>
          <w:b w:val="0"/>
          <w:sz w:val="24"/>
          <w:szCs w:val="24"/>
        </w:rPr>
        <w:t xml:space="preserve"> на основе обобщения   знаний.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CE08CA">
        <w:rPr>
          <w:b w:val="0"/>
          <w:i/>
          <w:sz w:val="24"/>
          <w:szCs w:val="24"/>
        </w:rPr>
        <w:t>составлять</w:t>
      </w:r>
      <w:r w:rsidRPr="00CE08CA">
        <w:rPr>
          <w:b w:val="0"/>
          <w:sz w:val="24"/>
          <w:szCs w:val="24"/>
        </w:rPr>
        <w:t xml:space="preserve"> простой </w:t>
      </w:r>
      <w:r w:rsidRPr="00CE08CA">
        <w:rPr>
          <w:b w:val="0"/>
          <w:i/>
          <w:sz w:val="24"/>
          <w:szCs w:val="24"/>
        </w:rPr>
        <w:t>план</w:t>
      </w:r>
      <w:r w:rsidRPr="00CE08CA">
        <w:rPr>
          <w:b w:val="0"/>
          <w:sz w:val="24"/>
          <w:szCs w:val="24"/>
        </w:rPr>
        <w:t xml:space="preserve"> учебно-научного текста. 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CE08CA">
        <w:rPr>
          <w:b w:val="0"/>
          <w:i/>
          <w:sz w:val="24"/>
          <w:szCs w:val="24"/>
        </w:rPr>
        <w:t>представлятьинформацию</w:t>
      </w:r>
      <w:r w:rsidRPr="00CE08CA">
        <w:rPr>
          <w:b w:val="0"/>
          <w:sz w:val="24"/>
          <w:szCs w:val="24"/>
        </w:rPr>
        <w:t xml:space="preserve"> в виде текста, таблицы, схемы.</w:t>
      </w:r>
    </w:p>
    <w:p w:rsidR="00CE08CA" w:rsidRPr="00CE08CA" w:rsidRDefault="00CE08CA" w:rsidP="008C1328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i/>
          <w:sz w:val="24"/>
          <w:szCs w:val="24"/>
          <w:u w:val="single"/>
        </w:rPr>
        <w:t>Коммуникативные УУД</w:t>
      </w:r>
      <w:r w:rsidRPr="00CE08CA">
        <w:rPr>
          <w:b w:val="0"/>
          <w:sz w:val="24"/>
          <w:szCs w:val="24"/>
        </w:rPr>
        <w:t>:</w:t>
      </w:r>
    </w:p>
    <w:p w:rsidR="00CE08CA" w:rsidRPr="003627FF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Cs w:val="28"/>
        </w:rPr>
      </w:pPr>
      <w:r w:rsidRPr="00CE08CA">
        <w:rPr>
          <w:b w:val="0"/>
          <w:sz w:val="24"/>
          <w:szCs w:val="24"/>
        </w:rPr>
        <w:t>Доносить свою позицию до других:</w:t>
      </w:r>
      <w:r w:rsidRPr="00CE08CA">
        <w:rPr>
          <w:b w:val="0"/>
          <w:i/>
          <w:sz w:val="24"/>
          <w:szCs w:val="24"/>
        </w:rPr>
        <w:t xml:space="preserve"> оформлять</w:t>
      </w:r>
      <w:r w:rsidRPr="00CE08CA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</w:t>
      </w:r>
      <w:r w:rsidRPr="003627FF">
        <w:rPr>
          <w:b w:val="0"/>
          <w:szCs w:val="28"/>
        </w:rPr>
        <w:t xml:space="preserve"> ситуаций.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>Доносить свою позицию до других:</w:t>
      </w:r>
      <w:r w:rsidRPr="00CE08CA">
        <w:rPr>
          <w:b w:val="0"/>
          <w:i/>
          <w:sz w:val="24"/>
          <w:szCs w:val="24"/>
        </w:rPr>
        <w:t xml:space="preserve"> высказывать</w:t>
      </w:r>
      <w:r w:rsidRPr="00CE08CA">
        <w:rPr>
          <w:b w:val="0"/>
          <w:sz w:val="24"/>
          <w:szCs w:val="24"/>
        </w:rPr>
        <w:t xml:space="preserve"> свою точку зрения и пытаться её </w:t>
      </w:r>
      <w:r w:rsidRPr="00CE08CA">
        <w:rPr>
          <w:b w:val="0"/>
          <w:i/>
          <w:sz w:val="24"/>
          <w:szCs w:val="24"/>
        </w:rPr>
        <w:t>обосновать</w:t>
      </w:r>
      <w:r w:rsidRPr="00CE08CA">
        <w:rPr>
          <w:b w:val="0"/>
          <w:sz w:val="24"/>
          <w:szCs w:val="24"/>
        </w:rPr>
        <w:t>, приводя аргументы.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</w:t>
      </w:r>
      <w:r w:rsidRPr="00CE08CA">
        <w:rPr>
          <w:b w:val="0"/>
          <w:sz w:val="24"/>
          <w:szCs w:val="24"/>
        </w:rPr>
        <w:lastRenderedPageBreak/>
        <w:t xml:space="preserve">себя); отделять новое </w:t>
      </w:r>
      <w:proofErr w:type="gramStart"/>
      <w:r w:rsidRPr="00CE08CA">
        <w:rPr>
          <w:b w:val="0"/>
          <w:sz w:val="24"/>
          <w:szCs w:val="24"/>
        </w:rPr>
        <w:t>от</w:t>
      </w:r>
      <w:proofErr w:type="gramEnd"/>
      <w:r w:rsidRPr="00CE08CA">
        <w:rPr>
          <w:b w:val="0"/>
          <w:sz w:val="24"/>
          <w:szCs w:val="24"/>
        </w:rPr>
        <w:t xml:space="preserve"> известного; выделять главное; составлять план. </w:t>
      </w:r>
    </w:p>
    <w:p w:rsidR="00CE08CA" w:rsidRPr="00CE08CA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CE08CA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E08CA" w:rsidRPr="008C1328" w:rsidRDefault="00CE08CA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 xml:space="preserve">Учиться </w:t>
      </w:r>
      <w:proofErr w:type="gramStart"/>
      <w:r w:rsidRPr="008C1328">
        <w:rPr>
          <w:b w:val="0"/>
          <w:sz w:val="24"/>
          <w:szCs w:val="24"/>
        </w:rPr>
        <w:t>уважительно</w:t>
      </w:r>
      <w:proofErr w:type="gramEnd"/>
      <w:r w:rsidRPr="008C1328">
        <w:rPr>
          <w:b w:val="0"/>
          <w:sz w:val="24"/>
          <w:szCs w:val="24"/>
        </w:rPr>
        <w:t xml:space="preserve"> относиться к позиции другого, пытаться договариваться.</w:t>
      </w:r>
    </w:p>
    <w:p w:rsidR="00CE08CA" w:rsidRPr="008C1328" w:rsidRDefault="00CE08CA" w:rsidP="008C1328">
      <w:pPr>
        <w:rPr>
          <w:rFonts w:ascii="Times New Roman" w:hAnsi="Times New Roman"/>
          <w:i/>
          <w:sz w:val="24"/>
          <w:szCs w:val="24"/>
          <w:lang w:val="ru-RU"/>
        </w:rPr>
      </w:pPr>
      <w:r w:rsidRPr="008C1328">
        <w:rPr>
          <w:rFonts w:ascii="Times New Roman" w:hAnsi="Times New Roman"/>
          <w:i/>
          <w:sz w:val="24"/>
          <w:szCs w:val="24"/>
          <w:lang w:val="ru-RU"/>
        </w:rPr>
        <w:t xml:space="preserve">Предметными результатами 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приводить примеры тел и веществ, твёрдых тел, жидкостей и газов,  действий энергии;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приводить примеры взаимосвязей между живой и неживой природой;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объяснять значение круговорота веще</w:t>
      </w:r>
      <w:proofErr w:type="gramStart"/>
      <w:r w:rsidRPr="00CE08CA">
        <w:rPr>
          <w:rFonts w:ascii="Times New Roman" w:hAnsi="Times New Roman"/>
          <w:sz w:val="24"/>
          <w:szCs w:val="24"/>
        </w:rPr>
        <w:t>ств в пр</w:t>
      </w:r>
      <w:proofErr w:type="gramEnd"/>
      <w:r w:rsidRPr="00CE08CA">
        <w:rPr>
          <w:rFonts w:ascii="Times New Roman" w:hAnsi="Times New Roman"/>
          <w:sz w:val="24"/>
          <w:szCs w:val="24"/>
        </w:rPr>
        <w:t>ироде и жизни человека;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приводить примеры живых организмов разных «профессий»;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перечислять особенности хвойных и цветковых растений;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животных (насекомых, пауков, рыб, земноводных, пресмыкающихся, птиц, зверей), грибов.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доказывать необходимость бережного отношения людей к живым организмам.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 xml:space="preserve">узнавать о жизни людей из исторического текста, карты и делать выводы; 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 xml:space="preserve">отличать предметы и порядки, созданные людьми (культуру), от того, что создано природой; 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 xml:space="preserve">объяснять, что такое общество, государство, история, демократия; 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 xml:space="preserve">по году определять век, место события в прошлом; 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CE08CA" w:rsidRPr="00CE08CA" w:rsidRDefault="00CE08CA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CE08CA">
        <w:rPr>
          <w:rFonts w:ascii="Times New Roman" w:hAnsi="Times New Roman"/>
          <w:sz w:val="24"/>
          <w:szCs w:val="24"/>
        </w:rPr>
        <w:t>учиться объяснять своё отношение к родным и близким людям, к прошлому и настоящему родной страны.</w:t>
      </w:r>
    </w:p>
    <w:p w:rsidR="00CE08CA" w:rsidRPr="008C1328" w:rsidRDefault="00CE08CA" w:rsidP="008C132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i/>
          <w:sz w:val="24"/>
          <w:szCs w:val="24"/>
          <w:u w:val="single"/>
        </w:rPr>
      </w:pPr>
    </w:p>
    <w:p w:rsidR="008C1328" w:rsidRPr="008C1328" w:rsidRDefault="008C1328" w:rsidP="008C1328">
      <w:pPr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8C1328">
        <w:rPr>
          <w:rFonts w:ascii="Times New Roman" w:hAnsi="Times New Roman"/>
          <w:i/>
          <w:sz w:val="24"/>
          <w:szCs w:val="24"/>
          <w:u w:val="single"/>
          <w:lang w:val="ru-RU"/>
        </w:rPr>
        <w:t>4 класс</w:t>
      </w:r>
    </w:p>
    <w:p w:rsidR="008C1328" w:rsidRPr="008C1328" w:rsidRDefault="008C1328" w:rsidP="008C1328">
      <w:pPr>
        <w:rPr>
          <w:rFonts w:ascii="Times New Roman" w:hAnsi="Times New Roman"/>
          <w:i/>
          <w:sz w:val="24"/>
          <w:szCs w:val="24"/>
          <w:lang w:val="ru-RU"/>
        </w:rPr>
      </w:pPr>
      <w:r w:rsidRPr="008C1328">
        <w:rPr>
          <w:rFonts w:ascii="Times New Roman" w:hAnsi="Times New Roman"/>
          <w:i/>
          <w:sz w:val="24"/>
          <w:szCs w:val="24"/>
          <w:lang w:val="ru-RU"/>
        </w:rPr>
        <w:t xml:space="preserve">Личностными результатами 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i/>
          <w:sz w:val="24"/>
          <w:szCs w:val="24"/>
        </w:rPr>
        <w:t>Оценивать</w:t>
      </w:r>
      <w:r w:rsidRPr="008C1328">
        <w:rPr>
          <w:b w:val="0"/>
          <w:sz w:val="24"/>
          <w:szCs w:val="24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i/>
          <w:sz w:val="24"/>
          <w:szCs w:val="24"/>
        </w:rPr>
        <w:t>Объяснять</w:t>
      </w:r>
      <w:r w:rsidRPr="008C1328">
        <w:rPr>
          <w:b w:val="0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 xml:space="preserve">Самостоятельно </w:t>
      </w:r>
      <w:r w:rsidRPr="008C1328">
        <w:rPr>
          <w:b w:val="0"/>
          <w:i/>
          <w:sz w:val="24"/>
          <w:szCs w:val="24"/>
        </w:rPr>
        <w:t>определять</w:t>
      </w:r>
      <w:r w:rsidRPr="008C1328">
        <w:rPr>
          <w:b w:val="0"/>
          <w:sz w:val="24"/>
          <w:szCs w:val="24"/>
        </w:rPr>
        <w:t xml:space="preserve"> и </w:t>
      </w:r>
      <w:r w:rsidRPr="008C1328">
        <w:rPr>
          <w:b w:val="0"/>
          <w:i/>
          <w:sz w:val="24"/>
          <w:szCs w:val="24"/>
        </w:rPr>
        <w:t>высказывать</w:t>
      </w:r>
      <w:r w:rsidRPr="008C1328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 xml:space="preserve">В предложенных ситуациях, опираясь на общие для всех правила поведения,  </w:t>
      </w:r>
      <w:r w:rsidRPr="008C1328">
        <w:rPr>
          <w:b w:val="0"/>
          <w:i/>
          <w:sz w:val="24"/>
          <w:szCs w:val="24"/>
        </w:rPr>
        <w:t>делать выбор</w:t>
      </w:r>
      <w:r w:rsidRPr="008C1328">
        <w:rPr>
          <w:b w:val="0"/>
          <w:sz w:val="24"/>
          <w:szCs w:val="24"/>
        </w:rPr>
        <w:t>, какой поступок совершить.</w:t>
      </w:r>
    </w:p>
    <w:p w:rsidR="008C1328" w:rsidRPr="008C1328" w:rsidRDefault="008C1328" w:rsidP="008C1328">
      <w:pPr>
        <w:pStyle w:val="3"/>
        <w:spacing w:before="0" w:line="276" w:lineRule="auto"/>
        <w:ind w:left="360"/>
        <w:jc w:val="left"/>
        <w:rPr>
          <w:b w:val="0"/>
          <w:sz w:val="24"/>
          <w:szCs w:val="24"/>
        </w:rPr>
      </w:pPr>
    </w:p>
    <w:p w:rsidR="008C1328" w:rsidRPr="008C1328" w:rsidRDefault="008C1328" w:rsidP="008C1328">
      <w:pPr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8C1328">
        <w:rPr>
          <w:rFonts w:ascii="Times New Roman" w:hAnsi="Times New Roman"/>
          <w:i/>
          <w:sz w:val="24"/>
          <w:szCs w:val="24"/>
          <w:lang w:val="ru-RU"/>
        </w:rPr>
        <w:t>Метапредметными</w:t>
      </w:r>
      <w:proofErr w:type="spellEnd"/>
      <w:r w:rsidRPr="008C1328">
        <w:rPr>
          <w:rFonts w:ascii="Times New Roman" w:hAnsi="Times New Roman"/>
          <w:i/>
          <w:sz w:val="24"/>
          <w:szCs w:val="24"/>
          <w:lang w:val="ru-RU"/>
        </w:rPr>
        <w:t xml:space="preserve"> результатами </w:t>
      </w:r>
    </w:p>
    <w:p w:rsidR="008C1328" w:rsidRPr="008C1328" w:rsidRDefault="008C1328" w:rsidP="008C1328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i/>
          <w:sz w:val="24"/>
          <w:szCs w:val="24"/>
          <w:u w:val="single"/>
        </w:rPr>
        <w:t>Регулятивные УУД</w:t>
      </w:r>
      <w:r w:rsidRPr="008C1328">
        <w:rPr>
          <w:b w:val="0"/>
          <w:sz w:val="24"/>
          <w:szCs w:val="24"/>
        </w:rPr>
        <w:t>: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>Совместно с учителем обнаруживать и формулировать учебную проблему.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lastRenderedPageBreak/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C1328" w:rsidRPr="008C1328" w:rsidRDefault="008C1328" w:rsidP="008C1328">
      <w:pPr>
        <w:pStyle w:val="3"/>
        <w:spacing w:before="0" w:line="276" w:lineRule="auto"/>
        <w:jc w:val="left"/>
        <w:rPr>
          <w:b w:val="0"/>
          <w:i/>
          <w:sz w:val="24"/>
          <w:szCs w:val="24"/>
        </w:rPr>
      </w:pPr>
    </w:p>
    <w:p w:rsidR="008C1328" w:rsidRPr="008C1328" w:rsidRDefault="008C1328" w:rsidP="008C1328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i/>
          <w:sz w:val="24"/>
          <w:szCs w:val="24"/>
          <w:u w:val="single"/>
        </w:rPr>
        <w:t>Познавательные УУД</w:t>
      </w:r>
      <w:r w:rsidRPr="008C1328">
        <w:rPr>
          <w:b w:val="0"/>
          <w:sz w:val="24"/>
          <w:szCs w:val="24"/>
        </w:rPr>
        <w:t>: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 w:rsidRPr="008C1328">
        <w:rPr>
          <w:b w:val="0"/>
          <w:i/>
          <w:sz w:val="24"/>
          <w:szCs w:val="24"/>
        </w:rPr>
        <w:t>предполагать</w:t>
      </w:r>
      <w:r w:rsidRPr="008C1328"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i/>
          <w:sz w:val="24"/>
          <w:szCs w:val="24"/>
        </w:rPr>
        <w:t>Отбирать</w:t>
      </w:r>
      <w:r w:rsidRPr="008C1328"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 xml:space="preserve">Добывать новые знания: </w:t>
      </w:r>
      <w:r w:rsidRPr="008C1328">
        <w:rPr>
          <w:b w:val="0"/>
          <w:i/>
          <w:sz w:val="24"/>
          <w:szCs w:val="24"/>
        </w:rPr>
        <w:t>извлекать</w:t>
      </w:r>
      <w:r w:rsidRPr="008C1328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 xml:space="preserve">Перерабатывать полученную информацию: </w:t>
      </w:r>
      <w:r w:rsidRPr="008C1328">
        <w:rPr>
          <w:b w:val="0"/>
          <w:i/>
          <w:sz w:val="24"/>
          <w:szCs w:val="24"/>
        </w:rPr>
        <w:t>сравнивать</w:t>
      </w:r>
      <w:r w:rsidRPr="008C1328">
        <w:rPr>
          <w:b w:val="0"/>
          <w:sz w:val="24"/>
          <w:szCs w:val="24"/>
        </w:rPr>
        <w:t xml:space="preserve"> и  </w:t>
      </w:r>
      <w:r w:rsidRPr="008C1328">
        <w:rPr>
          <w:b w:val="0"/>
          <w:i/>
          <w:sz w:val="24"/>
          <w:szCs w:val="24"/>
        </w:rPr>
        <w:t>группировать</w:t>
      </w:r>
      <w:r w:rsidRPr="008C1328">
        <w:rPr>
          <w:b w:val="0"/>
          <w:sz w:val="24"/>
          <w:szCs w:val="24"/>
        </w:rPr>
        <w:t xml:space="preserve"> факты и явления</w:t>
      </w:r>
      <w:proofErr w:type="gramStart"/>
      <w:r w:rsidRPr="008C1328">
        <w:rPr>
          <w:b w:val="0"/>
          <w:sz w:val="24"/>
          <w:szCs w:val="24"/>
        </w:rPr>
        <w:t>;о</w:t>
      </w:r>
      <w:proofErr w:type="gramEnd"/>
      <w:r w:rsidRPr="008C1328">
        <w:rPr>
          <w:b w:val="0"/>
          <w:sz w:val="24"/>
          <w:szCs w:val="24"/>
        </w:rPr>
        <w:t>пределять причины явлений, событий.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 xml:space="preserve">Перерабатывать полученную информацию: </w:t>
      </w:r>
      <w:r w:rsidRPr="008C1328">
        <w:rPr>
          <w:b w:val="0"/>
          <w:i/>
          <w:sz w:val="24"/>
          <w:szCs w:val="24"/>
        </w:rPr>
        <w:t>делать выводы</w:t>
      </w:r>
      <w:r w:rsidRPr="008C1328">
        <w:rPr>
          <w:b w:val="0"/>
          <w:sz w:val="24"/>
          <w:szCs w:val="24"/>
        </w:rPr>
        <w:t xml:space="preserve"> на основе обобщения   знаний.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8C1328">
        <w:rPr>
          <w:b w:val="0"/>
          <w:i/>
          <w:sz w:val="24"/>
          <w:szCs w:val="24"/>
        </w:rPr>
        <w:t>составлять</w:t>
      </w:r>
      <w:r w:rsidRPr="008C1328">
        <w:rPr>
          <w:b w:val="0"/>
          <w:sz w:val="24"/>
          <w:szCs w:val="24"/>
        </w:rPr>
        <w:t xml:space="preserve"> простой </w:t>
      </w:r>
      <w:r w:rsidRPr="008C1328">
        <w:rPr>
          <w:b w:val="0"/>
          <w:i/>
          <w:sz w:val="24"/>
          <w:szCs w:val="24"/>
        </w:rPr>
        <w:t>план</w:t>
      </w:r>
      <w:r w:rsidRPr="008C1328">
        <w:rPr>
          <w:b w:val="0"/>
          <w:sz w:val="24"/>
          <w:szCs w:val="24"/>
        </w:rPr>
        <w:t xml:space="preserve"> учебно-научного текста. 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8C1328">
        <w:rPr>
          <w:b w:val="0"/>
          <w:i/>
          <w:sz w:val="24"/>
          <w:szCs w:val="24"/>
        </w:rPr>
        <w:t>представлятьинформацию</w:t>
      </w:r>
      <w:r w:rsidRPr="008C1328">
        <w:rPr>
          <w:b w:val="0"/>
          <w:sz w:val="24"/>
          <w:szCs w:val="24"/>
        </w:rPr>
        <w:t xml:space="preserve"> в виде текста, таблицы, схемы.</w:t>
      </w:r>
    </w:p>
    <w:p w:rsidR="008C1328" w:rsidRPr="008C1328" w:rsidRDefault="008C1328" w:rsidP="008C1328">
      <w:pPr>
        <w:pStyle w:val="3"/>
        <w:spacing w:before="0" w:line="276" w:lineRule="auto"/>
        <w:jc w:val="left"/>
        <w:rPr>
          <w:b w:val="0"/>
          <w:i/>
          <w:sz w:val="24"/>
          <w:szCs w:val="24"/>
        </w:rPr>
      </w:pPr>
    </w:p>
    <w:p w:rsidR="008C1328" w:rsidRPr="008C1328" w:rsidRDefault="008C1328" w:rsidP="008C1328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i/>
          <w:sz w:val="24"/>
          <w:szCs w:val="24"/>
          <w:u w:val="single"/>
        </w:rPr>
        <w:t>Коммуникативные УУД</w:t>
      </w:r>
      <w:r w:rsidRPr="008C1328">
        <w:rPr>
          <w:b w:val="0"/>
          <w:sz w:val="24"/>
          <w:szCs w:val="24"/>
        </w:rPr>
        <w:t>: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 w:line="276" w:lineRule="auto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>Доносить свою позицию до других:</w:t>
      </w:r>
      <w:r w:rsidRPr="008C1328">
        <w:rPr>
          <w:b w:val="0"/>
          <w:i/>
          <w:sz w:val="24"/>
          <w:szCs w:val="24"/>
        </w:rPr>
        <w:t xml:space="preserve"> оформлять</w:t>
      </w:r>
      <w:r w:rsidRPr="008C1328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>Доносить свою позицию до других:</w:t>
      </w:r>
      <w:r w:rsidRPr="008C1328">
        <w:rPr>
          <w:b w:val="0"/>
          <w:i/>
          <w:sz w:val="24"/>
          <w:szCs w:val="24"/>
        </w:rPr>
        <w:t xml:space="preserve"> высказывать</w:t>
      </w:r>
      <w:r w:rsidRPr="008C1328">
        <w:rPr>
          <w:b w:val="0"/>
          <w:sz w:val="24"/>
          <w:szCs w:val="24"/>
        </w:rPr>
        <w:t xml:space="preserve"> свою точку зрения и пытаться её </w:t>
      </w:r>
      <w:r w:rsidRPr="008C1328">
        <w:rPr>
          <w:b w:val="0"/>
          <w:i/>
          <w:sz w:val="24"/>
          <w:szCs w:val="24"/>
        </w:rPr>
        <w:t>обосновать</w:t>
      </w:r>
      <w:r w:rsidRPr="008C1328">
        <w:rPr>
          <w:b w:val="0"/>
          <w:sz w:val="24"/>
          <w:szCs w:val="24"/>
        </w:rPr>
        <w:t>, приводя аргументы.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8C1328">
        <w:rPr>
          <w:b w:val="0"/>
          <w:sz w:val="24"/>
          <w:szCs w:val="24"/>
        </w:rPr>
        <w:t>от</w:t>
      </w:r>
      <w:proofErr w:type="gramEnd"/>
      <w:r w:rsidRPr="008C1328">
        <w:rPr>
          <w:b w:val="0"/>
          <w:sz w:val="24"/>
          <w:szCs w:val="24"/>
        </w:rPr>
        <w:t xml:space="preserve"> известного; выделять главное; составлять план. 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8C1328" w:rsidRPr="008C1328" w:rsidRDefault="008C1328" w:rsidP="008C1328">
      <w:pPr>
        <w:pStyle w:val="3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8C1328">
        <w:rPr>
          <w:b w:val="0"/>
          <w:sz w:val="24"/>
          <w:szCs w:val="24"/>
        </w:rPr>
        <w:t xml:space="preserve">Учиться </w:t>
      </w:r>
      <w:proofErr w:type="gramStart"/>
      <w:r w:rsidRPr="008C1328">
        <w:rPr>
          <w:b w:val="0"/>
          <w:sz w:val="24"/>
          <w:szCs w:val="24"/>
        </w:rPr>
        <w:t>уважительно</w:t>
      </w:r>
      <w:proofErr w:type="gramEnd"/>
      <w:r w:rsidRPr="008C1328">
        <w:rPr>
          <w:b w:val="0"/>
          <w:sz w:val="24"/>
          <w:szCs w:val="24"/>
        </w:rPr>
        <w:t xml:space="preserve"> относиться к позиции другого, пытаться договариваться.</w:t>
      </w:r>
    </w:p>
    <w:p w:rsidR="008C1328" w:rsidRPr="008C1328" w:rsidRDefault="008C1328" w:rsidP="008C132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C1328" w:rsidRPr="008C1328" w:rsidRDefault="008C1328" w:rsidP="008C1328">
      <w:pPr>
        <w:rPr>
          <w:rFonts w:ascii="Times New Roman" w:hAnsi="Times New Roman"/>
          <w:i/>
          <w:sz w:val="24"/>
          <w:szCs w:val="24"/>
          <w:lang w:val="ru-RU"/>
        </w:rPr>
      </w:pPr>
      <w:r w:rsidRPr="008C1328">
        <w:rPr>
          <w:rFonts w:ascii="Times New Roman" w:hAnsi="Times New Roman"/>
          <w:i/>
          <w:sz w:val="24"/>
          <w:szCs w:val="24"/>
          <w:lang w:val="ru-RU"/>
        </w:rPr>
        <w:t>Предметными результатами</w:t>
      </w:r>
    </w:p>
    <w:p w:rsidR="008C1328" w:rsidRPr="008C1328" w:rsidRDefault="008C1328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1328">
        <w:rPr>
          <w:rFonts w:ascii="Times New Roman" w:hAnsi="Times New Roman"/>
          <w:sz w:val="24"/>
          <w:szCs w:val="24"/>
        </w:rPr>
        <w:t xml:space="preserve">объяснять роль основных органов и систем органов в организме человека; </w:t>
      </w:r>
    </w:p>
    <w:p w:rsidR="008C1328" w:rsidRPr="008C1328" w:rsidRDefault="008C1328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1328">
        <w:rPr>
          <w:rFonts w:ascii="Times New Roman" w:hAnsi="Times New Roman"/>
          <w:sz w:val="24"/>
          <w:szCs w:val="24"/>
        </w:rPr>
        <w:t>применять знания о своём организме в жизни (для составления режима</w:t>
      </w:r>
      <w:r w:rsidRPr="005C220C">
        <w:rPr>
          <w:rFonts w:ascii="Times New Roman" w:hAnsi="Times New Roman"/>
          <w:sz w:val="28"/>
          <w:szCs w:val="28"/>
        </w:rPr>
        <w:t xml:space="preserve"> дня, правил </w:t>
      </w:r>
      <w:r w:rsidRPr="008C1328">
        <w:rPr>
          <w:rFonts w:ascii="Times New Roman" w:hAnsi="Times New Roman"/>
          <w:sz w:val="24"/>
          <w:szCs w:val="24"/>
        </w:rPr>
        <w:t xml:space="preserve">поведения и т.д.); </w:t>
      </w:r>
    </w:p>
    <w:p w:rsidR="008C1328" w:rsidRPr="008C1328" w:rsidRDefault="008C1328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1328">
        <w:rPr>
          <w:rFonts w:ascii="Times New Roman" w:hAnsi="Times New Roman"/>
          <w:sz w:val="24"/>
          <w:szCs w:val="24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8C1328" w:rsidRPr="008C1328" w:rsidRDefault="008C1328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1328">
        <w:rPr>
          <w:rFonts w:ascii="Times New Roman" w:hAnsi="Times New Roman"/>
          <w:sz w:val="24"/>
          <w:szCs w:val="24"/>
        </w:rPr>
        <w:t xml:space="preserve">объяснять, как человек использует свойства воздуха, воды, важнейших полезных ископаемых; </w:t>
      </w:r>
    </w:p>
    <w:p w:rsidR="008C1328" w:rsidRPr="008C1328" w:rsidRDefault="008C1328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1328">
        <w:rPr>
          <w:rFonts w:ascii="Times New Roman" w:hAnsi="Times New Roman"/>
          <w:sz w:val="24"/>
          <w:szCs w:val="24"/>
        </w:rPr>
        <w:t xml:space="preserve">объяснять, в чём главное отличие человека от животных; </w:t>
      </w:r>
    </w:p>
    <w:p w:rsidR="008C1328" w:rsidRPr="008C1328" w:rsidRDefault="008C1328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1328">
        <w:rPr>
          <w:rFonts w:ascii="Times New Roman" w:hAnsi="Times New Roman"/>
          <w:sz w:val="24"/>
          <w:szCs w:val="24"/>
        </w:rPr>
        <w:t>находить противоречия между природой и хозяйством человека, предлагать способы их устранения.</w:t>
      </w:r>
    </w:p>
    <w:p w:rsidR="008C1328" w:rsidRPr="008C1328" w:rsidRDefault="008C1328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1328">
        <w:rPr>
          <w:rFonts w:ascii="Times New Roman" w:hAnsi="Times New Roman"/>
          <w:sz w:val="24"/>
          <w:szCs w:val="24"/>
        </w:rPr>
        <w:t xml:space="preserve">оценивать, что полезно для здоровья, а что вредно; </w:t>
      </w:r>
    </w:p>
    <w:p w:rsidR="008C1328" w:rsidRPr="008C1328" w:rsidRDefault="008C1328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1328">
        <w:rPr>
          <w:rFonts w:ascii="Times New Roman" w:hAnsi="Times New Roman"/>
          <w:sz w:val="24"/>
          <w:szCs w:val="24"/>
        </w:rPr>
        <w:lastRenderedPageBreak/>
        <w:t>доказывать необходимость бережного отношения к живым организмам.</w:t>
      </w:r>
    </w:p>
    <w:p w:rsidR="008C1328" w:rsidRPr="008C1328" w:rsidRDefault="008C1328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1328">
        <w:rPr>
          <w:rFonts w:ascii="Times New Roman" w:hAnsi="Times New Roman"/>
          <w:sz w:val="24"/>
          <w:szCs w:val="24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8C1328" w:rsidRPr="008C1328" w:rsidRDefault="008C1328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1328">
        <w:rPr>
          <w:rFonts w:ascii="Times New Roman" w:hAnsi="Times New Roman"/>
          <w:sz w:val="24"/>
          <w:szCs w:val="24"/>
        </w:rPr>
        <w:t xml:space="preserve">отличать друг от друга разные эпохи (времена) в истории человечества; </w:t>
      </w:r>
    </w:p>
    <w:p w:rsidR="008C1328" w:rsidRPr="008C1328" w:rsidRDefault="008C1328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1328">
        <w:rPr>
          <w:rFonts w:ascii="Times New Roman" w:hAnsi="Times New Roman"/>
          <w:sz w:val="24"/>
          <w:szCs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8C1328" w:rsidRPr="008C1328" w:rsidRDefault="008C1328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1328">
        <w:rPr>
          <w:rFonts w:ascii="Times New Roman" w:hAnsi="Times New Roman"/>
          <w:sz w:val="24"/>
          <w:szCs w:val="24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8C1328" w:rsidRPr="008C1328" w:rsidRDefault="008C1328" w:rsidP="008C1328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320C4">
        <w:rPr>
          <w:rFonts w:ascii="Times New Roman" w:hAnsi="Times New Roman"/>
          <w:sz w:val="24"/>
          <w:szCs w:val="24"/>
        </w:rPr>
        <w:t>замечать и объяснять, какие поступки людей противоречат человеческой</w:t>
      </w:r>
      <w:r w:rsidRPr="008C1328">
        <w:rPr>
          <w:rFonts w:ascii="Times New Roman" w:hAnsi="Times New Roman"/>
          <w:sz w:val="24"/>
          <w:szCs w:val="24"/>
        </w:rPr>
        <w:t xml:space="preserve">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8C1328" w:rsidRDefault="008C1328" w:rsidP="0039703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939" w:rsidRPr="00505AE6" w:rsidRDefault="00C34939" w:rsidP="0039703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1A0AE1">
        <w:rPr>
          <w:rFonts w:ascii="Times New Roman" w:hAnsi="Times New Roman" w:cs="Times New Roman"/>
          <w:b/>
          <w:sz w:val="26"/>
          <w:szCs w:val="26"/>
        </w:rPr>
        <w:t>)</w:t>
      </w:r>
      <w:r w:rsidRPr="001A0AE1">
        <w:rPr>
          <w:rFonts w:ascii="Times New Roman" w:hAnsi="Times New Roman" w:cs="Times New Roman"/>
          <w:b/>
          <w:sz w:val="26"/>
          <w:szCs w:val="26"/>
        </w:rPr>
        <w:tab/>
      </w:r>
      <w:r w:rsidRPr="001A0AE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34939" w:rsidRDefault="00C34939" w:rsidP="00397039">
      <w:pPr>
        <w:pStyle w:val="a4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403"/>
        <w:gridCol w:w="1350"/>
        <w:gridCol w:w="1069"/>
        <w:gridCol w:w="1069"/>
        <w:gridCol w:w="1070"/>
        <w:gridCol w:w="1070"/>
      </w:tblGrid>
      <w:tr w:rsidR="00C34939" w:rsidTr="00D03FAD">
        <w:tc>
          <w:tcPr>
            <w:tcW w:w="540" w:type="dxa"/>
            <w:vMerge w:val="restart"/>
          </w:tcPr>
          <w:p w:rsidR="00C34939" w:rsidRPr="004A6E31" w:rsidRDefault="00C34939" w:rsidP="0039703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6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</w:tcPr>
          <w:p w:rsidR="00C34939" w:rsidRPr="004A6E31" w:rsidRDefault="00C34939" w:rsidP="0039703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31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350" w:type="dxa"/>
            <w:vMerge w:val="restart"/>
          </w:tcPr>
          <w:p w:rsidR="00C34939" w:rsidRPr="004A6E31" w:rsidRDefault="00C34939" w:rsidP="0039703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3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278" w:type="dxa"/>
            <w:gridSpan w:val="4"/>
          </w:tcPr>
          <w:p w:rsidR="00C34939" w:rsidRPr="004A6E31" w:rsidRDefault="00C34939" w:rsidP="0039703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3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C34939" w:rsidTr="00D03FAD">
        <w:tc>
          <w:tcPr>
            <w:tcW w:w="540" w:type="dxa"/>
            <w:vMerge/>
          </w:tcPr>
          <w:p w:rsidR="00C34939" w:rsidRPr="004A6E31" w:rsidRDefault="00C34939" w:rsidP="0039703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34939" w:rsidRPr="004A6E31" w:rsidRDefault="00C34939" w:rsidP="0039703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34939" w:rsidRPr="004A6E31" w:rsidRDefault="00C34939" w:rsidP="0039703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C34939" w:rsidRPr="004A6E31" w:rsidRDefault="00C34939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6E31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4A6E3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4A6E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C34939" w:rsidRPr="004A6E31" w:rsidRDefault="00C34939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6E31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4A6E3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4A6E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70" w:type="dxa"/>
            <w:vAlign w:val="center"/>
          </w:tcPr>
          <w:p w:rsidR="00C34939" w:rsidRPr="004A6E31" w:rsidRDefault="00C34939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6E31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4A6E3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4A6E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70" w:type="dxa"/>
            <w:vAlign w:val="center"/>
          </w:tcPr>
          <w:p w:rsidR="00C34939" w:rsidRPr="004A6E31" w:rsidRDefault="00C34939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6E31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4A6E3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4A6E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34939" w:rsidTr="00D03FAD">
        <w:tc>
          <w:tcPr>
            <w:tcW w:w="540" w:type="dxa"/>
          </w:tcPr>
          <w:p w:rsidR="00C34939" w:rsidRPr="004A6E31" w:rsidRDefault="00C34939" w:rsidP="0039703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8C1328" w:rsidRPr="00D03FAD" w:rsidRDefault="008C1328" w:rsidP="008C1328">
            <w:pPr>
              <w:ind w:firstLine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FAD">
              <w:rPr>
                <w:rFonts w:ascii="Times New Roman" w:hAnsi="Times New Roman"/>
                <w:sz w:val="24"/>
                <w:szCs w:val="24"/>
                <w:lang w:val="ru-RU"/>
              </w:rPr>
              <w:t>Человек и природа.</w:t>
            </w:r>
          </w:p>
          <w:p w:rsidR="00C34939" w:rsidRPr="00D03FAD" w:rsidRDefault="00C34939" w:rsidP="00397039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C34939" w:rsidRPr="008C1328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187</w:t>
            </w:r>
          </w:p>
        </w:tc>
        <w:tc>
          <w:tcPr>
            <w:tcW w:w="1069" w:type="dxa"/>
            <w:vAlign w:val="center"/>
          </w:tcPr>
          <w:p w:rsidR="00C34939" w:rsidRPr="008C1328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069" w:type="dxa"/>
            <w:vAlign w:val="center"/>
          </w:tcPr>
          <w:p w:rsidR="00C34939" w:rsidRPr="008C1328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70" w:type="dxa"/>
            <w:vAlign w:val="center"/>
          </w:tcPr>
          <w:p w:rsidR="00C34939" w:rsidRPr="004A6E31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070" w:type="dxa"/>
            <w:vAlign w:val="center"/>
          </w:tcPr>
          <w:p w:rsidR="00C34939" w:rsidRPr="004A6E31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C34939" w:rsidTr="00D03FAD">
        <w:tc>
          <w:tcPr>
            <w:tcW w:w="540" w:type="dxa"/>
          </w:tcPr>
          <w:p w:rsidR="00C34939" w:rsidRPr="004A6E31" w:rsidRDefault="00C34939" w:rsidP="0039703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8C1328" w:rsidRPr="00D03FAD" w:rsidRDefault="008C1328" w:rsidP="008C1328">
            <w:pPr>
              <w:ind w:firstLine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FAD">
              <w:rPr>
                <w:rFonts w:ascii="Times New Roman" w:hAnsi="Times New Roman"/>
                <w:sz w:val="24"/>
                <w:szCs w:val="24"/>
                <w:lang w:val="ru-RU"/>
              </w:rPr>
              <w:t>Человек и общество.</w:t>
            </w:r>
          </w:p>
          <w:p w:rsidR="00C34939" w:rsidRPr="00D03FAD" w:rsidRDefault="00C34939" w:rsidP="00397039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C34939" w:rsidRPr="008C1328" w:rsidRDefault="00D03FAD" w:rsidP="0039703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069" w:type="dxa"/>
            <w:vAlign w:val="center"/>
          </w:tcPr>
          <w:p w:rsidR="00C34939" w:rsidRPr="004A6E31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69" w:type="dxa"/>
            <w:vAlign w:val="center"/>
          </w:tcPr>
          <w:p w:rsidR="00C34939" w:rsidRPr="004A6E31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70" w:type="dxa"/>
            <w:vAlign w:val="center"/>
          </w:tcPr>
          <w:p w:rsidR="00C34939" w:rsidRPr="008C1328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70" w:type="dxa"/>
            <w:vAlign w:val="center"/>
          </w:tcPr>
          <w:p w:rsidR="00C34939" w:rsidRPr="008C1328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C34939" w:rsidTr="00D03FAD">
        <w:tc>
          <w:tcPr>
            <w:tcW w:w="540" w:type="dxa"/>
          </w:tcPr>
          <w:p w:rsidR="00C34939" w:rsidRPr="004A6E31" w:rsidRDefault="00C34939" w:rsidP="0039703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center"/>
          </w:tcPr>
          <w:p w:rsidR="00D03FAD" w:rsidRPr="00D03FAD" w:rsidRDefault="00D03FAD" w:rsidP="00D03FAD">
            <w:pPr>
              <w:ind w:firstLine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FAD">
              <w:rPr>
                <w:rFonts w:ascii="Times New Roman" w:hAnsi="Times New Roman"/>
                <w:sz w:val="24"/>
                <w:szCs w:val="24"/>
                <w:lang w:val="ru-RU"/>
              </w:rPr>
              <w:t>Правила безопасного поведения</w:t>
            </w:r>
          </w:p>
          <w:p w:rsidR="00C34939" w:rsidRPr="00D03FAD" w:rsidRDefault="00C34939" w:rsidP="00397039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34939" w:rsidRPr="004A6E31" w:rsidRDefault="00D03FAD" w:rsidP="0039703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69" w:type="dxa"/>
            <w:vAlign w:val="center"/>
          </w:tcPr>
          <w:p w:rsidR="00C34939" w:rsidRPr="004A6E31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9" w:type="dxa"/>
            <w:vAlign w:val="center"/>
          </w:tcPr>
          <w:p w:rsidR="00C34939" w:rsidRPr="004A6E31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70" w:type="dxa"/>
            <w:vAlign w:val="center"/>
          </w:tcPr>
          <w:p w:rsidR="00C34939" w:rsidRPr="004A6E31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70" w:type="dxa"/>
            <w:vAlign w:val="center"/>
          </w:tcPr>
          <w:p w:rsidR="00C34939" w:rsidRPr="004A6E31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34939" w:rsidTr="00D03FAD">
        <w:tc>
          <w:tcPr>
            <w:tcW w:w="3943" w:type="dxa"/>
            <w:gridSpan w:val="2"/>
          </w:tcPr>
          <w:p w:rsidR="00C34939" w:rsidRPr="004A6E31" w:rsidRDefault="00C34939" w:rsidP="0039703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Итого</w:t>
            </w:r>
          </w:p>
        </w:tc>
        <w:tc>
          <w:tcPr>
            <w:tcW w:w="1350" w:type="dxa"/>
            <w:vAlign w:val="center"/>
          </w:tcPr>
          <w:p w:rsidR="00C34939" w:rsidRPr="00D03FAD" w:rsidRDefault="00D03FAD" w:rsidP="0039703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1069" w:type="dxa"/>
            <w:vAlign w:val="center"/>
          </w:tcPr>
          <w:p w:rsidR="00C34939" w:rsidRPr="00D03FAD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069" w:type="dxa"/>
            <w:vAlign w:val="center"/>
          </w:tcPr>
          <w:p w:rsidR="00C34939" w:rsidRPr="00D03FAD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070" w:type="dxa"/>
            <w:vAlign w:val="center"/>
          </w:tcPr>
          <w:p w:rsidR="00C34939" w:rsidRPr="00D03FAD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070" w:type="dxa"/>
            <w:vAlign w:val="center"/>
          </w:tcPr>
          <w:p w:rsidR="00C34939" w:rsidRPr="00D03FAD" w:rsidRDefault="00D03FAD" w:rsidP="00397039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C34939" w:rsidRDefault="00C34939" w:rsidP="0039703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DFB" w:rsidRPr="00901DFB" w:rsidRDefault="00901DFB" w:rsidP="00901DF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u w:val="single"/>
        </w:rPr>
      </w:pPr>
      <w:r w:rsidRPr="00901DFB">
        <w:rPr>
          <w:rStyle w:val="c24"/>
          <w:bCs/>
          <w:i/>
          <w:color w:val="000000"/>
          <w:u w:val="single"/>
        </w:rPr>
        <w:t xml:space="preserve">1 класс </w:t>
      </w:r>
    </w:p>
    <w:p w:rsidR="00901DFB" w:rsidRP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901DFB">
        <w:rPr>
          <w:rStyle w:val="c2"/>
          <w:bCs/>
          <w:i/>
          <w:color w:val="000000"/>
        </w:rPr>
        <w:t xml:space="preserve">Человек и природа 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Природа – это то, что нас окружает, но не создано человеком. Природные объекты и предметы, созданные человеком. Природа живая и неживая (на примерах различения объектов живой и неживой природы). Органы чувств человека (глаз, нос, язык, ухо, кожа). </w:t>
      </w:r>
      <w:proofErr w:type="gramStart"/>
      <w:r>
        <w:rPr>
          <w:rStyle w:val="c0"/>
          <w:color w:val="000000"/>
        </w:rPr>
        <w:t>Признаки объектов живой природы и предметов, которые можно определить на основе наблюдений с помощью органов чувств (цвет, форма, сравнительные размеры, наличие вкуса,</w:t>
      </w:r>
      <w:proofErr w:type="gramEnd"/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Вода. Первоначальные представления о разных состояниях воды (жидкое и твердое – лед, снежинки) на основе наблюдений и опытных исследований.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Растения – часть живой природы. Разнообразие растений. Деревья, кустарники, травы. Условия, необходимые для жизни растений (свет, тепло, воздух, вода). </w:t>
      </w:r>
      <w:proofErr w:type="gramStart"/>
      <w:r>
        <w:rPr>
          <w:rStyle w:val="c0"/>
          <w:color w:val="000000"/>
        </w:rPr>
        <w:t>Части растений (вегетативные и генеративные органы): стебель, корень, лист, побег, цветок, семя, плод.</w:t>
      </w:r>
      <w:proofErr w:type="gramEnd"/>
      <w:r>
        <w:rPr>
          <w:rStyle w:val="c0"/>
          <w:color w:val="000000"/>
        </w:rPr>
        <w:t xml:space="preserve"> Знакомство с разнообразием плодов и семян на основе  наблюдений (по выбору учителя). Способы распространения растений. Лекарственные растения. Распознавание растений своего края (по листьям, плодам, кронам и др.) на основе наблюдений.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Грибы. Части (органы) шляпочных грибов (грибница, ножка, плодовое тело, споры). Съедобные и несъедобные грибы. Правила сбора грибов.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       Животные как часть живой природы. Разнообразие животных. Насекомые, рыбы, птицы, звери. Дикие и домашние животные.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Примеры явлений природы. Смена времен года.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Осень. Осенние месяцы (сентябрь, октябрь, ноябрь). Признаки осени (созревание плодов и ягод, похолодание, листопад, отлет перелетных птиц, подготовка зверей к зиме). Осенняя жизнь растений и животных и их подготовка к зиме.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Зима. Зимние месяцы (декабрь, январь, февраль). Признаки зимы (низкое солнце, короткая продолжительность дня, холод, замерзание воды). Жизнь деревьев, кустарников и трав в зимнее время года. Жизнь растений и животных подо льдом. Жизнь лесных зверей и птиц в зимнее время года. Помощь животным в зимнее время года. Зимние игры.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Весна. Весенние месяцы (март, апрель, май). Признаки весны (высокое солнце, тепло, увеличение продолжительности дня, таяние снега и льда, пробуждение природы, прилет птиц). Жизнь деревьев и кустарников весной. Травянистые раннецветущие растения. Жизнь животных весной (забота птиц о будущем потомстве).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Лето. Летние месяцы (июнь, июль, август). Признаки лета (высокое солнце, продолжительный день, тепло, цветение растений, потомство у животных). Летний отдых.</w:t>
      </w:r>
    </w:p>
    <w:p w:rsidR="00901DFB" w:rsidRP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901DFB">
        <w:rPr>
          <w:rStyle w:val="c2"/>
          <w:bCs/>
          <w:i/>
          <w:color w:val="000000"/>
        </w:rPr>
        <w:t xml:space="preserve">Человек и общество 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Ознакомление с условными обозначениями учебника и их использование при работе с учебником.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Школьник и его жизнь в школе. Приход в школу, приветствие учителю, подготовка к уроку. Правила поведения в школе: в компьютерном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Первое знакомство с терминами «экология», «эколог», «Красная книга России». Примеры животных из Красной книги России (изображение животных из Красной книги на юбилейных монетах России). </w:t>
      </w:r>
      <w:r>
        <w:rPr>
          <w:rStyle w:val="c12"/>
          <w:i/>
          <w:iCs/>
          <w:color w:val="000000"/>
        </w:rPr>
        <w:t>Разработка экологических (предупредительных) знаков и их установка на пришкольном участке.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Труд людей в осенний период года.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Наша Родина – Россия. Иллюстрация территории и границ России. Россия – многонациональная страна. Москва – столица России. Достопримечательности столицы – Красная площадь, Кремль, метро. Знакомство с государственной символикой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901DFB" w:rsidRP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901DFB">
        <w:rPr>
          <w:rStyle w:val="c2"/>
          <w:bCs/>
          <w:i/>
          <w:color w:val="000000"/>
        </w:rPr>
        <w:t>Правила безопасного поведения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Правила безопасного поведения во время зимних игр (тонкий лед, игра в снежки, сыпучесть зимнего сугроба, снег несъедобен).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Ознакомление с внешним видом наиболее распространенных шляпочных несъедобных грибов. Одно из основных правил сбора грибов (не трогай несъедобные и незнакомые тебе грибы).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Правила поведения при сборе лекарственных трав.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Первая помощь при укусе насекомыми (пчёлы, осы).</w:t>
      </w:r>
    </w:p>
    <w:p w:rsidR="00901DFB" w:rsidRPr="00901DFB" w:rsidRDefault="00901DFB" w:rsidP="00901DF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u w:val="single"/>
        </w:rPr>
      </w:pPr>
      <w:r w:rsidRPr="00901DFB">
        <w:rPr>
          <w:rStyle w:val="c24"/>
          <w:bCs/>
          <w:i/>
          <w:color w:val="000000"/>
          <w:u w:val="single"/>
        </w:rPr>
        <w:t xml:space="preserve">2 класс </w:t>
      </w:r>
    </w:p>
    <w:p w:rsidR="00901DFB" w:rsidRP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901DFB">
        <w:rPr>
          <w:rStyle w:val="c2"/>
          <w:bCs/>
          <w:i/>
          <w:color w:val="000000"/>
        </w:rPr>
        <w:t xml:space="preserve">Человек и природа 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Звезды и планеты. Солнце – ближайшая к нам звезда, источник тепла и света для всего живого на Земле. Земля – планета; общие представления о размерах и форме Земли. Глобус –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 </w:t>
      </w:r>
      <w:r>
        <w:rPr>
          <w:rStyle w:val="c12"/>
          <w:i/>
          <w:iCs/>
          <w:color w:val="000000"/>
        </w:rPr>
        <w:t>Обращение Земли вокруг Солнца как причина смены времен года. </w:t>
      </w:r>
      <w:r>
        <w:rPr>
          <w:rStyle w:val="c0"/>
          <w:color w:val="000000"/>
        </w:rPr>
        <w:t>Смена времен года в родном краю на основе наблюдений.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Неживая и живая природа Земли. Условия жизни на планете Земля.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       Воздух – смесь газов. Свойства воздуха. Значение воздуха для растений, животных, человека.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Вода. Свойства воды. Значение воды для живых организмов и хозяйственной жизни человека.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Цветковые растения. Части (органы) растений (корень, стебель, лист, цветок, плод, семя). Условия, необходимые для жизни растений (свет, тепло, вода, воздух). </w:t>
      </w:r>
      <w:r>
        <w:rPr>
          <w:rStyle w:val="c12"/>
          <w:i/>
          <w:iCs/>
          <w:color w:val="000000"/>
        </w:rPr>
        <w:t>Питание и дыхание растений. </w:t>
      </w:r>
      <w:r>
        <w:rPr>
          <w:rStyle w:val="c0"/>
          <w:color w:val="000000"/>
        </w:rPr>
        <w:t>Роль растений в жизни человека.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Культурные и дикорастущие растения. </w:t>
      </w:r>
      <w:r>
        <w:rPr>
          <w:rStyle w:val="c12"/>
          <w:i/>
          <w:iCs/>
          <w:color w:val="000000"/>
        </w:rPr>
        <w:t>Продолжительность жизни растений. Размножение растений семенами, клубнями, усами, листьями.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Растения родного края. Названия и краткая характеристика на основе наблюдений.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Грибы. </w:t>
      </w:r>
      <w:r>
        <w:rPr>
          <w:rStyle w:val="c12"/>
          <w:i/>
          <w:iCs/>
          <w:color w:val="000000"/>
        </w:rPr>
        <w:t>Питание грибов.</w:t>
      </w:r>
      <w:r>
        <w:rPr>
          <w:rStyle w:val="c12"/>
          <w:color w:val="000000"/>
        </w:rPr>
        <w:t> Шляпочные грибы,</w:t>
      </w:r>
      <w:r>
        <w:rPr>
          <w:rStyle w:val="c12"/>
          <w:i/>
          <w:iCs/>
          <w:color w:val="000000"/>
        </w:rPr>
        <w:t> плесень.</w:t>
      </w:r>
      <w:r>
        <w:rPr>
          <w:rStyle w:val="c0"/>
          <w:color w:val="000000"/>
        </w:rPr>
        <w:t> Ядовитые и несъедобные двойники шляпочных грибов. Правило сбора грибов. Шляпочные грибы родного края.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Животные и их разнообразие. Условия, необходимые для жизни животных (воздух, вода, тепло, пища). Насекомые, рыбы, птицы, млекопитающие,</w:t>
      </w:r>
      <w:r>
        <w:rPr>
          <w:rStyle w:val="c12"/>
          <w:i/>
          <w:iCs/>
          <w:color w:val="000000"/>
        </w:rPr>
        <w:t> земноводные, пресмыкающиеся,</w:t>
      </w:r>
      <w:r>
        <w:rPr>
          <w:rStyle w:val="c12"/>
          <w:color w:val="000000"/>
        </w:rPr>
        <w:t> 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 </w:t>
      </w:r>
      <w:r>
        <w:rPr>
          <w:rStyle w:val="c12"/>
          <w:i/>
          <w:iCs/>
          <w:color w:val="000000"/>
        </w:rPr>
        <w:t>Как животные защищаются.</w:t>
      </w:r>
      <w:r>
        <w:rPr>
          <w:rStyle w:val="c12"/>
          <w:color w:val="000000"/>
        </w:rPr>
        <w:t> Дикие и домашние животные. Роль животных в природе и жизни людей. </w:t>
      </w:r>
      <w:r>
        <w:rPr>
          <w:rStyle w:val="c12"/>
          <w:i/>
          <w:iCs/>
          <w:color w:val="000000"/>
        </w:rPr>
        <w:t>Живой уголок.</w:t>
      </w:r>
      <w:r>
        <w:rPr>
          <w:rStyle w:val="c12"/>
          <w:color w:val="000000"/>
        </w:rPr>
        <w:t> </w:t>
      </w:r>
      <w:r>
        <w:rPr>
          <w:rStyle w:val="c12"/>
          <w:i/>
          <w:iCs/>
          <w:color w:val="000000"/>
        </w:rPr>
        <w:t>Бионика.</w:t>
      </w:r>
      <w:r>
        <w:rPr>
          <w:rStyle w:val="c0"/>
          <w:color w:val="000000"/>
        </w:rPr>
        <w:t> Бережное отношение человека к природе. Животные родного края, название, их краткая характеристика на основе наблюдений.</w:t>
      </w:r>
    </w:p>
    <w:p w:rsidR="00901DFB" w:rsidRP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2"/>
          <w:bCs/>
          <w:i/>
          <w:color w:val="000000"/>
        </w:rPr>
        <w:t xml:space="preserve">Человек и общество 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Обмен письмами как один из источников получения информации. Общение со старшими и сверстниками как один из источников получения новых знаний.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Семья –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Родословная. Имена и фамилии членов семьи. Составление схемы родословного дерева.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Младший школьник. Школьный и классный коллективы, совместная учеба, совместный общественно полезный труд и отдых, участие в спортивных мероприятиях, во внеурочной деятельности, в охране окружающей среды.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Человек – член общества. Взаимосвязь человека с другими людьми. Уважение к чужому мнению. Значение труда в жизни человека и общества. Люди разных профессий. </w:t>
      </w:r>
      <w:r>
        <w:rPr>
          <w:rStyle w:val="c12"/>
          <w:i/>
          <w:iCs/>
          <w:color w:val="000000"/>
        </w:rPr>
        <w:t>Профессии людей, создавших учебник.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Родной край –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Наша Родина – Россия. Конституция России – основной закон страны. Важнейшие права граждан России – право на жизнь, на образование, на охрану здоровья и медицинскую помощь, на свободный труд и на отдых. Праздники в жизни общества: День Победы, День Конституции России, День Государственного флага.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 </w:t>
      </w:r>
      <w:r>
        <w:rPr>
          <w:rStyle w:val="c12"/>
          <w:i/>
          <w:iCs/>
          <w:color w:val="000000"/>
        </w:rPr>
        <w:t>Имена великих князей, связанных с историей возникновения и строительства Москвы: Юрий Долгорукий, Дмитрий Донской, Иван III (правнук Дмитрия Донского).</w:t>
      </w:r>
    </w:p>
    <w:p w:rsidR="00901DFB" w:rsidRP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901DFB">
        <w:rPr>
          <w:rStyle w:val="c2"/>
          <w:bCs/>
          <w:i/>
          <w:color w:val="000000"/>
        </w:rPr>
        <w:t>Правила безопасного поведения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укрепления здоровья. Чистота – залог здоровья (чистые </w:t>
      </w:r>
      <w:r>
        <w:rPr>
          <w:rStyle w:val="c0"/>
          <w:color w:val="000000"/>
        </w:rPr>
        <w:lastRenderedPageBreak/>
        <w:t>руки, кипяченая вода, проветривание помещения). Режим питания. Причины простудных заболеваний. Советы старших: правила предупреждения простудных заболеваний; правила поведения при простудных заболеваниях. Номера телефонов экстренной помощи.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Правила безопасного поведения на улице (проезжая часть улицы, встреча с незнакомым человеком, оставленные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железной дороги.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Правила безопасного поведения в быту (лифт многоэтажного дома, незнакомый человек, оставленные вещи). Основные правила поведения с водой, электричеством, газом.</w:t>
      </w:r>
    </w:p>
    <w:p w:rsidR="00901DFB" w:rsidRPr="00901DFB" w:rsidRDefault="00901DFB" w:rsidP="00901DF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u w:val="single"/>
        </w:rPr>
      </w:pPr>
      <w:r w:rsidRPr="00901DFB">
        <w:rPr>
          <w:rStyle w:val="c24"/>
          <w:bCs/>
          <w:i/>
          <w:color w:val="000000"/>
          <w:u w:val="single"/>
        </w:rPr>
        <w:t xml:space="preserve">3 класс </w:t>
      </w:r>
    </w:p>
    <w:p w:rsidR="00901DFB" w:rsidRP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901DFB">
        <w:rPr>
          <w:rStyle w:val="c2"/>
          <w:bCs/>
          <w:i/>
          <w:color w:val="000000"/>
        </w:rPr>
        <w:t xml:space="preserve">Человек и природа 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Общие представления о форме и размерах Земли. Глобус – модель земного шара. Параллели и меридианы. Нулевой меридиан. Экватор. Географическая карта и </w:t>
      </w:r>
      <w:r>
        <w:rPr>
          <w:rStyle w:val="c12"/>
          <w:i/>
          <w:iCs/>
          <w:color w:val="000000"/>
        </w:rPr>
        <w:t>план местности. Условные обозначения плана.</w:t>
      </w:r>
      <w:r>
        <w:rPr>
          <w:rStyle w:val="c0"/>
          <w:color w:val="000000"/>
        </w:rPr>
        <w:t> Карта полушарий (</w:t>
      </w:r>
      <w:proofErr w:type="gramStart"/>
      <w:r>
        <w:rPr>
          <w:rStyle w:val="c0"/>
          <w:color w:val="000000"/>
        </w:rPr>
        <w:t>Южное</w:t>
      </w:r>
      <w:proofErr w:type="gramEnd"/>
      <w:r>
        <w:rPr>
          <w:rStyle w:val="c0"/>
          <w:color w:val="000000"/>
        </w:rPr>
        <w:t xml:space="preserve"> и Северное, Западное и Восточное). Физическая карта России. Контурная карта. Материки и океаны на глобусе и на карте полушарий. Реки и озера.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Формы земной поверхности: равнины, горы, холмы, овраги (общие представления, условные обозначения равнин и гор на карте). </w:t>
      </w:r>
      <w:r>
        <w:rPr>
          <w:rStyle w:val="c12"/>
          <w:i/>
          <w:iCs/>
          <w:color w:val="000000"/>
        </w:rPr>
        <w:t>Образование оврагов. Меры предупреждения и борьбы с оврагами.</w:t>
      </w:r>
      <w:r>
        <w:rPr>
          <w:rStyle w:val="c0"/>
          <w:color w:val="000000"/>
        </w:rPr>
        <w:t xml:space="preserve"> Самые крупные равнины на территории России (Юго-Восточная и Западно-Сибирская). Особенности поверхности родного края (краткая характеристика на основе наблюдений и собеседования </w:t>
      </w:r>
      <w:proofErr w:type="gramStart"/>
      <w:r>
        <w:rPr>
          <w:rStyle w:val="c0"/>
          <w:color w:val="000000"/>
        </w:rPr>
        <w:t>со</w:t>
      </w:r>
      <w:proofErr w:type="gramEnd"/>
      <w:r>
        <w:rPr>
          <w:rStyle w:val="c0"/>
          <w:color w:val="000000"/>
        </w:rPr>
        <w:t xml:space="preserve"> взрослыми).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Ориентирование на местности. Стороны горизонта. Компас.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Вещества, тела, частицы. Вещество – это то, из чего состоят все природные объекты (то, что нас окружает, но не создано человеком) и предметы (это то, что создано человеком). </w:t>
      </w:r>
      <w:r>
        <w:rPr>
          <w:rStyle w:val="c12"/>
          <w:i/>
          <w:iCs/>
          <w:color w:val="000000"/>
        </w:rPr>
        <w:t>Природные тела (тела живой природы) – человек, животные, грибы, растения, микробы. Небесные или космические тела (звезды, планеты, метеориты и др.). Искусственные тела – предметы. Молекулы и атомы – мельчайшие частицы, из которых состоят вещества.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Разнообразие веществ. Примеры веществ: вода, сахар, соль, природный газ и др. Твердые вещества, жидкости и газы. Три состояния воды – твердое, жидкое, газообразное. Свойства воды в жидком, твердом и газообразном состояниях. </w:t>
      </w:r>
      <w:r>
        <w:rPr>
          <w:rStyle w:val="c12"/>
          <w:i/>
          <w:iCs/>
          <w:color w:val="000000"/>
        </w:rPr>
        <w:t>Вода – растворитель. Растворы в природе. </w:t>
      </w:r>
      <w:r>
        <w:rPr>
          <w:rStyle w:val="c0"/>
          <w:color w:val="000000"/>
        </w:rPr>
        <w:t>Почему воду надо беречь.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Термометр и его устройство. Измерение температуры воды с помощью термометра.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Кругооборот воды в природе.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Воздух – это смесь газов (</w:t>
      </w:r>
      <w:r>
        <w:rPr>
          <w:rStyle w:val="c12"/>
          <w:i/>
          <w:iCs/>
          <w:color w:val="000000"/>
        </w:rPr>
        <w:t>азот, кислород, углекислый газ и другие газы</w:t>
      </w:r>
      <w:r>
        <w:rPr>
          <w:rStyle w:val="c0"/>
          <w:color w:val="000000"/>
        </w:rPr>
        <w:t>). Свойства воздуха. Значение воздуха для человека, животных, растений.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</w:t>
      </w:r>
      <w:proofErr w:type="gramStart"/>
      <w:r>
        <w:rPr>
          <w:rStyle w:val="c12"/>
          <w:color w:val="000000"/>
        </w:rPr>
        <w:t>Погода и ее составляющие: движение воздуха – ветер, температура воздуха, туман, облака (</w:t>
      </w:r>
      <w:r>
        <w:rPr>
          <w:rStyle w:val="c12"/>
          <w:i/>
          <w:iCs/>
          <w:color w:val="000000"/>
        </w:rPr>
        <w:t>форма облаков и их высота над поверхностью Земли</w:t>
      </w:r>
      <w:r>
        <w:rPr>
          <w:rStyle w:val="c0"/>
          <w:color w:val="000000"/>
        </w:rPr>
        <w:t>), осадки, роса, иней.</w:t>
      </w:r>
      <w:proofErr w:type="gramEnd"/>
      <w:r>
        <w:rPr>
          <w:rStyle w:val="c0"/>
          <w:color w:val="000000"/>
        </w:rPr>
        <w:t xml:space="preserve"> Измерение температуры воздуха. Приборы, определяющие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Горные породы: магматические, осадочные. Разрушение горных пород. Полезные ископаемые (твердые, жидкие, газообразные). </w:t>
      </w:r>
      <w:r>
        <w:rPr>
          <w:rStyle w:val="c12"/>
          <w:i/>
          <w:iCs/>
          <w:color w:val="000000"/>
        </w:rPr>
        <w:t>Условные обозначения полезных ископаемых на карте. Искусственные материалы из каменного угля и нефти. </w:t>
      </w:r>
      <w:r>
        <w:rPr>
          <w:rStyle w:val="c0"/>
          <w:color w:val="000000"/>
        </w:rPr>
        <w:t>Свойства полезных ископаемых (известняк, мрамор, глина, песок). Бережное отношение людей к расходованию полезных ископаемых.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Почва. Образование почвы и ее состав. Значение почвы для живых организмов. </w:t>
      </w:r>
      <w:r>
        <w:rPr>
          <w:rStyle w:val="c12"/>
          <w:i/>
          <w:iCs/>
          <w:color w:val="000000"/>
        </w:rPr>
        <w:t>Цепи питания.</w:t>
      </w:r>
      <w:r>
        <w:rPr>
          <w:rStyle w:val="c0"/>
          <w:color w:val="000000"/>
        </w:rPr>
        <w:t> Значение почвы в хозяйственной жизни человека.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        Природные сообщества. </w:t>
      </w:r>
      <w:proofErr w:type="gramStart"/>
      <w:r>
        <w:rPr>
          <w:rStyle w:val="c0"/>
          <w:color w:val="000000"/>
        </w:rPr>
        <w:t>Лес, луг, водоем, болото – единство живой и неживой природы (солнечный свет, воздух, вода, почва, растения, животные).</w:t>
      </w:r>
      <w:proofErr w:type="gramEnd"/>
      <w:r>
        <w:rPr>
          <w:rStyle w:val="c0"/>
          <w:color w:val="000000"/>
        </w:rPr>
        <w:t xml:space="preserve"> Человек и природные сообщества. Значение лесов. Безопасное поведение в лесу.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Луг и человек. Надо ли охранять болото? Дары рек и озер. Безопасное поведение у водоема. Человек – защитник природы. Природа будет жить (размножение животных). Взаимосвязь в природном сообществе (например, клевер–шмели–мыши–кошки). Природные сообщества родного края (два-три примера). Посильное участие в охране природы родного края.</w:t>
      </w:r>
    </w:p>
    <w:p w:rsidR="00901DFB" w:rsidRP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901DFB">
        <w:rPr>
          <w:rStyle w:val="c2"/>
          <w:bCs/>
          <w:i/>
          <w:color w:val="000000"/>
        </w:rPr>
        <w:t xml:space="preserve">Человек и общество 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Права и обязанности человека по охране природы и окружающей среды (статья 58 Конституции Российской Федерации: гражданин обязан защищать природу и окружающую среду). Право человека на благоприятную среду (статья 42 Конституции). Российские за-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поведники</w:t>
      </w:r>
      <w:proofErr w:type="spellEnd"/>
      <w:r>
        <w:rPr>
          <w:rStyle w:val="c0"/>
          <w:color w:val="000000"/>
        </w:rPr>
        <w:t>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Лента времени. Последовательность смены времен года. </w:t>
      </w:r>
      <w:proofErr w:type="gramStart"/>
      <w:r>
        <w:rPr>
          <w:rStyle w:val="c0"/>
          <w:color w:val="000000"/>
        </w:rPr>
        <w:t>Лента времени одного года: зима (декабрь, январь, февраль) – весна (март, апрель, май) – лето (июнь, июль, август) – осень (сентябрь, октябрь, ноябрь).</w:t>
      </w:r>
      <w:proofErr w:type="gramEnd"/>
      <w:r>
        <w:rPr>
          <w:rStyle w:val="c0"/>
          <w:color w:val="000000"/>
        </w:rPr>
        <w:t xml:space="preserve"> Век – отрезок времени в 100 лет. Лента времени истории строительства Московского Кремля (XII век – деревянный, XIV век – белокаменный, XV век – из красного кирпича). Имена великих князей, связанных с историей строительства Московского Кремля.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Города России. Города «Золотого кольца».</w:t>
      </w:r>
      <w:r>
        <w:rPr>
          <w:rStyle w:val="c12"/>
          <w:i/>
          <w:iCs/>
          <w:color w:val="000000"/>
        </w:rPr>
        <w:t xml:space="preserve"> Имена великих князей – основателей городов (Ярослав Мудрый – Ярославль, Юрий Долгорукий </w:t>
      </w:r>
      <w:proofErr w:type="gramStart"/>
      <w:r>
        <w:rPr>
          <w:rStyle w:val="c12"/>
          <w:i/>
          <w:iCs/>
          <w:color w:val="000000"/>
        </w:rPr>
        <w:t>–К</w:t>
      </w:r>
      <w:proofErr w:type="gramEnd"/>
      <w:r>
        <w:rPr>
          <w:rStyle w:val="c12"/>
          <w:i/>
          <w:iCs/>
          <w:color w:val="000000"/>
        </w:rPr>
        <w:t>острома, Переславль-Залесский). </w:t>
      </w:r>
      <w:r>
        <w:rPr>
          <w:rStyle w:val="c12"/>
          <w:color w:val="000000"/>
        </w:rPr>
        <w:t>Основные достопримечательности городов «Золотого кольца» (храмы XVI – XVII вв., Троице-Сергиева лавра (монастырь) в Сергиеве Посаде – XIV в.; музей «Ботик» в </w:t>
      </w:r>
      <w:r>
        <w:rPr>
          <w:rStyle w:val="c12"/>
          <w:i/>
          <w:iCs/>
          <w:color w:val="000000"/>
        </w:rPr>
        <w:t>Переславле-Залесском;</w:t>
      </w:r>
      <w:r>
        <w:rPr>
          <w:rStyle w:val="c0"/>
          <w:color w:val="000000"/>
        </w:rPr>
        <w:t> фрески Гурия Никитина и Силы Савина в Ярославле и Костроме – XVII в.; «Золотые ворота», фрески Андрея Рублева в Успенском соборе во Владимире – XII в.).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Город Санкт-Петербург. </w:t>
      </w:r>
      <w:proofErr w:type="gramStart"/>
      <w:r>
        <w:rPr>
          <w:rStyle w:val="c0"/>
          <w:color w:val="000000"/>
        </w:rPr>
        <w:t>План-карта</w:t>
      </w:r>
      <w:proofErr w:type="gramEnd"/>
      <w:r>
        <w:rPr>
          <w:rStyle w:val="c0"/>
          <w:color w:val="000000"/>
        </w:rPr>
        <w:t xml:space="preserve"> Санкт-Петербурга (XVIII в.). Строительство города. Санкт-Петербург – морской и речной порт. Герб города.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901DFB" w:rsidRP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901DFB">
        <w:rPr>
          <w:rStyle w:val="c2"/>
          <w:bCs/>
          <w:i/>
          <w:color w:val="000000"/>
        </w:rPr>
        <w:t>Правила безопасного поведения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Повышение температуры тела как один из серьезных поводов обратиться за помощью (советом) к взрослым.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Быстрая помощь человеку, на котором тлеет (загорелась) одежда.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901DFB" w:rsidRPr="00901DFB" w:rsidRDefault="00901DFB" w:rsidP="00901DF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u w:val="single"/>
        </w:rPr>
      </w:pPr>
      <w:r w:rsidRPr="00901DFB">
        <w:rPr>
          <w:rStyle w:val="c24"/>
          <w:bCs/>
          <w:i/>
          <w:color w:val="000000"/>
          <w:u w:val="single"/>
        </w:rPr>
        <w:t xml:space="preserve">4 класс </w:t>
      </w:r>
    </w:p>
    <w:p w:rsidR="00901DFB" w:rsidRP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901DFB">
        <w:rPr>
          <w:rStyle w:val="c2"/>
          <w:bCs/>
          <w:i/>
          <w:color w:val="000000"/>
        </w:rPr>
        <w:t xml:space="preserve">Человек и природа 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        Общие представления о Вселенной, Солнечной системе, размерах Земли по сравнению с размером </w:t>
      </w:r>
      <w:proofErr w:type="spellStart"/>
      <w:r>
        <w:rPr>
          <w:rStyle w:val="c12"/>
          <w:color w:val="000000"/>
        </w:rPr>
        <w:t>Солнца</w:t>
      </w:r>
      <w:proofErr w:type="gramStart"/>
      <w:r>
        <w:rPr>
          <w:rStyle w:val="c12"/>
          <w:color w:val="000000"/>
        </w:rPr>
        <w:t>.</w:t>
      </w:r>
      <w:r>
        <w:rPr>
          <w:rStyle w:val="c12"/>
          <w:i/>
          <w:iCs/>
          <w:color w:val="000000"/>
        </w:rPr>
        <w:t>О</w:t>
      </w:r>
      <w:proofErr w:type="gramEnd"/>
      <w:r>
        <w:rPr>
          <w:rStyle w:val="c12"/>
          <w:i/>
          <w:iCs/>
          <w:color w:val="000000"/>
        </w:rPr>
        <w:t>дно</w:t>
      </w:r>
      <w:proofErr w:type="spellEnd"/>
      <w:r>
        <w:rPr>
          <w:rStyle w:val="c12"/>
          <w:i/>
          <w:iCs/>
          <w:color w:val="000000"/>
        </w:rPr>
        <w:t xml:space="preserve"> из теоретических предположений ученых о возникновении Солнца. </w:t>
      </w:r>
      <w:r>
        <w:rPr>
          <w:rStyle w:val="c0"/>
          <w:color w:val="000000"/>
        </w:rPr>
        <w:t xml:space="preserve">Планеты Солнечной системы (названия, расположение на орбитах </w:t>
      </w:r>
      <w:r>
        <w:rPr>
          <w:rStyle w:val="c0"/>
          <w:color w:val="000000"/>
        </w:rPr>
        <w:lastRenderedPageBreak/>
        <w:t>по отношению к Солнцу). Вращение Земли вокруг своей оси как причина смены дня и ночи. Вращение Земли вокруг Солнца как причина смены времен года.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Родной край – 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</w:t>
      </w:r>
      <w:proofErr w:type="gramStart"/>
      <w:r>
        <w:rPr>
          <w:rStyle w:val="c0"/>
          <w:color w:val="000000"/>
        </w:rPr>
        <w:t>вств в ж</w:t>
      </w:r>
      <w:proofErr w:type="gramEnd"/>
      <w:r>
        <w:rPr>
          <w:rStyle w:val="c0"/>
          <w:color w:val="000000"/>
        </w:rPr>
        <w:t>изнедеятельности организма. Гигиена систем органов.</w:t>
      </w:r>
    </w:p>
    <w:p w:rsidR="00901DFB" w:rsidRP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901DFB">
        <w:rPr>
          <w:rStyle w:val="c2"/>
          <w:bCs/>
          <w:i/>
          <w:color w:val="000000"/>
        </w:rPr>
        <w:t xml:space="preserve">Человек и общество 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Наша родина –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 – Основной закон Российской Федерации. Права ребенка. Президент Российской Федерации. Правительство и Парламент страны. </w:t>
      </w:r>
      <w:proofErr w:type="gramStart"/>
      <w:r>
        <w:rPr>
          <w:rStyle w:val="c0"/>
          <w:color w:val="000000"/>
        </w:rPr>
        <w:t>Депутат от субъекта Российской Федерации (республика, край, область, город федерального значения –</w:t>
      </w:r>
      <w:proofErr w:type="gramEnd"/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Москва или Санкт-Петербург, автономный округ, Еврейская автономная область) в Парламенте страны как представитель интересов региона.</w:t>
      </w:r>
      <w:proofErr w:type="gramEnd"/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Россия – многонациональная страна. Народы, населяющие Россию. Русский язык – государственный язык Российской Федерации. Родной край – часть великой России. Родной город (село, поселок), регион (область, край, республика). Название. Расположение края на политико-административной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       Россия на карте. Границы России. Названия государств, имеющих с Россией сухопутные границы, </w:t>
      </w:r>
      <w:r>
        <w:rPr>
          <w:rStyle w:val="c12"/>
          <w:i/>
          <w:iCs/>
          <w:color w:val="000000"/>
        </w:rPr>
        <w:t>столицы государств.</w:t>
      </w:r>
      <w:r>
        <w:rPr>
          <w:rStyle w:val="c12"/>
          <w:color w:val="000000"/>
        </w:rPr>
        <w:t> Морские границы. Морская граница России с Аляской (один из штатов США</w:t>
      </w:r>
      <w:proofErr w:type="gramStart"/>
      <w:r>
        <w:rPr>
          <w:rStyle w:val="c12"/>
          <w:color w:val="000000"/>
        </w:rPr>
        <w:t xml:space="preserve"> )</w:t>
      </w:r>
      <w:proofErr w:type="gramEnd"/>
      <w:r>
        <w:rPr>
          <w:rStyle w:val="c12"/>
          <w:color w:val="000000"/>
        </w:rPr>
        <w:t xml:space="preserve"> и Японией. </w:t>
      </w:r>
      <w:r>
        <w:rPr>
          <w:rStyle w:val="c12"/>
          <w:i/>
          <w:iCs/>
          <w:color w:val="000000"/>
        </w:rPr>
        <w:t>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Терроризм – международная опасность (США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г. Нью-Йорк, 11 сентября 2001 г.; Россия, г. Беслан, 3 сентября, 2004 г.).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История Отечества. Древние славяне. Древняя Русь. Киевская Русь. Картины быта и труда, традиции, верования. Значимые события в разные исторические времена. Путь </w:t>
      </w:r>
      <w:proofErr w:type="gramStart"/>
      <w:r>
        <w:rPr>
          <w:rStyle w:val="c0"/>
          <w:color w:val="000000"/>
        </w:rPr>
        <w:t>из</w:t>
      </w:r>
      <w:proofErr w:type="gramEnd"/>
      <w:r>
        <w:rPr>
          <w:rStyle w:val="c0"/>
          <w:color w:val="000000"/>
        </w:rPr>
        <w:t xml:space="preserve"> «варяг в греки» (IX–XI вв.). Крещение Руси (988 г.). Первый на Руси свод законов «</w:t>
      </w:r>
      <w:proofErr w:type="gramStart"/>
      <w:r>
        <w:rPr>
          <w:rStyle w:val="c0"/>
          <w:color w:val="000000"/>
        </w:rPr>
        <w:t>Русская</w:t>
      </w:r>
      <w:proofErr w:type="gramEnd"/>
      <w:r>
        <w:rPr>
          <w:rStyle w:val="c0"/>
          <w:color w:val="000000"/>
        </w:rPr>
        <w:t xml:space="preserve"> правда» (памятник законодательства XI–XII вв.), основание г. Ярославля (988–1010 гг.). Объединение территорий древнерусского государства. Выдающиеся люди разных эпох: великий князь Владимир Святославович – Красное Солнышко (960–1015 гг.), Ярослав Владимирович – Ярослав Мудрый (около 980–1054 гг.), Владимир Мономах (1053–1125 гг.), князь Новгородский и Владимирский Александр Невский (1221–1263 гг.). Московская Русь: основание Москвы (1147 г.), князь Юрий Долгорукий (1090-е –1157 гг.). </w:t>
      </w:r>
      <w:r>
        <w:rPr>
          <w:rStyle w:val="c0"/>
          <w:color w:val="000000"/>
        </w:rPr>
        <w:lastRenderedPageBreak/>
        <w:t>Первые московские князья (период правления): Иван Калита (1325– 1340 гг.), Дмитрий Донской (1359–1389 гг.).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Традиционные российские религии. Вера в единого бога и сохранение традиционной обрядовости. Древние времена – времена многобожия (вера в силы природы). Отличия народов друг от друга (исторические, культурные, духовные, языковые). </w:t>
      </w:r>
      <w:proofErr w:type="gramStart"/>
      <w:r>
        <w:rPr>
          <w:rStyle w:val="c0"/>
          <w:color w:val="000000"/>
        </w:rPr>
        <w:t>Народы, верующие в единого бога: христиане (Бог – Богочеловек Иисус Христос), мусульмане (Аллах – духовная власть и сила), иудеи (Бог – Всевышний как духовная власть и сила), буддисты (Будда – духовная связь всех проявлений жизни).</w:t>
      </w:r>
      <w:proofErr w:type="gramEnd"/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Сохранение традиционной обрядовости (вера в приметы). Современные сезонные праздники – дань традициям, историческое и культурное наследие каждого народа.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Москва как летопись истории России. Исторические памятники столицы и исторические события, связанные с ними: памятник Минину и Пожарскому на Красной площади (4 ноября – День народного единства: борьба Российского государства с иноземными захватчиками </w:t>
      </w:r>
      <w:proofErr w:type="gramStart"/>
      <w:r>
        <w:rPr>
          <w:rStyle w:val="c0"/>
          <w:color w:val="000000"/>
        </w:rPr>
        <w:t>в начале</w:t>
      </w:r>
      <w:proofErr w:type="gramEnd"/>
      <w:r>
        <w:rPr>
          <w:rStyle w:val="c0"/>
          <w:color w:val="000000"/>
        </w:rPr>
        <w:t xml:space="preserve"> XVII в., подвиг ополченцев); Триумфальная арка, музей-панорама «Бородинская битва» (память о войне 1812 г.); </w:t>
      </w:r>
      <w:proofErr w:type="gramStart"/>
      <w:r>
        <w:rPr>
          <w:rStyle w:val="c0"/>
          <w:color w:val="000000"/>
        </w:rPr>
        <w:t>памятник маршалу Г.К. Жукову, Вечный огонь на могиле Неизвестного солдата у Кремлевской стены, имена улиц, площадей, скверов, проспектов (9 мая – День Победы – память страны о героях Великой Отечественной войны 1941–1945 гг.); памятник Юрию Гагарину – первому космонавту планеты Земля, монумент «Спутник» на проспекте Мира, монумент «Покорителям космоса», аллея Героев-космонавтов (12 апреля – День космонавтики);</w:t>
      </w:r>
      <w:proofErr w:type="gramEnd"/>
      <w:r>
        <w:rPr>
          <w:rStyle w:val="c0"/>
          <w:color w:val="000000"/>
        </w:rPr>
        <w:t xml:space="preserve"> фонтан «Дружба народов» (знаменитый символ Союза Советских Социалистических Республик).</w:t>
      </w:r>
    </w:p>
    <w:p w:rsidR="00901DFB" w:rsidRP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901DFB">
        <w:rPr>
          <w:rStyle w:val="c2"/>
          <w:bCs/>
          <w:i/>
          <w:color w:val="000000"/>
        </w:rPr>
        <w:t>Правила безопасного поведения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Соблюдение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Соблюдение правил безопасного поведения во время прогулок в лес, в парк, на луг.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Соблюдение правил безопасного поведения во время приема пищи.</w:t>
      </w:r>
    </w:p>
    <w:p w:rsidR="00901DFB" w:rsidRDefault="00901DFB" w:rsidP="00901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C34939" w:rsidRDefault="00C34939" w:rsidP="0039703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E31">
        <w:rPr>
          <w:rFonts w:ascii="Times New Roman" w:hAnsi="Times New Roman" w:cs="Times New Roman"/>
          <w:b/>
          <w:sz w:val="26"/>
          <w:szCs w:val="26"/>
        </w:rPr>
        <w:t>4</w:t>
      </w:r>
      <w:r w:rsidRPr="001A0AE1">
        <w:rPr>
          <w:rFonts w:ascii="Times New Roman" w:hAnsi="Times New Roman" w:cs="Times New Roman"/>
          <w:sz w:val="26"/>
          <w:szCs w:val="26"/>
        </w:rPr>
        <w:t>)</w:t>
      </w:r>
      <w:r w:rsidRPr="001A0AE1">
        <w:rPr>
          <w:rFonts w:ascii="Times New Roman" w:hAnsi="Times New Roman" w:cs="Times New Roman"/>
          <w:sz w:val="26"/>
          <w:szCs w:val="26"/>
        </w:rPr>
        <w:tab/>
      </w:r>
      <w:r w:rsidRPr="001A0AE1">
        <w:rPr>
          <w:rFonts w:ascii="Times New Roman" w:hAnsi="Times New Roman" w:cs="Times New Roman"/>
          <w:b/>
          <w:sz w:val="26"/>
          <w:szCs w:val="26"/>
        </w:rPr>
        <w:t>тематическое планирование с указанием количества часов, отводимых на освоение каждой темы</w:t>
      </w:r>
    </w:p>
    <w:p w:rsidR="00EA2B3A" w:rsidRDefault="00EA2B3A" w:rsidP="0039703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B3A" w:rsidRDefault="00EA2B3A" w:rsidP="0039703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05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01"/>
        <w:gridCol w:w="1134"/>
        <w:gridCol w:w="4173"/>
        <w:gridCol w:w="3845"/>
      </w:tblGrid>
      <w:tr w:rsidR="00EA2B3A" w:rsidRPr="009769AF" w:rsidTr="00EA2B3A">
        <w:tc>
          <w:tcPr>
            <w:tcW w:w="1401" w:type="dxa"/>
          </w:tcPr>
          <w:p w:rsidR="00EA2B3A" w:rsidRPr="009769AF" w:rsidRDefault="00EA2B3A" w:rsidP="00EA2B3A">
            <w:pPr>
              <w:ind w:left="15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9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A2B3A" w:rsidRPr="00EA2B3A" w:rsidRDefault="00EA2B3A" w:rsidP="00BC7DB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4173" w:type="dxa"/>
          </w:tcPr>
          <w:p w:rsidR="00EA2B3A" w:rsidRPr="00EA2B3A" w:rsidRDefault="00EA2B3A" w:rsidP="00BC7DB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3845" w:type="dxa"/>
          </w:tcPr>
          <w:p w:rsidR="00EA2B3A" w:rsidRPr="009769AF" w:rsidRDefault="00EA2B3A" w:rsidP="00BC7DB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69AF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spellEnd"/>
            <w:r w:rsidRPr="00976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69AF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proofErr w:type="spellEnd"/>
            <w:r w:rsidRPr="00976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69AF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976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69A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EA2B3A" w:rsidRPr="009769AF" w:rsidTr="00EA2B3A">
        <w:tc>
          <w:tcPr>
            <w:tcW w:w="1401" w:type="dxa"/>
            <w:vAlign w:val="center"/>
          </w:tcPr>
          <w:p w:rsidR="00EA2B3A" w:rsidRPr="009769AF" w:rsidRDefault="00EA2B3A" w:rsidP="00EA2B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2B3A" w:rsidRPr="009769AF" w:rsidRDefault="00EA2B3A" w:rsidP="00EA2B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EA2B3A" w:rsidRPr="00EA2B3A" w:rsidRDefault="00EA2B3A" w:rsidP="00BC7D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  <w:vAlign w:val="center"/>
          </w:tcPr>
          <w:p w:rsidR="00EA2B3A" w:rsidRPr="009769AF" w:rsidRDefault="00EA2B3A" w:rsidP="00EA2B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B3A" w:rsidRPr="008B62B4" w:rsidTr="00EA2B3A">
        <w:tc>
          <w:tcPr>
            <w:tcW w:w="1401" w:type="dxa"/>
          </w:tcPr>
          <w:p w:rsidR="00EA2B3A" w:rsidRPr="009769AF" w:rsidRDefault="00EA2B3A" w:rsidP="00EA2B3A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B3A" w:rsidRPr="00723902" w:rsidRDefault="00723902" w:rsidP="00BC7D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173" w:type="dxa"/>
          </w:tcPr>
          <w:p w:rsidR="00723902" w:rsidRPr="00723902" w:rsidRDefault="00723902" w:rsidP="00EA2B3A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902">
              <w:rPr>
                <w:rFonts w:ascii="Times New Roman" w:hAnsi="Times New Roman"/>
                <w:b/>
                <w:i/>
                <w:sz w:val="24"/>
                <w:szCs w:val="24"/>
              </w:rPr>
              <w:t>1 класс (66часов)</w:t>
            </w:r>
          </w:p>
          <w:p w:rsidR="00EA2B3A" w:rsidRPr="00BD2629" w:rsidRDefault="00EA2B3A" w:rsidP="00EA2B3A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</w:pPr>
            <w:r w:rsidRPr="00BD2629"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  <w:t>Человек и природ</w:t>
            </w:r>
            <w:r w:rsidR="00BD2629" w:rsidRPr="00BD2629"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Природа — это то, что нас окружает, но не создано челове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ком. Природные объекты и предметы, созданные человеком. Природа живая и неживая (на примерах различения объектов живой и неживой природы). Органы чувств человека (глаз, нос, язык, ухо, кожа). Признаки объектов живой природы и предме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тов, которые можно определить на основе наблюдений с помо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щью органов чувств (цвет,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форма, сравнительные размеры, на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Вода. Первоначальные представления о разных состояниях воды (жидкое и твердое — лед, снежинки) на основе наблюде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ний и опытных исследований.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Растения — часть живой природы. Разнообразие растений. Деревья, кустарники, травы. Условия, необходимые для жизни растений (свет, тепло, воздух, вода).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Части растений (вегетатив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ные и генеративные органы): стебель, корень, лист, побег, цве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ток, семя, плод.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Знакомство с разнообразием плодов и семян на основе наблюдений (по выбору учителя)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пособы распростра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нения растений. лекарственные растения. Распознавание рас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тений своего края (по листьям, плодам, кронам и др.) на основе наблюдений.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Грибы. Части (органы) шляпочных грибов (грибница, ножка, плодовое тело, споры). Съедобные и несъедобные грибы. Пра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вила сбора грибов.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Животные как часть живой природы. Разнообразие животных. Насекомые, рыбы, птицы, звери. Дикие и домашние животные.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Примеры явлений природы. Смена времен года.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Осень. Осенние месяцы (сентябрь, октябрь, ноябрь). Призна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ки осени (созревание плодов и ягод, похолодание, листопад, от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лет перелетных птиц, подготовка зверей к зиме). Осенняя жизнь растений и животных и их подготовка к зиме.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Зима. Зимние месяцы (декабрь, январь, февраль). Признаки зимы (низкое солнце, короткая продолжительность дня, холод, замерзание воды). Жизнь деревьев, кустарников и трав в зим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нее время года. Жизнь растений и животных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подо льдом. Жизнь лесных зверей и птиц в зимнее время года. Помощь животным в зимнее время года. Зимние игры.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Весна. Весенние месяцы (март, апрель, май). Признаки вес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ны (высокое солнце, тепло, увеличение продолжительности дня, таяние снега и льда, пробуждение природы, прилет птиц). Жизнь деревьев и кустарников весной. Травянистые раннецветущие растения. Жизнь животных весной (забота птиц о будущем по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томстве).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Лето. Летние месяцы (июнь, июль, август). Признаки лета (высокое солнце, продолжительный день, тепло, цветение рас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тений, потомство у животных). Летний отдых</w:t>
            </w:r>
          </w:p>
        </w:tc>
        <w:tc>
          <w:tcPr>
            <w:tcW w:w="3845" w:type="dxa"/>
          </w:tcPr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предметов и выделение их признаков, опытное определение признаков предметов;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сравнение и различен</w:t>
            </w: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ие объектов живой и неживой при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роды;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группировка (классификация) объектов живой и неживой природы по отличительным признакам;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выделение из объектов неживой природы изделий чело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века;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выявление существенных</w:t>
            </w: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признаков, знакомство с </w:t>
            </w: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призна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ками живых организмов, с </w:t>
            </w: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отличительными признаками живот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ных;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выяснение признаков, общих для </w:t>
            </w: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всех растений, особен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ностей распространения плодов и семян в природе;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сравнение и различение разных групп живых организмов по признакам;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группировка по названия</w:t>
            </w: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м известных дикорастущих и куль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турных растений, диких и до</w:t>
            </w: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машних животных (на примере сво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ей местности);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классификация объектов природы по признакам: домашни</w:t>
            </w:r>
            <w:proofErr w:type="gramStart"/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 xml:space="preserve"> дикие животные; культурные-дикорастущие растения;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знакомство с сезонными изменениями в природе осенью, зимой, весной, летом;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77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 xml:space="preserve">обобщение жизненных </w:t>
            </w: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наблюдений об изменениях в окру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жающей их природе с приходом зимы, весны, лета;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48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расширение знаний учени</w:t>
            </w: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ков о жизни деревьев и кустарни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ков в зимний, весенний и летний период;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48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уточнение и дополнен</w:t>
            </w: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ие знаний учащихся о зимовке жи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вотных;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8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знакомство с особенн</w:t>
            </w: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остями появления потомства у жи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вотных;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79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систематизация жизненных наблюдений о труде;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классификация предмет</w:t>
            </w: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ов в группы по существенным при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знакам (на примере отличительных признаков плодов);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70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уточнение представлений о грибах;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знакомство с представителями растений, произрастающих в родном краю, с лекарственными растениями;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77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использование термин</w:t>
            </w: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а «экология» в ситуациях взаимо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действия и практического применения знаний.</w:t>
            </w:r>
          </w:p>
        </w:tc>
      </w:tr>
      <w:tr w:rsidR="00EA2B3A" w:rsidRPr="008B62B4" w:rsidTr="00EA2B3A">
        <w:tc>
          <w:tcPr>
            <w:tcW w:w="1401" w:type="dxa"/>
          </w:tcPr>
          <w:p w:rsidR="00EA2B3A" w:rsidRPr="009769AF" w:rsidRDefault="00EA2B3A" w:rsidP="00EA2B3A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B3A" w:rsidRPr="00723902" w:rsidRDefault="00723902" w:rsidP="00BC7DBC">
            <w:pPr>
              <w:contextualSpacing/>
              <w:jc w:val="both"/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173" w:type="dxa"/>
          </w:tcPr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240" w:line="240" w:lineRule="auto"/>
              <w:contextualSpacing/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</w:pPr>
            <w:r w:rsidRPr="00BD2629"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  <w:t>Человек и общество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Ознакомление с условными обозначениями учебника и их ис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пользование при работе с учебником.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Школьник и его жизнь в школе. Приход в школу, приветствие учителю, подготовка к уроку. Правила поведения в школе: в ком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пьютерном классе, на уроке, на перемене, в столовой. Правиль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ная осанка во время письма. Правила подъема и спуска с лест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ницы. Спортивная форма и сменная обувь.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Первое знакомство с терминами «экология», «эколог», «Крас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ная книга России». Примеры животных из Красной книги России (изображение животных из Красной книги на юбилейных монетах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). Разработка экологических (предупредительных) знаков и их установка на пришкольном участке.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Труд людей в осенний период года.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24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Наша родина —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. Иллюстрация территории и границ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— многонациональная страна. Москва — сто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лица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 Достопримечательности столицы — Красная пло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щадь, Кремль, метро. Знакомство с государственной симво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ликой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: Государственный герб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, Государственный флаг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, Государственный гимн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; правила поведения при прослушивании гимна.</w:t>
            </w:r>
          </w:p>
        </w:tc>
        <w:tc>
          <w:tcPr>
            <w:tcW w:w="3845" w:type="dxa"/>
          </w:tcPr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знакомство с учителем, одноклассниками, главными геро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softHyphen/>
              <w:t>ями учебника;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использование правил поведения в школе с особенностя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softHyphen/>
              <w:t xml:space="preserve">ми взаимоотношений </w:t>
            </w:r>
            <w:proofErr w:type="gramStart"/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описание на основе иллюстрации объектов, выделение их основных существенных признаков;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применение условных обозначений в учебном пособии, знакомство с каждым из них;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8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моделирование и оце</w:t>
            </w: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нивание различных ситуаций пове</w:t>
            </w: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дения в школе и других общественных местах;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обсуждение форм поведения, которые допустимы или не допустимы в школе и других общественных местах;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работа в группах и сам</w:t>
            </w:r>
            <w:r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остоятельно с источниками инфор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мации об окружающем мире;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54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правилами игры;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формирование ответственного и уважительного отноше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ния к природе, родному краю</w:t>
            </w:r>
            <w:r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, чувства гордости за свое госу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дарство, уважения к государственным символам России (герб, флаг, гимн);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воспроизведение следующих знаний: столица — главный город государства, столица России — 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Москва, сердце Москвы — Кремль, главная площадь столицы — Красная площадь.</w:t>
            </w:r>
            <w:proofErr w:type="gramEnd"/>
          </w:p>
        </w:tc>
      </w:tr>
      <w:tr w:rsidR="00EA2B3A" w:rsidRPr="008B62B4" w:rsidTr="00EA2B3A">
        <w:tc>
          <w:tcPr>
            <w:tcW w:w="1401" w:type="dxa"/>
          </w:tcPr>
          <w:p w:rsidR="00EA2B3A" w:rsidRPr="009769AF" w:rsidRDefault="00EA2B3A" w:rsidP="00EA2B3A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B3A" w:rsidRPr="00723902" w:rsidRDefault="00723902" w:rsidP="00BC7DBC">
            <w:pPr>
              <w:contextualSpacing/>
              <w:jc w:val="both"/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73" w:type="dxa"/>
          </w:tcPr>
          <w:p w:rsidR="00EA2B3A" w:rsidRPr="00BD2629" w:rsidRDefault="00723902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263" w:line="240" w:lineRule="auto"/>
              <w:contextualSpacing/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bookmark37"/>
            <w:r w:rsidRPr="00BD2629"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поведения</w:t>
            </w:r>
            <w:bookmarkEnd w:id="1"/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Домашний адрес и адрес школы, телефон родителей. Дорога от дома к школе. Правила перехода проезжей части улицы. Пра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вила безопасного поведения на улице.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во время зимних игр (тон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кий лед, игра в снежки, сыпучесть зимнего сугроба, снег не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съедобен).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Ознакомление с внешним видом наиболее распространенных шляпочных несъедобных грибов. Одно из основных правил сбо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ра грибов (не трогай несъедобные и незнакомые тебе грибы).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Правила поведения при сборе лекарственных трав.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263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Первая помощь при укусе насекомыми (пчелы, осы).</w:t>
            </w:r>
          </w:p>
        </w:tc>
        <w:tc>
          <w:tcPr>
            <w:tcW w:w="3845" w:type="dxa"/>
          </w:tcPr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64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нахождение класса, своего места в классе;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ознакомление с местом расположения школы, ее адресом, безопасным маршрутом передвижения от дома к школе;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и применение особенностей использования одежды в соответствии с пог</w:t>
            </w:r>
            <w:r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одными изменениями и обстоятель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ствами;</w:t>
            </w:r>
          </w:p>
          <w:p w:rsidR="00EA2B3A" w:rsidRPr="009769AF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оздор</w:t>
            </w:r>
            <w:r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овительным и закаливающим эффек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том пребывания на свежем воздухе и с правилами безопасного поведения во время игр.</w:t>
            </w:r>
          </w:p>
        </w:tc>
      </w:tr>
      <w:tr w:rsidR="00EA2B3A" w:rsidRPr="009769AF" w:rsidTr="00EA2B3A">
        <w:tc>
          <w:tcPr>
            <w:tcW w:w="1401" w:type="dxa"/>
          </w:tcPr>
          <w:p w:rsidR="00EA2B3A" w:rsidRPr="009769AF" w:rsidRDefault="00EA2B3A" w:rsidP="00EA2B3A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B3A" w:rsidRPr="00723902" w:rsidRDefault="00723902" w:rsidP="00BC7DBC">
            <w:pPr>
              <w:contextualSpacing/>
              <w:jc w:val="both"/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173" w:type="dxa"/>
          </w:tcPr>
          <w:p w:rsidR="00723902" w:rsidRPr="00BD2629" w:rsidRDefault="00723902" w:rsidP="00723902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30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629">
              <w:rPr>
                <w:rStyle w:val="30"/>
                <w:rFonts w:ascii="Times New Roman" w:hAnsi="Times New Roman" w:cs="Times New Roman"/>
                <w:b/>
                <w:i/>
                <w:sz w:val="24"/>
                <w:szCs w:val="24"/>
              </w:rPr>
              <w:t>2 класс (68часов)</w:t>
            </w:r>
          </w:p>
          <w:p w:rsidR="00EA2B3A" w:rsidRDefault="00723902" w:rsidP="00723902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</w:pPr>
            <w:r w:rsidRPr="00BD2629"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  <w:t>Человек и природа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Звезды и планеты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олнце — ближайшая к нам звезда, источник тепла и света для всего живого на Земле. Земля — планета; об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щие представления о размерах и форме Земли. Глобус — модель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Земли. Изображение на глобусе с помощью условных обозна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чений морей, океанов, суши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мена дня и ночи на Земле. Вра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щение Земли как причина смены дня и ночи.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Обращение Земли вокруг Солнца как причина смены времен года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мена времен года в родном краю на основе наблюдений.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Неживая и живая природа Земли. Условия жизни на планете Земля.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Воздух — смесь газов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войства воздуха. Значение воздуха для растений, животных, человека.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войства воды. Значение воды для живых организмов и хозяйственной жизни человека.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Цветковые растения. Части (органы) растений (корень, сте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бель, лист, цветок, плод, семя). Условия, необходимые для жиз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 растений (свет, тепло, вода, воздух).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Питание и 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дыхание рас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тений.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Роль растений в жизни человека.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Разнообразие растений: цветковые и хвойные растения; па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поротники, мхи, водоросли. Красная книга России. Правила по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ведения на природе.</w:t>
            </w:r>
          </w:p>
          <w:p w:rsidR="00BD2629" w:rsidRPr="00BD2629" w:rsidRDefault="00BD2629" w:rsidP="00BD2629">
            <w:pPr>
              <w:tabs>
                <w:tab w:val="left" w:pos="562"/>
              </w:tabs>
              <w:contextualSpacing/>
              <w:rPr>
                <w:rStyle w:val="54"/>
                <w:rFonts w:ascii="Times New Roman" w:hAnsi="Times New Roman"/>
                <w:sz w:val="24"/>
                <w:szCs w:val="24"/>
                <w:lang w:val="ru-RU"/>
              </w:rPr>
            </w:pPr>
            <w:r w:rsidRPr="00BD2629">
              <w:rPr>
                <w:rStyle w:val="54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Культурные и дикорастущие растения.</w:t>
            </w:r>
            <w:r w:rsidRPr="00BD2629">
              <w:rPr>
                <w:rStyle w:val="54"/>
                <w:rFonts w:ascii="Times New Roman" w:hAnsi="Times New Roman"/>
                <w:sz w:val="24"/>
                <w:szCs w:val="24"/>
                <w:lang w:val="ru-RU"/>
              </w:rPr>
              <w:t xml:space="preserve"> Продолжительность жизни растений. Размножение растений семенами, клубнями, усами, листьями.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Растения родного края. Названия и краткая характеристика на основе наблюдений.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Грибы.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Питание грибов.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Шляпочные грибы,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плесень.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Ядови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тые и несъедобные двойники шляпочных грибов. Правило сбора грибов. Шляпочные грибы родного края.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Животные и их разнообразие. Условия, необходимые для жизни животных (воздух, вода, тепло, пища). Насекомые, рыбы, птицы, млекопитающие, земноводные, пресмыкающиеся, их от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личия. Особенности питания малышей млекопитающих живот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ных. Особенности питания разных взрослых животных, в том числе и млекопитающих (хищники, растительноядные, всеяд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ные).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 животные защищаются.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Дикие и домашние живот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ные. Роль животных в природе и жизни людей.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Живой уголок. Бионика.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Бережное отношение человека к природе. Животные родного края, название, их краткая характеристика на основе наблюдений.</w:t>
            </w:r>
          </w:p>
          <w:p w:rsidR="00BD2629" w:rsidRPr="00BD2629" w:rsidRDefault="00BD2629" w:rsidP="00723902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45" w:type="dxa"/>
          </w:tcPr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4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объектов окружающего мира;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4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выделение отличительных признаков живой природы;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распределение объектов в группы по общим признакам (мир живой и неживой природы);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об объектах и взаимо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связях живой и неживой природы;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9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разнообразия растений и животных родного края;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9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осуществление посильных осенних работ на участке;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9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сбор природного материала;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проведение сравнений, сравнение, выбор правильного от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вета;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работа с источниками информации (учебник, тетрадь, хре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стоматия);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9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самостоятельное маркирование;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4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уточнение представлений о солнце и Земле, формирова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ние представления о звездах;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новым термином «модель», обсуждение того, что представляет собой глобус;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выявление причины смены времен года и условий жизни на планете Земля;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усвоение понятия «горизонт», 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свойств воздуха в ходе опытов и наблюдений;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расширение представлений о значении воды для жизни на Земле;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определение в ходе опытов свойства воды, сравнение их со свойствами воздуха, выявление сходных свойств;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9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особенностей процесса питания растений;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высказывание суждений по результатам сравнения (на примерах сравнения и выделения существенных признаков растений разных групп);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7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выявление признаков, отличающих культурные растения </w:t>
            </w:r>
            <w:proofErr w:type="gramStart"/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дикорастущих;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подготовка доклада о сельскохозяйственных работах на полях родного края;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садовых растениях родного края, о труде людей в саду;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составление таблицы однолетних, двухлетних, многолет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них растений своего края;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дополнение представлений о грибах, обсуждение матери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ала о способах питания грибов;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отличительных признаков съедобных грибов, правил сбора грибов; различение и определение съедобных и ядовитых грибов (на примере своей местности);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классификация отличительных признаков животных разных групп;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повторение отличительных признаков насекомых, рыб, земноводных, пресмыкающихся, птиц, зверей, приобретение новой информации;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углубление знаний о домашних животных, знакомство с жизнью животных на животноводческой ферме;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84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повторение и расширение знаний о диких животных;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знакомство с заповедными 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местами родного края, живот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ными и растениями, которые находятся под охраной;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понятия «живые существа» или «живые орга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низмы», выяснение, чем человек отличается от других живых су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ществ, установление признаков сходства и отличия людей друг от друга;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84"/>
              </w:tabs>
              <w:spacing w:before="0" w:after="24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проведение наблюдений, постановка опытов.</w:t>
            </w:r>
          </w:p>
          <w:p w:rsidR="00EA2B3A" w:rsidRPr="00BD2629" w:rsidRDefault="00EA2B3A" w:rsidP="00BC7DBC">
            <w:pPr>
              <w:contextualSpacing/>
              <w:jc w:val="both"/>
              <w:rPr>
                <w:rStyle w:val="56"/>
                <w:rFonts w:ascii="Times New Roman" w:hAnsi="Times New Roman"/>
                <w:sz w:val="24"/>
                <w:szCs w:val="24"/>
              </w:rPr>
            </w:pPr>
          </w:p>
        </w:tc>
      </w:tr>
      <w:tr w:rsidR="00EA2B3A" w:rsidRPr="009769AF" w:rsidTr="00EA2B3A">
        <w:tc>
          <w:tcPr>
            <w:tcW w:w="1401" w:type="dxa"/>
          </w:tcPr>
          <w:p w:rsidR="00EA2B3A" w:rsidRPr="009769AF" w:rsidRDefault="00EA2B3A" w:rsidP="00EA2B3A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B3A" w:rsidRPr="00723902" w:rsidRDefault="00723902" w:rsidP="00BC7DBC">
            <w:pPr>
              <w:contextualSpacing/>
              <w:jc w:val="both"/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173" w:type="dxa"/>
          </w:tcPr>
          <w:p w:rsidR="00EA2B3A" w:rsidRDefault="00723902" w:rsidP="00BC7DBC">
            <w:pPr>
              <w:tabs>
                <w:tab w:val="left" w:pos="562"/>
              </w:tabs>
              <w:contextualSpacing/>
              <w:jc w:val="both"/>
              <w:rPr>
                <w:rStyle w:val="30"/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BD2629">
              <w:rPr>
                <w:rStyle w:val="30"/>
                <w:rFonts w:ascii="Times New Roman" w:hAnsi="Times New Roman"/>
                <w:i/>
                <w:sz w:val="24"/>
                <w:szCs w:val="24"/>
              </w:rPr>
              <w:t>Человек</w:t>
            </w:r>
            <w:proofErr w:type="spellEnd"/>
            <w:r w:rsidRPr="00BD2629">
              <w:rPr>
                <w:rStyle w:val="30"/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D2629">
              <w:rPr>
                <w:rStyle w:val="30"/>
                <w:rFonts w:ascii="Times New Roman" w:hAnsi="Times New Roman"/>
                <w:i/>
                <w:sz w:val="24"/>
                <w:szCs w:val="24"/>
              </w:rPr>
              <w:t>общество</w:t>
            </w:r>
            <w:proofErr w:type="spellEnd"/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Обмен письмами как один из источников получения инфор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мации. Общение со старшими и сверстниками как один из ис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точников получения новых знаний.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семья — самое близкое окружение человека. Взаимоотно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шения в семье (уважительное отношение к старшим)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емейные традиции (посильная помощь старшим, семейные праздники, совместные походы).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Родословная. Имена и фамилии членов семьи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оставление схемы родословного дерева.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Младший школьник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кольный и классный коллективы, со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вместная учеба, совместный общественно полезный труд и от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дых, участие в спортивных мероприятиях, во внеурочной дея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тельности, в охране окружающей среды.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Человек — член общества. Взаимосвязь человека с другими людьми. Уважение к чужому мнению. Значение труда в жизни че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ловека и общества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юди разных профессий.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Профессии людей, создавших учебник.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Родной край — частица России. Родной город (село): на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звание и его связь с историей возникновения, с занятием лю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дей, с названием реки, озера; основные достопримечатель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Наша Родина — Россия. Конституция России — основной закон страны. Важнейшие права граждан России — право на жизнь, на образование, на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охрану здоровья и медицинскую по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мощь, на свободный труд и на отдых. Праздники в жизни обще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ства: День Победы, День Конституции России, День Государ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ственного флага.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      </w:r>
          </w:p>
          <w:p w:rsidR="00BD2629" w:rsidRPr="00BD2629" w:rsidRDefault="00BD2629" w:rsidP="00BD2629">
            <w:pPr>
              <w:tabs>
                <w:tab w:val="left" w:pos="562"/>
              </w:tabs>
              <w:contextualSpacing/>
              <w:jc w:val="both"/>
              <w:rPr>
                <w:rStyle w:val="54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2629">
              <w:rPr>
                <w:rStyle w:val="54"/>
                <w:rFonts w:ascii="Times New Roman" w:hAnsi="Times New Roman"/>
                <w:sz w:val="24"/>
                <w:szCs w:val="24"/>
                <w:lang w:val="ru-RU"/>
              </w:rPr>
              <w:t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</w:t>
            </w:r>
            <w:r w:rsidRPr="00BD2629">
              <w:rPr>
                <w:rStyle w:val="54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Имена великих князей, связанных с историей возникновения и строи</w:t>
            </w:r>
            <w:r w:rsidRPr="00BD2629">
              <w:rPr>
                <w:rStyle w:val="54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softHyphen/>
              <w:t xml:space="preserve">тельства Москвы: Юрий Долгорукий, Дмитрий Донской, Иван </w:t>
            </w:r>
            <w:r w:rsidRPr="009769AF">
              <w:rPr>
                <w:rStyle w:val="54"/>
                <w:rFonts w:ascii="Times New Roman" w:hAnsi="Times New Roman"/>
                <w:i/>
                <w:iCs/>
                <w:sz w:val="24"/>
                <w:szCs w:val="24"/>
              </w:rPr>
              <w:t>III</w:t>
            </w:r>
            <w:r w:rsidRPr="00BD2629">
              <w:rPr>
                <w:rStyle w:val="54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(правнук Дмитрия Донского)</w:t>
            </w:r>
          </w:p>
        </w:tc>
        <w:tc>
          <w:tcPr>
            <w:tcW w:w="3845" w:type="dxa"/>
          </w:tcPr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0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исследовательской деятельности;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84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проведение сравнений, выбор правильного ответа;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работа с источниками информации (учебник, тетрадь, хре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стоматия);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9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самостоятельное маркирование;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описание на основе иллюстрации объектов, выделение их основных существенных признаков;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этической темы охраны памятников, посвя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щенных памяти тех, кого чтят в народе;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профессиями людей, которые работают на ферме;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различными профессиями, в частности с про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фессиями людей, которые создают учебники;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48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удовлетворение познавательных интересов о родном крае, родной стране, Москве;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ознакомление с историческими событиями, связанными с Москвой;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предприятий, обслуживающих жителей города (села);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расширение знаний о населенном пункте, знакомство с его наиболее важными объектами и достопримечательностями, об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суждение правил поведения в общественных местах;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84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родословной;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рассмотрение возможностей обмена информацией с помощью сре</w:t>
            </w:r>
            <w:proofErr w:type="gramStart"/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воспитание любви и уважения к 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родной стране, к ее зако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нам и символам;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4"/>
              </w:tabs>
              <w:spacing w:before="0" w:after="24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моделирование (составление маршрута экскурсии).</w:t>
            </w:r>
          </w:p>
        </w:tc>
      </w:tr>
      <w:tr w:rsidR="00EA2B3A" w:rsidRPr="008B62B4" w:rsidTr="00EA2B3A">
        <w:trPr>
          <w:trHeight w:val="3669"/>
        </w:trPr>
        <w:tc>
          <w:tcPr>
            <w:tcW w:w="1401" w:type="dxa"/>
          </w:tcPr>
          <w:p w:rsidR="00EA2B3A" w:rsidRPr="009769AF" w:rsidRDefault="00EA2B3A" w:rsidP="00EA2B3A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B3A" w:rsidRPr="00723902" w:rsidRDefault="00723902" w:rsidP="00723902">
            <w:pPr>
              <w:keepNext/>
              <w:keepLines/>
              <w:contextualSpacing/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73" w:type="dxa"/>
          </w:tcPr>
          <w:p w:rsidR="00723902" w:rsidRPr="00BD2629" w:rsidRDefault="00723902" w:rsidP="00723902">
            <w:pPr>
              <w:keepNext/>
              <w:keepLines/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bookmarkStart w:id="2" w:name="bookmark41"/>
            <w:r w:rsidRPr="00BD2629">
              <w:rPr>
                <w:rStyle w:val="30"/>
                <w:rFonts w:ascii="Times New Roman" w:hAnsi="Times New Roman"/>
                <w:i/>
                <w:sz w:val="24"/>
                <w:szCs w:val="24"/>
                <w:lang w:val="ru-RU"/>
              </w:rPr>
              <w:t>Правила безопасного поведения</w:t>
            </w:r>
            <w:bookmarkEnd w:id="2"/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Режим дня школьника. Чередование труда и отдыха в режи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ме дня школьника. Составление режима дня школьника. Личная гигиена. Физическая культура. Игры на воздухе как условие со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хранения и укрепления здоровья. Чистота — залог здоровья (чи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стые руки, кипяченая вода, проветривание помещения). Режим питания. Причины простудных заболеваний. Советы старших: правила предупреждения простудных заболеваний; правила по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ведения при простудных заболеваниях. Номера телефонов экс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тренной помощи.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 (проезжая часть улицы, встреча с незнакомым человеком, оставленные вещи, правила поведения при выгуле животных, при встрече с собака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ми). Правила дорожного движения. Правило перехода проезжей части улицы. Знаки дорожного движения, определяющие прави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ла поведения пешехода. Переход железной дороги.</w:t>
            </w:r>
          </w:p>
          <w:p w:rsidR="00EA2B3A" w:rsidRPr="00BD2629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263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быту (лифт многоэтажного дома, незнакомый человек, оставленные вещи). Основные пра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вила поведения с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водой, электричеством, газом.</w:t>
            </w:r>
          </w:p>
        </w:tc>
        <w:tc>
          <w:tcPr>
            <w:tcW w:w="3845" w:type="dxa"/>
          </w:tcPr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4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поведением в ходе проведения экскурсий;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7"/>
              </w:tabs>
              <w:spacing w:before="0" w:after="0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приобретение знаний о безопасном поведении при проведении опытов;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понимание важности здоровья для человека, сформирование начальных представлений о том, как следует заботиться о здоро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вье, воспитывать ответственное отношение к своему здоровью;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использование основных представлений о режиме питания, о значении питания для человека;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9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условий жизни, влияющих на здоровье;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45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и применение основных правил личной гигиены;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классификация первоначальных знаний о причинах про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студных заболеваний, их признаках, выявление мер их предупреждения;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4"/>
              </w:tabs>
              <w:spacing w:before="0" w:after="0" w:line="240" w:lineRule="auto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использование основных правил дорожного движения;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моделирование опасностей, подстерегающих при общении с незнакомыми людьми, при встрече с оставленными предметами;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проблем, связанных с безопасностью в сво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 xml:space="preserve">ем доме, 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безопасного обращения с электроприборами, с газовыми установками, правил общения через закрытую дверь с незнакомыми людьми.</w:t>
            </w:r>
          </w:p>
        </w:tc>
      </w:tr>
      <w:tr w:rsidR="00EA2B3A" w:rsidRPr="009769AF" w:rsidTr="00EA2B3A">
        <w:tc>
          <w:tcPr>
            <w:tcW w:w="1401" w:type="dxa"/>
          </w:tcPr>
          <w:p w:rsidR="00EA2B3A" w:rsidRPr="009769AF" w:rsidRDefault="00EA2B3A" w:rsidP="00EA2B3A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B3A" w:rsidRPr="00723902" w:rsidRDefault="00723902" w:rsidP="00BC7DBC">
            <w:pPr>
              <w:contextualSpacing/>
              <w:jc w:val="both"/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173" w:type="dxa"/>
          </w:tcPr>
          <w:p w:rsidR="00723902" w:rsidRPr="00BD2629" w:rsidRDefault="00723902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line="240" w:lineRule="auto"/>
              <w:contextualSpacing/>
              <w:rPr>
                <w:rStyle w:val="30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629">
              <w:rPr>
                <w:rStyle w:val="30"/>
                <w:rFonts w:ascii="Times New Roman" w:hAnsi="Times New Roman" w:cs="Times New Roman"/>
                <w:b/>
                <w:i/>
                <w:sz w:val="24"/>
                <w:szCs w:val="24"/>
              </w:rPr>
              <w:t>3 класс (68 часов)</w:t>
            </w:r>
          </w:p>
          <w:p w:rsidR="00EA2B3A" w:rsidRDefault="00723902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line="240" w:lineRule="auto"/>
              <w:contextualSpacing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Общие представления о форме и размерах Земли. Глобус — модель земного шара. Параллели и меридианы. Нулевой мери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диан. Экватор. Географическая карта и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план местности. Услов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 обозначения плана.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Карта полушарий (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и Северное, Западное и Восточное). Физическая карта России. Контурная карта. Материки и океаны на глобусе и на карте полушарий. Реки и озера.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Формы земной поверхности: равнины, горы, холмы, овраги (общие представления, условные обозначения равнин и гор на карте).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Образование оврагов. Меры предупреждения и борь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бы с оврагами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амые крупные равнины на территории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(Юго-Восточная и Западно-сибирская). Особенности поверхно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сти родного края (краткая характеристика на основе наблюде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ний и собеседования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взрослыми).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тороны горизонта. Компас.</w:t>
            </w:r>
          </w:p>
          <w:p w:rsidR="00BD2629" w:rsidRPr="00BD2629" w:rsidRDefault="00BD2629" w:rsidP="00BD2629">
            <w:pPr>
              <w:tabs>
                <w:tab w:val="left" w:pos="562"/>
              </w:tabs>
              <w:contextualSpacing/>
              <w:rPr>
                <w:rStyle w:val="54"/>
                <w:rFonts w:ascii="Times New Roman" w:hAnsi="Times New Roman"/>
                <w:sz w:val="24"/>
                <w:szCs w:val="24"/>
                <w:lang w:val="ru-RU"/>
              </w:rPr>
            </w:pPr>
            <w:r w:rsidRPr="00BD2629">
              <w:rPr>
                <w:rStyle w:val="54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Вещества, тела, частицы. Вещество — это то, из чего состоят все природные объекты (то, что нас окружает, но не создано че</w:t>
            </w:r>
            <w:r w:rsidRPr="00BD2629">
              <w:rPr>
                <w:rStyle w:val="54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softHyphen/>
              <w:t>ловеком) и предметы (это то, что создано человеком).</w:t>
            </w:r>
            <w:r w:rsidRPr="00BD2629">
              <w:rPr>
                <w:rStyle w:val="54"/>
                <w:rFonts w:ascii="Times New Roman" w:hAnsi="Times New Roman"/>
                <w:sz w:val="24"/>
                <w:szCs w:val="24"/>
                <w:lang w:val="ru-RU"/>
              </w:rPr>
              <w:t xml:space="preserve"> Природные тела (тела живой природы) — человек, животные, грибы, расте</w:t>
            </w:r>
            <w:r w:rsidRPr="00BD2629">
              <w:rPr>
                <w:rStyle w:val="54"/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ния, микробы. Небесные или космические тела (звезды, планеты, метеориты и др.). Искусственные тела — предметы. Молекулы и атомы — мельчайшие </w:t>
            </w:r>
            <w:r w:rsidRPr="00BD2629">
              <w:rPr>
                <w:rStyle w:val="54"/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частицы, из которых состоят вещества.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разнообразие веществ. Примеры веществ: вода, сахар, соль, природный газ и др. Твердые вещества, жидкости и газы. Три со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стояния воды — твердое, жидкое, газообразное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войства воды в жидком, твердом и газообразном состояниях.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Вода — раство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ритель. Растворы в природе.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Почему воду надо беречь.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Термометр и его устройство. Измерение температуры воды с помощью термометра.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Кругооборот воды в природе.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Воздух — это смесь газов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(азот, кислород, углекислый газ и другие газы)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войства воздуха. Значение воздуха для челове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ка, животных, растений.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Погода и ее составляющие: движение воздуха — ветер, тем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пература воздуха, туман, облака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(форма облаков и их высота над поверхностью Земли),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осадки, роса, иней.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Измерение тем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пературы воздуха. Приборы, определяющие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Горные породы: магматические, осадочные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азруше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ние горных пород. Полезные ископаемые (твердые, жидкие, газообразные).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Условные обозначения полезных ископаемых на карте. Искусственные материалы из каменного угля и неф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ти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войства полезных ископаемых (известняк, мрамор, глина, песок). Бережное отношение людей к расходованию полезных ископаемых.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Почва. Образование почвы и ее состав. Значение почвы для живых организмов.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Цепи питания.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Значение почвы в хозяйствен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ной жизни человека.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Природные сообщества.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Лес, луг,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водоем, болото — единство живой и неживой природы (солнечный свет, воздух, вода, почва, растения, животные).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Человек и природные сообщества. Значе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ние лесов. Безопасное поведение в лесу.</w:t>
            </w:r>
          </w:p>
          <w:p w:rsidR="00BD2629" w:rsidRPr="00BD2629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Луг и человек. Надо ли охранять болото? Дары рек и озер. Безопасное поведение у водоема. Человек — защитник при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роды. Природа будет жить (размножение животных). Взаи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мосвязь в природном сообществе (например, клевер-шмел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мыши-кошки). Природные сообщества родного края (два-три примера). Посильное участие в охране природы родного края.</w:t>
            </w:r>
          </w:p>
        </w:tc>
        <w:tc>
          <w:tcPr>
            <w:tcW w:w="3845" w:type="dxa"/>
          </w:tcPr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4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представлений о модели Земли — глобусе;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4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новыми терминами «океан», «материк»;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получение первоначальных сведений об океанах и материках нашей планеты;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нахождение на глобусе необходимых географических объектов;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получение и применение первых представлений о картах, их разнообразии и назначении;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3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новыми понятиями «план местности», «холмы», «овраги»;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нахождение сторон горизонта на местности по различным признакам природы, с помощью компаса;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7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получение первых представлений о телах и веществах, об атомах;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повторение известных свойств воды, изучение состояний воды в природе, знакомство с термометром;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обогащение и использование в ходе опытов, наблюдений знаний о превращениях воды в природе, об осадках, о раствори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мых и нерастворимых веществах;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воздушным океаном Земли, со свойствами и температурой воздуха;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4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причин движения воздуха вдоль поверхности Земли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погоде, уме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 xml:space="preserve">ний элементарных наблюдений за 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погодой, работая с дневником наблюдений;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3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знакомство с горными породами, особенностями их раз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рушения под влиянием температуры и воды;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разнообразия минералов и их практического ис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пользования человеком;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рассмотрение понятий: «полезные ископаемые», «место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рождение», «руда», «сплавы»;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9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ознакомление с процессом почвообразования;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4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постановка опытов, изучения состава почвы;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7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многообразия растительного и животного мира леса и возможностей их совместного обитания;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расширение первичных представлений о луге, поле, боло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те, лесе, реке, озере;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освоение материала, связанного с охраной природы родного края, знакомство с заповедными местами России, с растениями и животными из Красной книги России;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3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уточнение представлений о развитии (размножении) насекомых, рыб, земноводных, пресмыкающихся, птиц, млекопитающих;</w:t>
            </w:r>
            <w:proofErr w:type="gramEnd"/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3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проведение наблюдений, постановка опытов</w:t>
            </w:r>
          </w:p>
        </w:tc>
      </w:tr>
      <w:tr w:rsidR="00EA2B3A" w:rsidRPr="009769AF" w:rsidTr="00EA2B3A">
        <w:tc>
          <w:tcPr>
            <w:tcW w:w="1401" w:type="dxa"/>
          </w:tcPr>
          <w:p w:rsidR="00EA2B3A" w:rsidRPr="009769AF" w:rsidRDefault="00EA2B3A" w:rsidP="00EA2B3A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B3A" w:rsidRPr="00723902" w:rsidRDefault="00723902" w:rsidP="00BC7DBC">
            <w:pPr>
              <w:contextualSpacing/>
              <w:jc w:val="both"/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73" w:type="dxa"/>
          </w:tcPr>
          <w:p w:rsidR="00EA2B3A" w:rsidRDefault="00723902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240" w:line="240" w:lineRule="auto"/>
              <w:contextualSpacing/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</w:pPr>
            <w:r w:rsidRPr="00BD2629"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  <w:t>Человек и общество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Права и обязанности человека по охране природы и окру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жающей среды (статья 58 Конституции Российской Федерации: гражданин обязан защищать природу и окружающую среду). Право человека на благоприятную среду (статья 42 Конститу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Лента времени. Последовательность смены времен года. Лен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та времени одного года: зима (декабрь, январь, февраль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весна (март, апрель, май)-лето (июнь, июль, август)-осень (сентябрь, октябрь, ноябрь). Век — отрезок времени в 100 лет. Лента вре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мени истории строительства Московского Кремля (XII век — де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ревянный, XIV век — белокаменный, XV век — из красного кирпи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ча). Имена великих князей, связанных с историей строительства Московского Кремля.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Города России. Города Золотого кольца.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Имена великих кня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зей — основателей городов (Ярослав Мудрый — Ярославль, Юрий Долгорукий — Кострома, Переславль-Залесский).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достопримечательности городов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Золотого кольца (храмы XVI-XVII вв., Троице-Сергиева лавра (монастырь) в Сергиеве Посаде — XIV в.; музей «Ботик» в Переславле-Залесском; фрески Гурия Никитина и силы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савина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в Ярославле и Костроме — XVII в.; «Золотые ворота», фрески Андрея Рублева в Успенском соборе во Владимире — XII в.).</w:t>
            </w:r>
          </w:p>
          <w:p w:rsidR="00BD2629" w:rsidRPr="00BD2629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240" w:line="240" w:lineRule="auto"/>
              <w:contextualSpacing/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Город Санкт-Петербург. План-карта Санкт-Петербурга (XVIII в.)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троительство города. Санкт-Петербург — морской и речной порт. Герб города. Достопримечательности города: Петровская (сенатская) площадь, памятник Петру I «Медный всадник». Пе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тропавловская крепость (Петровские ворота, Петропавловский собор). Адмиралтейство. Городской остров (домик Петра). Лет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ний сад. Зимний дворец. Эрмитаж.</w:t>
            </w:r>
          </w:p>
          <w:p w:rsidR="00BD2629" w:rsidRPr="00BD2629" w:rsidRDefault="00BD2629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24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описание на основе иллюстрации объектов, выделение их основных существенных признаков;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84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проведение сравнений, выбор правильного ответа;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7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работа с источниками информации (учебник, тетрадь, хрестоматия);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9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самостоятельное маркирование;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повторение материала о значении воды в жизни человека и общества, обсуждение необходимости сбережения воды;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формирование умений учебного сотрудничества — умений договариваться, распределять работу, оценивать свой вклад в общий результат деятельности; формирование умений работы с учебными текстами, участие в диалоге;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расширение представлений о ленте времени, уточнение знаний о месяце, годе, веке; размещение на ленте времени по соответствующим эпохам дат исторических событий, известных имен исторических деятелей и памятников культуры;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7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повторение основных событий, связанных с изменением облика Московского Кремля (сосновый, дубовый, белокаменный, </w:t>
            </w:r>
            <w:proofErr w:type="spellStart"/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краснокаменный</w:t>
            </w:r>
            <w:proofErr w:type="spellEnd"/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) с XII по XV век;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изучение Золотого кольца России, знакомство с санк</w:t>
            </w:r>
            <w:proofErr w:type="gramStart"/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Петербургом;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с сообщениями и докладами на заседаниях научных клубов;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84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моделирование (составление маршрута экскурсии).</w:t>
            </w:r>
          </w:p>
        </w:tc>
      </w:tr>
      <w:tr w:rsidR="00EA2B3A" w:rsidRPr="008B62B4" w:rsidTr="00EA2B3A">
        <w:trPr>
          <w:trHeight w:val="5794"/>
        </w:trPr>
        <w:tc>
          <w:tcPr>
            <w:tcW w:w="1401" w:type="dxa"/>
          </w:tcPr>
          <w:p w:rsidR="00EA2B3A" w:rsidRPr="009769AF" w:rsidRDefault="00EA2B3A" w:rsidP="00EA2B3A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B3A" w:rsidRPr="00723902" w:rsidRDefault="00723902" w:rsidP="00723902">
            <w:pPr>
              <w:keepNext/>
              <w:keepLines/>
              <w:contextualSpacing/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73" w:type="dxa"/>
          </w:tcPr>
          <w:p w:rsidR="00723902" w:rsidRPr="00BD2629" w:rsidRDefault="00EA2B3A" w:rsidP="00723902">
            <w:pPr>
              <w:keepNext/>
              <w:keepLines/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2629">
              <w:rPr>
                <w:rStyle w:val="56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3" w:name="bookmark45"/>
            <w:r w:rsidR="00723902" w:rsidRPr="00BD2629">
              <w:rPr>
                <w:rStyle w:val="30"/>
                <w:rFonts w:ascii="Times New Roman" w:hAnsi="Times New Roman"/>
                <w:i/>
                <w:sz w:val="24"/>
                <w:szCs w:val="24"/>
                <w:lang w:val="ru-RU"/>
              </w:rPr>
              <w:t>Правила безопасного поведения</w:t>
            </w:r>
            <w:bookmarkEnd w:id="3"/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Правила поведения в быту с водой, электричеством, газом</w:t>
            </w:r>
            <w:proofErr w:type="gramStart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облюдение правил техники безопасности при проведении опы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тов со стеклянным термометром.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Повышение температуры тела как один из серьезных поводов обратиться за помощью (советом) к взрослым.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ходе дороги на «зебре»).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Быстрая помощь человеку, на котором тлеет (загорелась) одежда.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лесу, в заболоченных ме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стах, и местах торфяных разработок. Правила безопасного пове</w:t>
            </w: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дения у водоемов весной (ледоход), летом (купание, переправа через водные пространства).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при обнаружении следов Великой Отечественной войны (заржавевшие патроны, гранаты, мины). Телефон службы спасения </w:t>
            </w:r>
            <w:proofErr w:type="spellStart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МЧс</w:t>
            </w:r>
            <w:proofErr w:type="spellEnd"/>
            <w:r w:rsidRPr="009769AF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B3A" w:rsidRPr="00BD2629" w:rsidRDefault="00EA2B3A" w:rsidP="00723902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повторение материала о способах ориентирования на местности, изучение правил безопасного поведения в лесу;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ситуаций, связанных с использованием пра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вил безопасного поведения у водоемов в разное время года;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актуализация и применение знаний о поведении в ходе проведения экскурсий;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классификация знаний о важности здоровья для человека, сформирование начальных представлений о том, как следует заботиться о здоровье, воспитывать ответственное отношение к своему здоровью;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основных правил дорожного движения; опас</w:t>
            </w: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softHyphen/>
              <w:t>ностей, подстерегающих при общении с незнакомыми людьми, при встрече с оставленными предметами;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обсуждение проблем, связанных с безопасностью в своем доме;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323" w:line="240" w:lineRule="auto"/>
              <w:ind w:right="60"/>
              <w:contextualSpacing/>
              <w:rPr>
                <w:rStyle w:val="56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6"/>
                <w:rFonts w:ascii="Times New Roman" w:hAnsi="Times New Roman" w:cs="Times New Roman"/>
                <w:sz w:val="24"/>
                <w:szCs w:val="24"/>
              </w:rPr>
              <w:t>использование правил безопасного обращения с электроприборами, с газовыми установками.</w:t>
            </w:r>
          </w:p>
        </w:tc>
      </w:tr>
      <w:tr w:rsidR="00EA2B3A" w:rsidRPr="008B62B4" w:rsidTr="00EA2B3A">
        <w:tc>
          <w:tcPr>
            <w:tcW w:w="1401" w:type="dxa"/>
          </w:tcPr>
          <w:p w:rsidR="00EA2B3A" w:rsidRPr="009769AF" w:rsidRDefault="00EA2B3A" w:rsidP="00EA2B3A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B3A" w:rsidRPr="00723902" w:rsidRDefault="00723902" w:rsidP="00BC7DBC">
            <w:pPr>
              <w:contextualSpacing/>
              <w:jc w:val="both"/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173" w:type="dxa"/>
          </w:tcPr>
          <w:p w:rsidR="00723902" w:rsidRPr="00BD2629" w:rsidRDefault="00723902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30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629">
              <w:rPr>
                <w:rStyle w:val="30"/>
                <w:rFonts w:ascii="Times New Roman" w:hAnsi="Times New Roman" w:cs="Times New Roman"/>
                <w:b/>
                <w:i/>
                <w:sz w:val="24"/>
                <w:szCs w:val="24"/>
              </w:rPr>
              <w:t>4 класс (68 часов)</w:t>
            </w:r>
          </w:p>
          <w:p w:rsidR="00EA2B3A" w:rsidRPr="00BD2629" w:rsidRDefault="00723902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</w:pPr>
            <w:r w:rsidRPr="00BD2629"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  <w:t>Человек и природа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Общие представления о Вселенной, Солнечной системе, раз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мерах Земли по сравнению с размером Солнца.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Одно из теоре</w:t>
            </w:r>
            <w:r w:rsidRPr="009769AF">
              <w:rPr>
                <w:rStyle w:val="54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тических предположений ученых о возникновении Солнца.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Пла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неты Солнечной системы (названия,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Природные зоны России: общее представление, расположе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ние на карте природных зон России, основные природные зоны (ледяная зона, зона тундры, зона лесов, зона степей, зона пу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тельное влияние деятельности человека на природу.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Соблюдение экологических правил поведения во время про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гулок в лес, в парк, на луг (охрана поверхности земли от уплот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Родной край — 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ное участие в охране природы родного края. Московское время, часовые пояса.</w:t>
            </w:r>
          </w:p>
          <w:p w:rsidR="00BD2629" w:rsidRPr="00BD2629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Общее представление о строении тела человека. Система органов: органы чувств, опорно-двигательная, пищеваритель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ная, дыхательная, кровеносная, нервная. Роль органов чу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вств в ж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изнедеятельности организма. Гигиена систем органов.</w:t>
            </w:r>
          </w:p>
        </w:tc>
        <w:tc>
          <w:tcPr>
            <w:tcW w:w="3845" w:type="dxa"/>
          </w:tcPr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повторение и углубление знаний о солнечной системе, о движении Земли вокруг своей оси и вокруг солнца;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знакомство с понятием «природная зона», с названиями природных зон России;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4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классификация знаний о природных условиях тундры;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знакомство с расположением зоны лесов на карте, расти</w:t>
            </w: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тельным миром тайги;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7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повторение и углубление знаний и природных </w:t>
            </w:r>
            <w:proofErr w:type="gramStart"/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сообществах</w:t>
            </w:r>
            <w:proofErr w:type="gramEnd"/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леса, о роли леса в жизни людей;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9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изучение зоны степей, зоны пустынь, субтропической зоны;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91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решение практических задач с привлечением краеведческого материала;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изучение и использование в ходе опытов знаний о водоемах, полезных ископаемых, отраслях растениеводства, животно</w:t>
            </w: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водства, народных промыслах, заповедных местах родного края;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сравнение и различение дикорастущих и культурных растений, диких и домашних животных, описание их роли в жизни человека (на примере своей местности);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4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классификация основных отраслей сельского хозяйства;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моделирование способов применения простых механиз</w:t>
            </w: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мов в жизни и хозяйстве человека;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знакомство с первыми представлениями о системах орга</w:t>
            </w: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нов человека;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формирование первоначального представления о взаи</w:t>
            </w: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мосвязи строения кожи с ее функциями;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повторение и расширение знаний об опорно-двигательном аппарате, пищеварительной системе, системе кровообращения, дыхательной системе, нервной системе, органах чувств человека;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84"/>
              </w:tabs>
              <w:spacing w:before="0" w:after="24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проведение несложных наблюдений, постановка опытов.</w:t>
            </w:r>
          </w:p>
        </w:tc>
      </w:tr>
      <w:tr w:rsidR="00EA2B3A" w:rsidRPr="009769AF" w:rsidTr="00EA2B3A">
        <w:tc>
          <w:tcPr>
            <w:tcW w:w="1401" w:type="dxa"/>
          </w:tcPr>
          <w:p w:rsidR="00EA2B3A" w:rsidRPr="009769AF" w:rsidRDefault="00EA2B3A" w:rsidP="00EA2B3A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B3A" w:rsidRPr="00723902" w:rsidRDefault="00723902" w:rsidP="00BC7DBC">
            <w:pPr>
              <w:contextualSpacing/>
              <w:jc w:val="both"/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173" w:type="dxa"/>
          </w:tcPr>
          <w:p w:rsidR="00EA2B3A" w:rsidRDefault="00723902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</w:pPr>
            <w:r w:rsidRPr="00BD2629">
              <w:rPr>
                <w:rStyle w:val="30"/>
                <w:rFonts w:ascii="Times New Roman" w:hAnsi="Times New Roman" w:cs="Times New Roman"/>
                <w:i/>
                <w:sz w:val="24"/>
                <w:szCs w:val="24"/>
              </w:rPr>
              <w:t>Человек и общество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Наша родина — Россия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 — Основной закон российской Федерации. Права ребенка. Президент российской Федерации. Правительство и Парламент </w:t>
            </w: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страны. Депутат от субъекта рос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сийской Федерации (респуб</w:t>
            </w: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лика, край, область, город феде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рального значения — Москва или Санкт-Петербург, автономный округ, Еврейская автономная область) в Парламенте страны как представитель интересов региона.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Россия — многонациональная страна. Народы, населяющие Россию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усский язык — государственный язык российской</w:t>
            </w: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дерации. родной край — часть великой России. родной город (село, поселок), регион (область, край, республика). Название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асположение края на политико-административной карте России. Карта родного края. Особенности труда людей родного края (добыча полезных ископаемых, растениеводство, животно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водство). Народные промыслы.</w:t>
            </w:r>
          </w:p>
          <w:p w:rsidR="00BD2629" w:rsidRPr="00BD2629" w:rsidRDefault="00BD2629" w:rsidP="00BD2629">
            <w:pPr>
              <w:tabs>
                <w:tab w:val="left" w:pos="562"/>
              </w:tabs>
              <w:contextualSpacing/>
              <w:rPr>
                <w:rStyle w:val="54"/>
                <w:rFonts w:ascii="Times New Roman" w:hAnsi="Times New Roman"/>
                <w:sz w:val="24"/>
                <w:szCs w:val="24"/>
                <w:lang w:val="ru-RU"/>
              </w:rPr>
            </w:pPr>
            <w:r w:rsidRPr="00BD2629">
              <w:rPr>
                <w:rStyle w:val="54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Россия на карте. Границы России. Названия государств, имеющих с Россией сухопутные границы,</w:t>
            </w:r>
            <w:r w:rsidRPr="00BD2629">
              <w:rPr>
                <w:rStyle w:val="54"/>
                <w:rFonts w:ascii="Times New Roman" w:hAnsi="Times New Roman"/>
                <w:sz w:val="24"/>
                <w:szCs w:val="24"/>
                <w:lang w:val="ru-RU"/>
              </w:rPr>
              <w:t xml:space="preserve"> столицы государств. </w:t>
            </w:r>
            <w:r w:rsidRPr="00BD2629">
              <w:rPr>
                <w:rStyle w:val="54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Морские границы. Морская граница России с Аляской (один из штатов США) и Японией.</w:t>
            </w:r>
            <w:r w:rsidRPr="00BD2629">
              <w:rPr>
                <w:rStyle w:val="54"/>
                <w:rFonts w:ascii="Times New Roman" w:hAnsi="Times New Roman"/>
                <w:sz w:val="24"/>
                <w:szCs w:val="24"/>
                <w:lang w:val="ru-RU"/>
              </w:rPr>
              <w:t xml:space="preserve">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страны и народы мира. Япония, соединенные штаты Амери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ки, Великобритания, Франция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асположение на политической карте, столицы государств, главные достопримечательности.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Терроризм — международная опасность (США, г. Нью-Йорк, 11 сентября 2001 г.;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, г. Беслан, 3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сентября 2004 г.).</w:t>
            </w:r>
            <w:proofErr w:type="gramEnd"/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История Отечества. Древние славяне. Древняя Русь. Ки</w:t>
            </w: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ская Русь. Картины быта и труда, традиции, верования. Значи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мые события в разные исторические времена. Путь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«варяг в греки» (IX-XI вв.). Крещение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(988 г.). Первый на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свод законов «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правда» (памятник законодательства XI—XII вв.), основание г. Ярославля (988-1010 гг.). Объединение территорий древнерусского государства. Выдающиеся люди разных эпох: великий князь Владимир </w:t>
            </w:r>
            <w:proofErr w:type="spell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святославович</w:t>
            </w:r>
            <w:proofErr w:type="spell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-Красное солнышко (960-1015 гг.), Ярослав Владимирович — Ярослав Му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дрый (около 980-1054 гг.), Владимир Мономах (1053-1125 гг.), князь Новгородский и Владимирский Александр Невский (1221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1263 гг.). Московская Русь: основание Москвы (1147 г.), князь Юрий Долгорукий (1090-е-1157 гг.). Первые московские князья (период правления): Иван Калита (1325-1340 гг.), Дмитрий Дон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ской (1359-1389 гг.).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Традиционные российские религии. Вера в единого бога и сохранение традиционной обрядовости. Древние време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на — времена многобожия (вера в силы природы). Отличия народов друг от друга (исторические, культурные, духовные, языковые).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Народы, верующие в единого бога: христиане (Бог — Богочеловек Иисус Христос), мусульмане (Аллах — ду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ховная власть и сила), иудеи (Бог — Всевышний как духовная власть и сила), буддисты (Будда — духовная связь всех про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явлений жизни).</w:t>
            </w:r>
            <w:proofErr w:type="gramEnd"/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сохранение традиционной обрядовости (вера в приметы)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овременные сезонные праздники — дань традициям, истори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ческое и культурное наследие каждого народа.</w:t>
            </w:r>
          </w:p>
          <w:p w:rsidR="00BD2629" w:rsidRPr="00BD2629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i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Москва как летопись истории России. Исторические па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мятники столицы и исторические события, связанные с ними: памятник Минину и Пожарскому на Красной площади (4 ноя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бря — День народного единства: 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борьба Российского государ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ства с иноземными захватчиками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XVII в., подвиг опол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 xml:space="preserve">ченцев); Триумфальная арка, музей-панорама «Бородинская битва» (память о войне 1812 г.); </w:t>
            </w:r>
            <w:proofErr w:type="gramStart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памятник маршалу Г.К. Жу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кову, Вечный огонь на могиле Неизвестного солдата у Крем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левской стены, имена улиц, площадей, скверов, проспектов (9 мая — День Победы — память страны о героях Великой Отечественной войны 1941-1945 гг.); памятник Юрию Гагари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ну — первому космонавту планеты Земля, монумент «спутник» на проспекте Мира, монумент «Покорителям космоса», аллея Героев-космонавтов (12 апреля — День космонавтики);</w:t>
            </w:r>
            <w:proofErr w:type="gramEnd"/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фон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тан «Дружба народов» (знаменитый символ союза советских социалистических Республик).</w:t>
            </w:r>
          </w:p>
        </w:tc>
        <w:tc>
          <w:tcPr>
            <w:tcW w:w="3845" w:type="dxa"/>
          </w:tcPr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84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сравнений, выбор </w:t>
            </w: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ответа;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работа с источниками информации (учебник, тетрадь, хре</w:t>
            </w: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стоматия);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9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самостоятельное маркирование;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высказывание суждений о процессе образования Древне</w:t>
            </w: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русского государства, крещении Древней Руси;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91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классификация исторических событий, связанных с именем Александра Невского;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описание на основе иллюстрации объектов, выделение их основных существенных признаков;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классификация информации, связанной с возникновением Москвы;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участие в обсуждениях, моделирующих ситуации общения с людьми разной национальности, религиозной принадлежности, соблюдая при этом правила общения;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проведение делового заседания научного клуба, нахождение необходимой информации о современном обществе из текста, иллюстраций, из дополнительных источников;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знакомство с политико-административной картой России и месторасположением на ней родного края;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решение практических задач по определению местного времени на основе знаний о «часовом поясе»;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оценка общих представлений о странах, которые имеют с Россией границы; о Соединенных Штатах Америки, Великобритании, Франции;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знакомство с историческими событиями начала XVII века, с войной 1812 года, с Великой Отечественной войной 1941-1945 годов;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84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изучение достижений нашей страны в космонавтике;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3"/>
              </w:tabs>
              <w:spacing w:before="0" w:after="0" w:line="240" w:lineRule="auto"/>
              <w:ind w:right="4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обобщение представлений об основном законе страны — Конституции России, о высших органах власти нашей страны;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с сообщениями и докладами на заседаниях научных клубов;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ind w:right="20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выполнение в группе заданий по осмыслению или оценке правил жизни людей в современном обществе;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84"/>
              </w:tabs>
              <w:spacing w:before="0" w:after="24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моделирование (составление маршрута экскурсии).</w:t>
            </w:r>
          </w:p>
          <w:p w:rsidR="00EA2B3A" w:rsidRPr="00BD2629" w:rsidRDefault="00EA2B3A" w:rsidP="00BC7DBC">
            <w:pPr>
              <w:contextualSpacing/>
              <w:jc w:val="both"/>
              <w:rPr>
                <w:rStyle w:val="54"/>
                <w:rFonts w:ascii="Times New Roman" w:hAnsi="Times New Roman"/>
                <w:sz w:val="24"/>
                <w:szCs w:val="24"/>
              </w:rPr>
            </w:pPr>
          </w:p>
        </w:tc>
      </w:tr>
      <w:tr w:rsidR="00EA2B3A" w:rsidRPr="008B62B4" w:rsidTr="00EA2B3A">
        <w:tc>
          <w:tcPr>
            <w:tcW w:w="1401" w:type="dxa"/>
          </w:tcPr>
          <w:p w:rsidR="00EA2B3A" w:rsidRPr="009769AF" w:rsidRDefault="00EA2B3A" w:rsidP="00EA2B3A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B3A" w:rsidRPr="00723902" w:rsidRDefault="00723902" w:rsidP="00723902">
            <w:pPr>
              <w:keepNext/>
              <w:keepLines/>
              <w:contextualSpacing/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73" w:type="dxa"/>
          </w:tcPr>
          <w:p w:rsidR="00723902" w:rsidRPr="00BD2629" w:rsidRDefault="00723902" w:rsidP="00723902">
            <w:pPr>
              <w:keepNext/>
              <w:keepLine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bookmarkStart w:id="4" w:name="bookmark49"/>
            <w:proofErr w:type="spellStart"/>
            <w:r w:rsidRPr="00BD2629">
              <w:rPr>
                <w:rStyle w:val="30"/>
                <w:rFonts w:ascii="Times New Roman" w:hAnsi="Times New Roman"/>
                <w:i/>
                <w:sz w:val="24"/>
                <w:szCs w:val="24"/>
              </w:rPr>
              <w:t>Правила</w:t>
            </w:r>
            <w:proofErr w:type="spellEnd"/>
            <w:r w:rsidRPr="00BD2629">
              <w:rPr>
                <w:rStyle w:val="30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2629">
              <w:rPr>
                <w:rStyle w:val="30"/>
                <w:rFonts w:ascii="Times New Roman" w:hAnsi="Times New Roman"/>
                <w:i/>
                <w:sz w:val="24"/>
                <w:szCs w:val="24"/>
              </w:rPr>
              <w:t>безопасного</w:t>
            </w:r>
            <w:proofErr w:type="spellEnd"/>
            <w:r w:rsidRPr="00BD2629">
              <w:rPr>
                <w:rStyle w:val="30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2629">
              <w:rPr>
                <w:rStyle w:val="30"/>
                <w:rFonts w:ascii="Times New Roman" w:hAnsi="Times New Roman"/>
                <w:i/>
                <w:sz w:val="24"/>
                <w:szCs w:val="24"/>
              </w:rPr>
              <w:t>поведения</w:t>
            </w:r>
            <w:bookmarkEnd w:id="4"/>
            <w:proofErr w:type="spellEnd"/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соблюдение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соблюдение правил безопасного поведения во время прогулок в лес, в парк, на луг.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соблюдение правил безопасного поведения во время приема пищи.</w:t>
            </w:r>
          </w:p>
          <w:p w:rsidR="00BD2629" w:rsidRPr="009769AF" w:rsidRDefault="00BD2629" w:rsidP="00BD2629">
            <w:pPr>
              <w:pStyle w:val="89"/>
              <w:shd w:val="clear" w:color="auto" w:fill="auto"/>
              <w:tabs>
                <w:tab w:val="left" w:pos="562"/>
              </w:tabs>
              <w:spacing w:before="0" w:after="383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Забота о здоровье и безопасности окружающих людей, личная ответственность за сохранение своего </w:t>
            </w:r>
            <w:r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физического и нрав</w:t>
            </w:r>
            <w:r w:rsidRPr="009769AF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ственного здоровья (курение, употребление наркотиков, прослушивание громкой музыки, нежелание при необходимости носить очки).</w:t>
            </w:r>
          </w:p>
          <w:p w:rsidR="00EA2B3A" w:rsidRPr="00BD2629" w:rsidRDefault="00EA2B3A" w:rsidP="00723902">
            <w:pPr>
              <w:pStyle w:val="89"/>
              <w:shd w:val="clear" w:color="auto" w:fill="auto"/>
              <w:tabs>
                <w:tab w:val="left" w:pos="562"/>
              </w:tabs>
              <w:spacing w:before="0" w:after="383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6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характеристика правила оказания первой помощи при не</w:t>
            </w: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счастных случаях;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обобщение информации о правилах безопасного поведе</w:t>
            </w: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ния на природе;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91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моделирование ситуаций, при которых экстренно необхо</w:t>
            </w: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softHyphen/>
              <w:t>димы средства связи и массовой информации;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обсуждение ситуаций, связанных с использованием правил безопасного поведения у водоемов в разное время года;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43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расширение представлений о том, как следует заботиться о здоровье, воспитывать ответственное отношение к своему здоровью;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72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моделирование в ходе практической работы ситуаций по применению правил сохранения и укрепления здоровья, по оказанию первой помощи при несчастных случаях;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8"/>
              </w:tabs>
              <w:spacing w:before="0" w:after="0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обсуждение основных правил дорожного движения; опасностей, подстерегающих при общении с незнакомыми людьми;</w:t>
            </w:r>
          </w:p>
          <w:p w:rsidR="00EA2B3A" w:rsidRPr="00BD2629" w:rsidRDefault="00EA2B3A" w:rsidP="00BC7DBC">
            <w:pPr>
              <w:pStyle w:val="89"/>
              <w:shd w:val="clear" w:color="auto" w:fill="auto"/>
              <w:tabs>
                <w:tab w:val="left" w:pos="553"/>
              </w:tabs>
              <w:spacing w:before="0" w:after="465" w:line="240" w:lineRule="auto"/>
              <w:contextualSpacing/>
              <w:rPr>
                <w:rStyle w:val="54"/>
                <w:rFonts w:ascii="Times New Roman" w:hAnsi="Times New Roman" w:cs="Times New Roman"/>
                <w:sz w:val="24"/>
                <w:szCs w:val="24"/>
              </w:rPr>
            </w:pP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выявление опасных ситуаций, в которых может быть нанесен вред жизни и здоровью человека, </w:t>
            </w:r>
            <w:r w:rsidRPr="00BD262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lastRenderedPageBreak/>
              <w:t>личному и общественному имуществу, нахождение путей безопасного выхода из таких ситуаций.</w:t>
            </w:r>
          </w:p>
        </w:tc>
      </w:tr>
    </w:tbl>
    <w:p w:rsidR="00EA2B3A" w:rsidRDefault="00EA2B3A" w:rsidP="0072390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A2B3A" w:rsidSect="00347E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43386A"/>
    <w:multiLevelType w:val="hybridMultilevel"/>
    <w:tmpl w:val="A7DAFA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56F21F3"/>
    <w:multiLevelType w:val="hybridMultilevel"/>
    <w:tmpl w:val="853E022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0A396F77"/>
    <w:multiLevelType w:val="hybridMultilevel"/>
    <w:tmpl w:val="3AD8E4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C3048E3"/>
    <w:multiLevelType w:val="hybridMultilevel"/>
    <w:tmpl w:val="F0FE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28FE"/>
    <w:multiLevelType w:val="hybridMultilevel"/>
    <w:tmpl w:val="DAB85F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25B57"/>
    <w:multiLevelType w:val="hybridMultilevel"/>
    <w:tmpl w:val="78B8C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F3981"/>
    <w:multiLevelType w:val="hybridMultilevel"/>
    <w:tmpl w:val="9C8C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D3B08"/>
    <w:multiLevelType w:val="hybridMultilevel"/>
    <w:tmpl w:val="B950DB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FDB424C"/>
    <w:multiLevelType w:val="hybridMultilevel"/>
    <w:tmpl w:val="8AAA2012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58742690"/>
    <w:multiLevelType w:val="hybridMultilevel"/>
    <w:tmpl w:val="80AA6F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5552E14"/>
    <w:multiLevelType w:val="hybridMultilevel"/>
    <w:tmpl w:val="EB18BB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D363B8"/>
    <w:multiLevelType w:val="hybridMultilevel"/>
    <w:tmpl w:val="DB7CD616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6"/>
  </w:num>
  <w:num w:numId="5">
    <w:abstractNumId w:val="7"/>
  </w:num>
  <w:num w:numId="6">
    <w:abstractNumId w:val="14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17"/>
  </w:num>
  <w:num w:numId="16">
    <w:abstractNumId w:val="13"/>
  </w:num>
  <w:num w:numId="17">
    <w:abstractNumId w:val="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B8C"/>
    <w:rsid w:val="00084281"/>
    <w:rsid w:val="00174B8C"/>
    <w:rsid w:val="00347EB8"/>
    <w:rsid w:val="003721B7"/>
    <w:rsid w:val="00397039"/>
    <w:rsid w:val="004320C4"/>
    <w:rsid w:val="004510AD"/>
    <w:rsid w:val="004529A0"/>
    <w:rsid w:val="00485D5B"/>
    <w:rsid w:val="00723902"/>
    <w:rsid w:val="007C0190"/>
    <w:rsid w:val="007F2517"/>
    <w:rsid w:val="008B62B4"/>
    <w:rsid w:val="008C1328"/>
    <w:rsid w:val="00901DFB"/>
    <w:rsid w:val="00912FE5"/>
    <w:rsid w:val="00BA6E2B"/>
    <w:rsid w:val="00BD2629"/>
    <w:rsid w:val="00C34939"/>
    <w:rsid w:val="00C6202A"/>
    <w:rsid w:val="00CE08CA"/>
    <w:rsid w:val="00D03FAD"/>
    <w:rsid w:val="00D7383C"/>
    <w:rsid w:val="00D77C6D"/>
    <w:rsid w:val="00EA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39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4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49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4939"/>
    <w:pPr>
      <w:widowControl/>
      <w:ind w:left="720"/>
      <w:contextualSpacing/>
    </w:pPr>
    <w:rPr>
      <w:lang w:val="ru-RU"/>
    </w:rPr>
  </w:style>
  <w:style w:type="character" w:customStyle="1" w:styleId="7">
    <w:name w:val="Основной текст (7)_"/>
    <w:link w:val="70"/>
    <w:rsid w:val="00C34939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4939"/>
    <w:pPr>
      <w:widowControl/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customStyle="1" w:styleId="a6">
    <w:name w:val="Основной текст_"/>
    <w:link w:val="1"/>
    <w:rsid w:val="00C34939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C34939"/>
    <w:pPr>
      <w:widowControl/>
      <w:shd w:val="clear" w:color="auto" w:fill="FFFFFF"/>
      <w:spacing w:after="60" w:line="240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customStyle="1" w:styleId="105pt">
    <w:name w:val="Основной текст + 10;5 pt;Полужирный"/>
    <w:rsid w:val="00C34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pt">
    <w:name w:val="Основной текст + 8 pt"/>
    <w:rsid w:val="00C34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105pt">
    <w:name w:val="Основной текст (5) + 10;5 pt;Полужирный;Не курсив"/>
    <w:rsid w:val="00C3493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3">
    <w:name w:val="Заголовок 3+"/>
    <w:basedOn w:val="a"/>
    <w:rsid w:val="00C34939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a7">
    <w:name w:val="Title"/>
    <w:basedOn w:val="a"/>
    <w:link w:val="a8"/>
    <w:qFormat/>
    <w:rsid w:val="00C34939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3493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table" w:styleId="a9">
    <w:name w:val="Table Grid"/>
    <w:basedOn w:val="a1"/>
    <w:rsid w:val="00C3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C34939"/>
    <w:pPr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ru-RU" w:eastAsia="hi-IN" w:bidi="hi-IN"/>
    </w:rPr>
  </w:style>
  <w:style w:type="paragraph" w:customStyle="1" w:styleId="10">
    <w:name w:val="Абзац списка1"/>
    <w:basedOn w:val="a"/>
    <w:rsid w:val="004510AD"/>
    <w:pPr>
      <w:widowControl/>
      <w:ind w:left="720"/>
    </w:pPr>
    <w:rPr>
      <w:rFonts w:eastAsia="Times New Roman"/>
      <w:kern w:val="1"/>
      <w:lang w:eastAsia="ar-SA" w:bidi="en-US"/>
    </w:rPr>
  </w:style>
  <w:style w:type="paragraph" w:customStyle="1" w:styleId="2">
    <w:name w:val="Абзац списка2"/>
    <w:basedOn w:val="a"/>
    <w:rsid w:val="00397039"/>
    <w:pPr>
      <w:widowControl/>
      <w:spacing w:line="240" w:lineRule="auto"/>
      <w:ind w:left="720" w:firstLine="709"/>
      <w:jc w:val="both"/>
    </w:pPr>
    <w:rPr>
      <w:lang w:val="ru-RU" w:eastAsia="ru-RU"/>
    </w:rPr>
  </w:style>
  <w:style w:type="paragraph" w:customStyle="1" w:styleId="c6">
    <w:name w:val="c6"/>
    <w:basedOn w:val="a"/>
    <w:rsid w:val="00901DF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4">
    <w:name w:val="c24"/>
    <w:basedOn w:val="a0"/>
    <w:rsid w:val="00901DFB"/>
  </w:style>
  <w:style w:type="paragraph" w:customStyle="1" w:styleId="c4">
    <w:name w:val="c4"/>
    <w:basedOn w:val="a"/>
    <w:rsid w:val="00901DF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901DFB"/>
  </w:style>
  <w:style w:type="character" w:customStyle="1" w:styleId="c0">
    <w:name w:val="c0"/>
    <w:basedOn w:val="a0"/>
    <w:rsid w:val="00901DFB"/>
  </w:style>
  <w:style w:type="character" w:customStyle="1" w:styleId="c2">
    <w:name w:val="c2"/>
    <w:basedOn w:val="a0"/>
    <w:rsid w:val="00901DFB"/>
  </w:style>
  <w:style w:type="character" w:customStyle="1" w:styleId="30">
    <w:name w:val="Заголовок №3"/>
    <w:basedOn w:val="a0"/>
    <w:rsid w:val="00EA2B3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89">
    <w:name w:val="Основной текст89"/>
    <w:basedOn w:val="a"/>
    <w:rsid w:val="00EA2B3A"/>
    <w:pPr>
      <w:widowControl/>
      <w:shd w:val="clear" w:color="auto" w:fill="FFFFFF"/>
      <w:spacing w:before="300" w:after="180" w:line="259" w:lineRule="exact"/>
      <w:jc w:val="both"/>
    </w:pPr>
    <w:rPr>
      <w:rFonts w:ascii="Microsoft Sans Serif" w:eastAsia="Microsoft Sans Serif" w:hAnsi="Microsoft Sans Serif" w:cs="Microsoft Sans Serif"/>
      <w:sz w:val="19"/>
      <w:szCs w:val="19"/>
      <w:lang w:val="ru-RU"/>
    </w:rPr>
  </w:style>
  <w:style w:type="character" w:customStyle="1" w:styleId="20">
    <w:name w:val="Заголовок №2"/>
    <w:basedOn w:val="a0"/>
    <w:rsid w:val="00EA2B3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4">
    <w:name w:val="Основной текст54"/>
    <w:basedOn w:val="a6"/>
    <w:rsid w:val="00EA2B3A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6"/>
    <w:rsid w:val="00EA2B3A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6"/>
    <w:rsid w:val="00EA2B3A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31">
    <w:name w:val="Основной текст (3)"/>
    <w:basedOn w:val="a0"/>
    <w:rsid w:val="00BD2629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20"/>
      <w:sz w:val="18"/>
      <w:szCs w:val="18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34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EB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39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4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49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4939"/>
    <w:pPr>
      <w:widowControl/>
      <w:ind w:left="720"/>
      <w:contextualSpacing/>
    </w:pPr>
    <w:rPr>
      <w:lang w:val="ru-RU"/>
    </w:rPr>
  </w:style>
  <w:style w:type="character" w:customStyle="1" w:styleId="7">
    <w:name w:val="Основной текст (7)_"/>
    <w:link w:val="70"/>
    <w:rsid w:val="00C34939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4939"/>
    <w:pPr>
      <w:widowControl/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customStyle="1" w:styleId="a6">
    <w:name w:val="Основной текст_"/>
    <w:link w:val="1"/>
    <w:rsid w:val="00C34939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C34939"/>
    <w:pPr>
      <w:widowControl/>
      <w:shd w:val="clear" w:color="auto" w:fill="FFFFFF"/>
      <w:spacing w:after="60" w:line="240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customStyle="1" w:styleId="105pt">
    <w:name w:val="Основной текст + 10;5 pt;Полужирный"/>
    <w:rsid w:val="00C34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pt">
    <w:name w:val="Основной текст + 8 pt"/>
    <w:rsid w:val="00C34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105pt">
    <w:name w:val="Основной текст (5) + 10;5 pt;Полужирный;Не курсив"/>
    <w:rsid w:val="00C3493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3">
    <w:name w:val="Заголовок 3+"/>
    <w:basedOn w:val="a"/>
    <w:rsid w:val="00C34939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a7">
    <w:name w:val="Title"/>
    <w:basedOn w:val="a"/>
    <w:link w:val="a8"/>
    <w:qFormat/>
    <w:rsid w:val="00C34939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3493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table" w:styleId="a9">
    <w:name w:val="Table Grid"/>
    <w:basedOn w:val="a1"/>
    <w:uiPriority w:val="59"/>
    <w:rsid w:val="00C3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C34939"/>
    <w:pPr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val="ru-RU" w:eastAsia="hi-IN" w:bidi="hi-IN"/>
    </w:rPr>
  </w:style>
  <w:style w:type="paragraph" w:customStyle="1" w:styleId="10">
    <w:name w:val="Абзац списка1"/>
    <w:basedOn w:val="a"/>
    <w:rsid w:val="004510AD"/>
    <w:pPr>
      <w:widowControl/>
      <w:ind w:left="720"/>
    </w:pPr>
    <w:rPr>
      <w:rFonts w:eastAsia="Times New Roman"/>
      <w:kern w:val="1"/>
      <w:lang w:eastAsia="ar-SA" w:bidi="en-US"/>
    </w:rPr>
  </w:style>
  <w:style w:type="paragraph" w:customStyle="1" w:styleId="2">
    <w:name w:val="Абзац списка2"/>
    <w:basedOn w:val="a"/>
    <w:rsid w:val="00397039"/>
    <w:pPr>
      <w:widowControl/>
      <w:spacing w:line="240" w:lineRule="auto"/>
      <w:ind w:left="720" w:firstLine="709"/>
      <w:jc w:val="both"/>
    </w:pPr>
    <w:rPr>
      <w:lang w:val="ru-RU" w:eastAsia="ru-RU"/>
    </w:rPr>
  </w:style>
  <w:style w:type="paragraph" w:customStyle="1" w:styleId="c6">
    <w:name w:val="c6"/>
    <w:basedOn w:val="a"/>
    <w:rsid w:val="00901DF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4">
    <w:name w:val="c24"/>
    <w:basedOn w:val="a0"/>
    <w:rsid w:val="00901DFB"/>
  </w:style>
  <w:style w:type="paragraph" w:customStyle="1" w:styleId="c4">
    <w:name w:val="c4"/>
    <w:basedOn w:val="a"/>
    <w:rsid w:val="00901DF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901DFB"/>
  </w:style>
  <w:style w:type="character" w:customStyle="1" w:styleId="c0">
    <w:name w:val="c0"/>
    <w:basedOn w:val="a0"/>
    <w:rsid w:val="00901DFB"/>
  </w:style>
  <w:style w:type="character" w:customStyle="1" w:styleId="c2">
    <w:name w:val="c2"/>
    <w:basedOn w:val="a0"/>
    <w:rsid w:val="0090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26B2-9672-4172-9D1D-783565BE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31</Pages>
  <Words>11723</Words>
  <Characters>66827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Куксина</dc:creator>
  <cp:keywords/>
  <dc:description/>
  <cp:lastModifiedBy>Наталья Николаевна Круглова</cp:lastModifiedBy>
  <cp:revision>7</cp:revision>
  <dcterms:created xsi:type="dcterms:W3CDTF">2017-11-29T04:38:00Z</dcterms:created>
  <dcterms:modified xsi:type="dcterms:W3CDTF">2019-09-30T02:42:00Z</dcterms:modified>
</cp:coreProperties>
</file>